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88D16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 xml:space="preserve">муниципальное общеобразовательное учреждение </w:t>
      </w:r>
    </w:p>
    <w:p w14:paraId="72097382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 xml:space="preserve">«Карабихская основная школа» </w:t>
      </w:r>
    </w:p>
    <w:p w14:paraId="6FA13F6E" w14:textId="77777777" w:rsidR="00C94550" w:rsidRPr="00C94550" w:rsidRDefault="00C94550" w:rsidP="00C94550">
      <w:pPr>
        <w:jc w:val="center"/>
        <w:rPr>
          <w:b/>
          <w:bCs/>
          <w:sz w:val="24"/>
          <w:lang w:val="ru-RU"/>
        </w:rPr>
      </w:pPr>
      <w:r w:rsidRPr="00C94550">
        <w:rPr>
          <w:b/>
          <w:bCs/>
          <w:sz w:val="24"/>
          <w:lang w:val="ru-RU"/>
        </w:rPr>
        <w:t>Ярославского муниципального района</w:t>
      </w:r>
    </w:p>
    <w:p w14:paraId="65381854" w14:textId="77777777" w:rsidR="00C94550" w:rsidRDefault="00C94550" w:rsidP="00C94550">
      <w:pPr>
        <w:rPr>
          <w:b/>
          <w:sz w:val="24"/>
          <w:lang w:val="ru-RU"/>
        </w:rPr>
      </w:pPr>
    </w:p>
    <w:p w14:paraId="294FA528" w14:textId="77777777" w:rsidR="006E7E82" w:rsidRDefault="006E7E82" w:rsidP="00C94550">
      <w:pPr>
        <w:rPr>
          <w:b/>
          <w:sz w:val="24"/>
          <w:lang w:val="ru-RU"/>
        </w:rPr>
      </w:pPr>
    </w:p>
    <w:p w14:paraId="1396BC1C" w14:textId="77777777" w:rsidR="006E7E82" w:rsidRDefault="006E7E82" w:rsidP="00C94550">
      <w:pPr>
        <w:rPr>
          <w:b/>
          <w:sz w:val="24"/>
          <w:lang w:val="ru-RU"/>
        </w:rPr>
        <w:sectPr w:rsidR="006E7E82" w:rsidSect="000D19C7">
          <w:headerReference w:type="default" r:id="rId8"/>
          <w:endnotePr>
            <w:numFmt w:val="decimal"/>
          </w:endnotePr>
          <w:pgSz w:w="11907" w:h="16839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67E0584A" w14:textId="6585E524" w:rsidR="006E7E82" w:rsidRPr="006E7E82" w:rsidRDefault="00B636C3" w:rsidP="006E7E82">
      <w:pPr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ПРИНЯТ</w:t>
      </w:r>
    </w:p>
    <w:p w14:paraId="24A7F1DD" w14:textId="77777777" w:rsidR="006E7E82" w:rsidRPr="006E7E82" w:rsidRDefault="006E7E82" w:rsidP="006E7E82">
      <w:pPr>
        <w:jc w:val="left"/>
        <w:rPr>
          <w:sz w:val="24"/>
          <w:lang w:val="ru-RU"/>
        </w:rPr>
      </w:pPr>
      <w:r w:rsidRPr="006E7E82">
        <w:rPr>
          <w:sz w:val="24"/>
          <w:lang w:val="ru-RU"/>
        </w:rPr>
        <w:t>на заседании педагогического</w:t>
      </w:r>
    </w:p>
    <w:p w14:paraId="59F6831A" w14:textId="410406A5" w:rsidR="006E7E82" w:rsidRPr="007D71A2" w:rsidRDefault="006E7E82" w:rsidP="006E7E82">
      <w:pPr>
        <w:jc w:val="left"/>
        <w:rPr>
          <w:sz w:val="24"/>
          <w:lang w:val="ru-RU"/>
        </w:rPr>
      </w:pPr>
      <w:r w:rsidRPr="007D71A2">
        <w:rPr>
          <w:sz w:val="24"/>
          <w:lang w:val="ru-RU"/>
        </w:rPr>
        <w:t xml:space="preserve">совета протокол № </w:t>
      </w:r>
      <w:r w:rsidR="007D71A2">
        <w:rPr>
          <w:sz w:val="24"/>
          <w:lang w:val="ru-RU"/>
        </w:rPr>
        <w:t>10</w:t>
      </w:r>
    </w:p>
    <w:p w14:paraId="4A1E87F3" w14:textId="0F4FCF5B" w:rsidR="006E7E82" w:rsidRDefault="006E7E82" w:rsidP="006E7E82">
      <w:pPr>
        <w:jc w:val="left"/>
        <w:rPr>
          <w:sz w:val="24"/>
          <w:lang w:val="ru-RU"/>
        </w:rPr>
      </w:pPr>
      <w:r w:rsidRPr="007D71A2">
        <w:rPr>
          <w:sz w:val="24"/>
          <w:lang w:val="ru-RU"/>
        </w:rPr>
        <w:t>от «</w:t>
      </w:r>
      <w:r w:rsidR="007D71A2">
        <w:rPr>
          <w:sz w:val="24"/>
          <w:lang w:val="ru-RU"/>
        </w:rPr>
        <w:t>28</w:t>
      </w:r>
      <w:r w:rsidRPr="007D71A2">
        <w:rPr>
          <w:sz w:val="24"/>
          <w:lang w:val="ru-RU"/>
        </w:rPr>
        <w:t xml:space="preserve">» </w:t>
      </w:r>
      <w:r w:rsidR="007D71A2">
        <w:rPr>
          <w:sz w:val="24"/>
          <w:lang w:val="ru-RU"/>
        </w:rPr>
        <w:t xml:space="preserve">июня </w:t>
      </w:r>
      <w:r w:rsidRPr="007D71A2">
        <w:rPr>
          <w:sz w:val="24"/>
          <w:lang w:val="ru-RU"/>
        </w:rPr>
        <w:t>20</w:t>
      </w:r>
      <w:r w:rsidR="007D71A2">
        <w:rPr>
          <w:sz w:val="24"/>
          <w:lang w:val="ru-RU"/>
        </w:rPr>
        <w:t>21</w:t>
      </w:r>
      <w:r w:rsidRPr="007D71A2">
        <w:rPr>
          <w:sz w:val="24"/>
          <w:lang w:val="ru-RU"/>
        </w:rPr>
        <w:t xml:space="preserve"> г.</w:t>
      </w:r>
    </w:p>
    <w:p w14:paraId="433026DC" w14:textId="77777777" w:rsidR="006E7E82" w:rsidRPr="006E7E82" w:rsidRDefault="006E7E82" w:rsidP="006E7E82">
      <w:pPr>
        <w:jc w:val="right"/>
        <w:rPr>
          <w:sz w:val="24"/>
          <w:lang w:val="ru-RU"/>
        </w:rPr>
      </w:pPr>
    </w:p>
    <w:p w14:paraId="6B5A0291" w14:textId="3B56CEC9" w:rsidR="00C94550" w:rsidRPr="00C94550" w:rsidRDefault="00B636C3" w:rsidP="006E7E82">
      <w:pPr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УТВЕРЖДЕН</w:t>
      </w:r>
      <w:bookmarkStart w:id="0" w:name="_GoBack"/>
      <w:bookmarkEnd w:id="0"/>
    </w:p>
    <w:p w14:paraId="55212070" w14:textId="2CDF6073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>Директор</w:t>
      </w:r>
      <w:r>
        <w:rPr>
          <w:sz w:val="24"/>
          <w:lang w:val="ru-RU"/>
        </w:rPr>
        <w:t xml:space="preserve"> </w:t>
      </w:r>
      <w:r w:rsidRPr="00C94550">
        <w:rPr>
          <w:sz w:val="24"/>
          <w:lang w:val="ru-RU"/>
        </w:rPr>
        <w:t>МОУ Карабихская ОШ ЯМР</w:t>
      </w:r>
    </w:p>
    <w:p w14:paraId="72E6558E" w14:textId="7BF27C31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>_____________ С.С.Эрнст</w:t>
      </w:r>
    </w:p>
    <w:p w14:paraId="096D25DF" w14:textId="6175726B" w:rsidR="00C94550" w:rsidRPr="00C94550" w:rsidRDefault="00C94550" w:rsidP="00C94550">
      <w:pPr>
        <w:jc w:val="right"/>
        <w:rPr>
          <w:sz w:val="24"/>
          <w:lang w:val="ru-RU"/>
        </w:rPr>
      </w:pPr>
      <w:r w:rsidRPr="00C94550">
        <w:rPr>
          <w:sz w:val="24"/>
          <w:lang w:val="ru-RU"/>
        </w:rPr>
        <w:t xml:space="preserve">Приказ по школе № </w:t>
      </w:r>
      <w:r w:rsidR="001076D2">
        <w:rPr>
          <w:sz w:val="24"/>
          <w:lang w:val="ru-RU"/>
        </w:rPr>
        <w:t>62</w:t>
      </w:r>
    </w:p>
    <w:p w14:paraId="630A9FA3" w14:textId="3FB70229" w:rsidR="00C94550" w:rsidRPr="00C94550" w:rsidRDefault="00C94550" w:rsidP="00C94550">
      <w:pPr>
        <w:jc w:val="right"/>
        <w:rPr>
          <w:sz w:val="24"/>
          <w:lang w:val="ru-RU"/>
        </w:rPr>
      </w:pPr>
      <w:r w:rsidRPr="00BD4025">
        <w:rPr>
          <w:sz w:val="24"/>
          <w:lang w:val="ru-RU"/>
        </w:rPr>
        <w:t>от «</w:t>
      </w:r>
      <w:r w:rsidR="001076D2">
        <w:rPr>
          <w:sz w:val="24"/>
          <w:lang w:val="ru-RU"/>
        </w:rPr>
        <w:t>09</w:t>
      </w:r>
      <w:r w:rsidRPr="00BD4025">
        <w:rPr>
          <w:sz w:val="24"/>
          <w:lang w:val="ru-RU"/>
        </w:rPr>
        <w:t xml:space="preserve">» </w:t>
      </w:r>
      <w:r w:rsidR="001076D2">
        <w:rPr>
          <w:sz w:val="24"/>
          <w:lang w:val="ru-RU"/>
        </w:rPr>
        <w:t xml:space="preserve">августа </w:t>
      </w:r>
      <w:r w:rsidRPr="00BD4025">
        <w:rPr>
          <w:sz w:val="24"/>
          <w:lang w:val="ru-RU"/>
        </w:rPr>
        <w:t>20</w:t>
      </w:r>
      <w:r w:rsidR="001076D2">
        <w:rPr>
          <w:sz w:val="24"/>
          <w:lang w:val="ru-RU"/>
        </w:rPr>
        <w:t>21</w:t>
      </w:r>
      <w:r w:rsidRPr="00BD4025">
        <w:rPr>
          <w:sz w:val="24"/>
          <w:lang w:val="ru-RU"/>
        </w:rPr>
        <w:t xml:space="preserve"> г.</w:t>
      </w:r>
    </w:p>
    <w:p w14:paraId="06338BCB" w14:textId="77777777" w:rsidR="00C94550" w:rsidRPr="00BD4025" w:rsidRDefault="00C94550" w:rsidP="00C94550">
      <w:pPr>
        <w:jc w:val="center"/>
        <w:rPr>
          <w:sz w:val="28"/>
          <w:szCs w:val="28"/>
          <w:lang w:val="ru-RU"/>
        </w:rPr>
        <w:sectPr w:rsidR="00C94550" w:rsidRPr="00BD4025" w:rsidSect="00C94550"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num="2" w:space="424"/>
          <w:titlePg/>
          <w:docGrid w:linePitch="360"/>
        </w:sectPr>
      </w:pPr>
    </w:p>
    <w:p w14:paraId="299B1239" w14:textId="340A322C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3D16DEA9" w14:textId="49E87A66" w:rsidR="00C94550" w:rsidRPr="00BD4025" w:rsidRDefault="006E7E82" w:rsidP="00C9455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3A7EE99" wp14:editId="65BF0195">
            <wp:simplePos x="0" y="0"/>
            <wp:positionH relativeFrom="column">
              <wp:posOffset>262448</wp:posOffset>
            </wp:positionH>
            <wp:positionV relativeFrom="paragraph">
              <wp:posOffset>139590</wp:posOffset>
            </wp:positionV>
            <wp:extent cx="5940425" cy="4410075"/>
            <wp:effectExtent l="171450" t="171450" r="193675" b="200025"/>
            <wp:wrapNone/>
            <wp:docPr id="1" name="Рисунок 1" descr="C:\Users\Кристина Юрьевна\Desktop\shkola_2021_w800_h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Юрьевна\Desktop\shkola_2021_w800_h6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8DDF3" w14:textId="0F7656B1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1F1783FA" w14:textId="77777777" w:rsidR="00C94550" w:rsidRPr="00BD4025" w:rsidRDefault="00C94550" w:rsidP="00C94550">
      <w:pPr>
        <w:jc w:val="center"/>
        <w:rPr>
          <w:sz w:val="28"/>
          <w:szCs w:val="28"/>
          <w:lang w:val="ru-RU"/>
        </w:rPr>
      </w:pPr>
    </w:p>
    <w:p w14:paraId="60589E0B" w14:textId="3A8BBF9B" w:rsidR="00C94550" w:rsidRDefault="00C94550" w:rsidP="00C94550">
      <w:pPr>
        <w:tabs>
          <w:tab w:val="left" w:pos="701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ab/>
      </w:r>
    </w:p>
    <w:p w14:paraId="42B3ECF4" w14:textId="056AC996" w:rsidR="00C94550" w:rsidRDefault="00C94550" w:rsidP="00C94550">
      <w:pPr>
        <w:tabs>
          <w:tab w:val="left" w:pos="351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ab/>
      </w:r>
    </w:p>
    <w:p w14:paraId="70765233" w14:textId="77777777" w:rsidR="00C94550" w:rsidRDefault="00C94550" w:rsidP="00C94550">
      <w:pPr>
        <w:jc w:val="center"/>
        <w:rPr>
          <w:b/>
          <w:sz w:val="36"/>
          <w:szCs w:val="36"/>
          <w:lang w:val="ru-RU"/>
        </w:rPr>
      </w:pPr>
    </w:p>
    <w:p w14:paraId="063C575B" w14:textId="77777777" w:rsidR="00C94550" w:rsidRDefault="00C94550" w:rsidP="00C94550">
      <w:pPr>
        <w:jc w:val="center"/>
        <w:rPr>
          <w:b/>
          <w:sz w:val="36"/>
          <w:szCs w:val="36"/>
          <w:lang w:val="ru-RU"/>
        </w:rPr>
      </w:pPr>
    </w:p>
    <w:p w14:paraId="73109715" w14:textId="77777777" w:rsidR="002909A3" w:rsidRDefault="002909A3" w:rsidP="00C94550">
      <w:pPr>
        <w:jc w:val="center"/>
        <w:rPr>
          <w:b/>
          <w:sz w:val="36"/>
          <w:szCs w:val="36"/>
          <w:lang w:val="ru-RU"/>
        </w:rPr>
      </w:pPr>
      <w:r w:rsidRPr="002909A3">
        <w:rPr>
          <w:b/>
          <w:sz w:val="36"/>
          <w:szCs w:val="36"/>
          <w:lang w:val="ru-RU"/>
        </w:rPr>
        <w:t xml:space="preserve">Календарный план воспитательной работы </w:t>
      </w:r>
    </w:p>
    <w:p w14:paraId="6A7DD6FD" w14:textId="0D5D9928" w:rsidR="00C94550" w:rsidRDefault="002909A3" w:rsidP="00C94550">
      <w:pPr>
        <w:jc w:val="center"/>
        <w:rPr>
          <w:b/>
          <w:sz w:val="36"/>
          <w:szCs w:val="36"/>
          <w:lang w:val="ru-RU"/>
        </w:rPr>
      </w:pPr>
      <w:r w:rsidRPr="002909A3">
        <w:rPr>
          <w:b/>
          <w:sz w:val="36"/>
          <w:szCs w:val="36"/>
          <w:lang w:val="ru-RU"/>
        </w:rPr>
        <w:t xml:space="preserve">(на уровне </w:t>
      </w:r>
      <w:r w:rsidR="00F42E85">
        <w:rPr>
          <w:b/>
          <w:sz w:val="36"/>
          <w:szCs w:val="36"/>
          <w:lang w:val="ru-RU"/>
        </w:rPr>
        <w:t>основного</w:t>
      </w:r>
      <w:r w:rsidRPr="002909A3">
        <w:rPr>
          <w:b/>
          <w:sz w:val="36"/>
          <w:szCs w:val="36"/>
          <w:lang w:val="ru-RU"/>
        </w:rPr>
        <w:t xml:space="preserve"> общего образования)</w:t>
      </w:r>
    </w:p>
    <w:p w14:paraId="3A323350" w14:textId="77777777" w:rsidR="006E7E82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муниципального общеобразовательного учреждения «Карабихская основная школа» </w:t>
      </w:r>
    </w:p>
    <w:p w14:paraId="745508C4" w14:textId="32E76638" w:rsidR="00C94550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Ярославского муниципального района</w:t>
      </w:r>
    </w:p>
    <w:p w14:paraId="6BAC9B13" w14:textId="7AE9BDB3" w:rsidR="006E7E82" w:rsidRPr="00C94550" w:rsidRDefault="006E7E82" w:rsidP="00C9455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2021 – 202</w:t>
      </w:r>
      <w:r w:rsidR="002909A3">
        <w:rPr>
          <w:b/>
          <w:sz w:val="36"/>
          <w:szCs w:val="36"/>
          <w:lang w:val="ru-RU"/>
        </w:rPr>
        <w:t>2</w:t>
      </w:r>
      <w:r>
        <w:rPr>
          <w:b/>
          <w:sz w:val="36"/>
          <w:szCs w:val="36"/>
          <w:lang w:val="ru-RU"/>
        </w:rPr>
        <w:t xml:space="preserve"> год</w:t>
      </w:r>
    </w:p>
    <w:p w14:paraId="566EF352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79797F01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50A50FC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37D1A4B2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00A80FA5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A6CCB49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4ABF9F03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3444262F" w14:textId="77777777" w:rsidR="00C94550" w:rsidRPr="00C94550" w:rsidRDefault="00C94550" w:rsidP="00C94550">
      <w:pPr>
        <w:jc w:val="center"/>
        <w:rPr>
          <w:sz w:val="28"/>
          <w:szCs w:val="28"/>
          <w:lang w:val="ru-RU"/>
        </w:rPr>
      </w:pPr>
    </w:p>
    <w:p w14:paraId="0B962822" w14:textId="77777777" w:rsidR="00C94550" w:rsidRDefault="00C94550" w:rsidP="00C94550">
      <w:pPr>
        <w:jc w:val="center"/>
        <w:rPr>
          <w:sz w:val="24"/>
          <w:lang w:val="ru-RU"/>
        </w:rPr>
      </w:pPr>
    </w:p>
    <w:p w14:paraId="1A8E4B83" w14:textId="77777777" w:rsidR="00C94550" w:rsidRDefault="00C94550" w:rsidP="00C94550">
      <w:pPr>
        <w:jc w:val="center"/>
        <w:rPr>
          <w:sz w:val="24"/>
          <w:lang w:val="ru-RU"/>
        </w:rPr>
      </w:pPr>
    </w:p>
    <w:p w14:paraId="5FF3AC0A" w14:textId="77777777" w:rsidR="00C94550" w:rsidRDefault="00C94550" w:rsidP="00C94550">
      <w:pPr>
        <w:jc w:val="center"/>
        <w:rPr>
          <w:sz w:val="24"/>
          <w:lang w:val="ru-RU"/>
        </w:rPr>
      </w:pPr>
    </w:p>
    <w:p w14:paraId="221BF877" w14:textId="77777777" w:rsidR="00C94550" w:rsidRDefault="00C94550" w:rsidP="00C94550">
      <w:pPr>
        <w:jc w:val="center"/>
        <w:rPr>
          <w:sz w:val="24"/>
          <w:lang w:val="ru-RU"/>
        </w:rPr>
      </w:pPr>
    </w:p>
    <w:p w14:paraId="2617B83C" w14:textId="77777777" w:rsidR="00C94550" w:rsidRDefault="00C94550" w:rsidP="00C94550">
      <w:pPr>
        <w:jc w:val="center"/>
        <w:rPr>
          <w:sz w:val="24"/>
          <w:lang w:val="ru-RU"/>
        </w:rPr>
      </w:pPr>
    </w:p>
    <w:p w14:paraId="7703A8D0" w14:textId="77777777" w:rsidR="00C94550" w:rsidRDefault="00C94550" w:rsidP="00C94550">
      <w:pPr>
        <w:jc w:val="center"/>
        <w:rPr>
          <w:sz w:val="24"/>
          <w:lang w:val="ru-RU"/>
        </w:rPr>
      </w:pPr>
    </w:p>
    <w:p w14:paraId="46C4ADAE" w14:textId="77777777" w:rsidR="00C94550" w:rsidRDefault="00C94550" w:rsidP="00C94550">
      <w:pPr>
        <w:jc w:val="center"/>
        <w:rPr>
          <w:sz w:val="24"/>
          <w:lang w:val="ru-RU"/>
        </w:rPr>
      </w:pPr>
    </w:p>
    <w:p w14:paraId="23C24FEF" w14:textId="77777777" w:rsidR="00C94550" w:rsidRDefault="00C94550" w:rsidP="00C94550">
      <w:pPr>
        <w:jc w:val="center"/>
        <w:rPr>
          <w:sz w:val="24"/>
          <w:lang w:val="ru-RU"/>
        </w:rPr>
      </w:pPr>
    </w:p>
    <w:p w14:paraId="70815A83" w14:textId="77777777" w:rsidR="00C94550" w:rsidRDefault="00C94550" w:rsidP="00C94550">
      <w:pPr>
        <w:jc w:val="center"/>
        <w:rPr>
          <w:sz w:val="24"/>
          <w:lang w:val="ru-RU"/>
        </w:rPr>
      </w:pPr>
    </w:p>
    <w:p w14:paraId="2D7A59DD" w14:textId="77777777" w:rsidR="00C94550" w:rsidRDefault="00C94550" w:rsidP="00C94550">
      <w:pPr>
        <w:jc w:val="center"/>
        <w:rPr>
          <w:sz w:val="24"/>
          <w:lang w:val="ru-RU"/>
        </w:rPr>
      </w:pPr>
    </w:p>
    <w:p w14:paraId="3579A8B9" w14:textId="77777777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>д. Карабиха</w:t>
      </w:r>
    </w:p>
    <w:p w14:paraId="174A9E45" w14:textId="77777777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>Ярославский муниципальный район</w:t>
      </w:r>
    </w:p>
    <w:p w14:paraId="24A68779" w14:textId="3A79B768" w:rsidR="00C94550" w:rsidRPr="00C94550" w:rsidRDefault="00C94550" w:rsidP="00C94550">
      <w:pPr>
        <w:jc w:val="center"/>
        <w:rPr>
          <w:sz w:val="24"/>
          <w:lang w:val="ru-RU"/>
        </w:rPr>
      </w:pPr>
      <w:r w:rsidRPr="00C94550">
        <w:rPr>
          <w:sz w:val="24"/>
          <w:lang w:val="ru-RU"/>
        </w:rPr>
        <w:t>202</w:t>
      </w:r>
      <w:r>
        <w:rPr>
          <w:sz w:val="24"/>
          <w:lang w:val="ru-RU"/>
        </w:rPr>
        <w:t>1</w:t>
      </w:r>
      <w:r w:rsidRPr="00C94550">
        <w:rPr>
          <w:sz w:val="24"/>
          <w:lang w:val="ru-RU"/>
        </w:rPr>
        <w:t xml:space="preserve"> год</w:t>
      </w:r>
    </w:p>
    <w:p w14:paraId="2939FF3C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lastRenderedPageBreak/>
        <w:t xml:space="preserve">СЕНТЯБРЬ </w:t>
      </w:r>
    </w:p>
    <w:p w14:paraId="3101583F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«Детская безопасность»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84"/>
        <w:gridCol w:w="2044"/>
        <w:gridCol w:w="1800"/>
        <w:gridCol w:w="1915"/>
        <w:gridCol w:w="1953"/>
      </w:tblGrid>
      <w:tr w:rsidR="00F42E85" w:rsidRPr="00FF1A90" w14:paraId="6A5EBADF" w14:textId="77777777" w:rsidTr="00CD6E2E">
        <w:trPr>
          <w:trHeight w:val="373"/>
        </w:trPr>
        <w:tc>
          <w:tcPr>
            <w:tcW w:w="2544" w:type="dxa"/>
          </w:tcPr>
          <w:p w14:paraId="1BA32C40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5DE5520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41892BB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01-04.09</w:t>
            </w:r>
          </w:p>
        </w:tc>
        <w:tc>
          <w:tcPr>
            <w:tcW w:w="1844" w:type="dxa"/>
          </w:tcPr>
          <w:p w14:paraId="465EDC6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403A3BD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07-11.09</w:t>
            </w:r>
          </w:p>
        </w:tc>
        <w:tc>
          <w:tcPr>
            <w:tcW w:w="1960" w:type="dxa"/>
          </w:tcPr>
          <w:p w14:paraId="1516EB4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2B4C7E1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14-18.09</w:t>
            </w:r>
          </w:p>
        </w:tc>
        <w:tc>
          <w:tcPr>
            <w:tcW w:w="1984" w:type="dxa"/>
          </w:tcPr>
          <w:p w14:paraId="308D67B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3BD1600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21-28.09</w:t>
            </w:r>
          </w:p>
        </w:tc>
      </w:tr>
      <w:tr w:rsidR="00F42E85" w:rsidRPr="00B636C3" w14:paraId="508E3E5F" w14:textId="77777777" w:rsidTr="00CD6E2E">
        <w:trPr>
          <w:trHeight w:val="821"/>
        </w:trPr>
        <w:tc>
          <w:tcPr>
            <w:tcW w:w="2544" w:type="dxa"/>
            <w:vMerge w:val="restart"/>
          </w:tcPr>
          <w:p w14:paraId="4F33E948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15895B0E" w14:textId="77777777" w:rsidR="00F42E85" w:rsidRPr="00FF1A90" w:rsidRDefault="00F42E85" w:rsidP="00CD6E2E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090" w:type="dxa"/>
          </w:tcPr>
          <w:p w14:paraId="5176F124" w14:textId="77777777" w:rsidR="00F42E85" w:rsidRPr="00FF1A90" w:rsidRDefault="00F42E85" w:rsidP="00CD6E2E">
            <w:pPr>
              <w:pStyle w:val="TableParagraph"/>
              <w:spacing w:line="294" w:lineRule="exact"/>
              <w:ind w:left="0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День знаний. Торжественная  линейка</w:t>
            </w:r>
          </w:p>
          <w:p w14:paraId="5B0DCFB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3BE7617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«Слово о блокаде» (в рамках проекта «Памятные даты истории России»)</w:t>
            </w:r>
          </w:p>
        </w:tc>
        <w:tc>
          <w:tcPr>
            <w:tcW w:w="1960" w:type="dxa"/>
          </w:tcPr>
          <w:p w14:paraId="36923FCF" w14:textId="77777777" w:rsidR="00F42E85" w:rsidRPr="00FF1A90" w:rsidRDefault="00F42E85" w:rsidP="00CD6E2E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A6C988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«Дни воинской славы», «По страницам истории ВОВ»</w:t>
            </w:r>
          </w:p>
        </w:tc>
      </w:tr>
      <w:tr w:rsidR="00F42E85" w:rsidRPr="00FF1A90" w14:paraId="5BF7498A" w14:textId="77777777" w:rsidTr="00CD6E2E">
        <w:trPr>
          <w:trHeight w:val="503"/>
        </w:trPr>
        <w:tc>
          <w:tcPr>
            <w:tcW w:w="2544" w:type="dxa"/>
            <w:vMerge/>
          </w:tcPr>
          <w:p w14:paraId="7BFBA5CA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00142A1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02.-11.09 Школьный этап Всероссийского конкурса сочинений</w:t>
            </w:r>
          </w:p>
        </w:tc>
        <w:tc>
          <w:tcPr>
            <w:tcW w:w="1844" w:type="dxa"/>
            <w:vMerge w:val="restart"/>
          </w:tcPr>
          <w:p w14:paraId="209EDFC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волонтера</w:t>
            </w:r>
          </w:p>
          <w:p w14:paraId="09FB12E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12.09</w:t>
            </w:r>
          </w:p>
          <w:p w14:paraId="0011384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лидерами волонтерского движения ЯМР</w:t>
            </w:r>
          </w:p>
        </w:tc>
        <w:tc>
          <w:tcPr>
            <w:tcW w:w="1960" w:type="dxa"/>
            <w:vMerge w:val="restart"/>
          </w:tcPr>
          <w:p w14:paraId="2FA9E300" w14:textId="77777777" w:rsidR="00F42E85" w:rsidRPr="00FF1A90" w:rsidRDefault="00F42E85" w:rsidP="00CD6E2E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Старт конкурса</w:t>
            </w:r>
          </w:p>
          <w:p w14:paraId="2376489A" w14:textId="77777777" w:rsidR="00F42E85" w:rsidRPr="00FF1A90" w:rsidRDefault="00F42E85" w:rsidP="00CD6E2E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  <w:p w14:paraId="0BCBF5A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14:paraId="2A9B692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День пожилого человека</w:t>
            </w:r>
          </w:p>
          <w:p w14:paraId="271E9999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F42E85" w:rsidRPr="00B636C3" w14:paraId="0DC1A7DF" w14:textId="77777777" w:rsidTr="00CD6E2E">
        <w:trPr>
          <w:trHeight w:val="502"/>
        </w:trPr>
        <w:tc>
          <w:tcPr>
            <w:tcW w:w="2544" w:type="dxa"/>
            <w:vMerge/>
          </w:tcPr>
          <w:p w14:paraId="38CD0D7F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090" w:type="dxa"/>
          </w:tcPr>
          <w:p w14:paraId="2D8B9D3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 14.09-20.09 Муниципальный этап Всероссийского конкурса сочинений</w:t>
            </w:r>
          </w:p>
        </w:tc>
        <w:tc>
          <w:tcPr>
            <w:tcW w:w="1844" w:type="dxa"/>
            <w:vMerge/>
          </w:tcPr>
          <w:p w14:paraId="601B769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60" w:type="dxa"/>
            <w:vMerge/>
          </w:tcPr>
          <w:p w14:paraId="18A235E3" w14:textId="77777777" w:rsidR="00F42E85" w:rsidRPr="00FF1A90" w:rsidRDefault="00F42E85" w:rsidP="00CD6E2E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F9F89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658A98E4" w14:textId="77777777" w:rsidTr="00CD6E2E">
        <w:tc>
          <w:tcPr>
            <w:tcW w:w="2544" w:type="dxa"/>
          </w:tcPr>
          <w:p w14:paraId="5951DDA4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2090" w:type="dxa"/>
          </w:tcPr>
          <w:p w14:paraId="34B0CF4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Школьные правила</w:t>
            </w:r>
          </w:p>
          <w:p w14:paraId="7E0D4D9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Квест для обучающихся 1 и 5 класса</w:t>
            </w:r>
          </w:p>
        </w:tc>
        <w:tc>
          <w:tcPr>
            <w:tcW w:w="1844" w:type="dxa"/>
          </w:tcPr>
          <w:p w14:paraId="5F671996" w14:textId="77777777" w:rsidR="00F42E85" w:rsidRPr="00FF1A90" w:rsidRDefault="00F42E85" w:rsidP="00CD6E2E">
            <w:pPr>
              <w:pStyle w:val="TableParagraph"/>
              <w:spacing w:before="5"/>
              <w:ind w:left="117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114D671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1984" w:type="dxa"/>
          </w:tcPr>
          <w:p w14:paraId="6178776E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</w:p>
        </w:tc>
      </w:tr>
      <w:tr w:rsidR="00F42E85" w:rsidRPr="00B636C3" w14:paraId="2F46ACD2" w14:textId="77777777" w:rsidTr="00CD6E2E">
        <w:tc>
          <w:tcPr>
            <w:tcW w:w="2544" w:type="dxa"/>
            <w:vMerge w:val="restart"/>
          </w:tcPr>
          <w:p w14:paraId="11184C2E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090" w:type="dxa"/>
          </w:tcPr>
          <w:p w14:paraId="6C2F430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«Возьми ребенка за руку»</w:t>
            </w:r>
          </w:p>
        </w:tc>
        <w:tc>
          <w:tcPr>
            <w:tcW w:w="1844" w:type="dxa"/>
          </w:tcPr>
          <w:p w14:paraId="6C2B0D8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Тестирование обучающихся 4-7 классов и педагогов школы по ПДД</w:t>
            </w:r>
          </w:p>
        </w:tc>
        <w:tc>
          <w:tcPr>
            <w:tcW w:w="1960" w:type="dxa"/>
            <w:vMerge w:val="restart"/>
          </w:tcPr>
          <w:p w14:paraId="4AB1DCE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для обучающихся  7-9 класса «ПАВ и преступления».</w:t>
            </w:r>
          </w:p>
        </w:tc>
        <w:tc>
          <w:tcPr>
            <w:tcW w:w="1984" w:type="dxa"/>
          </w:tcPr>
          <w:p w14:paraId="2474C8C3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24.09.- Единый урок безопасности дорожного движения</w:t>
            </w:r>
          </w:p>
        </w:tc>
      </w:tr>
      <w:tr w:rsidR="00F42E85" w:rsidRPr="00FF1A90" w14:paraId="3464EB55" w14:textId="77777777" w:rsidTr="00CD6E2E">
        <w:tc>
          <w:tcPr>
            <w:tcW w:w="2544" w:type="dxa"/>
            <w:vMerge/>
          </w:tcPr>
          <w:p w14:paraId="4560AECF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291F0FB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Онлайн-урок Мужества</w:t>
            </w:r>
          </w:p>
          <w:p w14:paraId="27AADB7D" w14:textId="77777777" w:rsidR="00F42E85" w:rsidRPr="002909A3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«Терроризму -нет!»  </w:t>
            </w:r>
            <w:r w:rsidRPr="002909A3">
              <w:rPr>
                <w:szCs w:val="20"/>
                <w:lang w:val="ru-RU"/>
              </w:rPr>
              <w:t>9 класс</w:t>
            </w:r>
          </w:p>
        </w:tc>
        <w:tc>
          <w:tcPr>
            <w:tcW w:w="1844" w:type="dxa"/>
          </w:tcPr>
          <w:p w14:paraId="60B3157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Классные часы «Антитеррор»</w:t>
            </w:r>
          </w:p>
          <w:p w14:paraId="514C366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1-8 классы</w:t>
            </w:r>
          </w:p>
        </w:tc>
        <w:tc>
          <w:tcPr>
            <w:tcW w:w="1960" w:type="dxa"/>
            <w:vMerge/>
          </w:tcPr>
          <w:p w14:paraId="73CFC6A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14:paraId="050538E9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  <w:r w:rsidRPr="00FF1A90">
              <w:rPr>
                <w:szCs w:val="20"/>
              </w:rPr>
              <w:t xml:space="preserve">Акция «Родительский патруль» </w:t>
            </w:r>
          </w:p>
        </w:tc>
      </w:tr>
      <w:tr w:rsidR="00F42E85" w:rsidRPr="00FF1A90" w14:paraId="28172B08" w14:textId="77777777" w:rsidTr="00CD6E2E">
        <w:tc>
          <w:tcPr>
            <w:tcW w:w="2544" w:type="dxa"/>
          </w:tcPr>
          <w:p w14:paraId="1EA4E78F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Экологическое воспитание</w:t>
            </w:r>
          </w:p>
        </w:tc>
        <w:tc>
          <w:tcPr>
            <w:tcW w:w="2090" w:type="dxa"/>
          </w:tcPr>
          <w:p w14:paraId="37541DF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310E250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60" w:type="dxa"/>
          </w:tcPr>
          <w:p w14:paraId="06AE91E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14:paraId="721EF12C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B636C3" w14:paraId="09C54F3F" w14:textId="77777777" w:rsidTr="00CD6E2E">
        <w:tc>
          <w:tcPr>
            <w:tcW w:w="2544" w:type="dxa"/>
            <w:vMerge w:val="restart"/>
          </w:tcPr>
          <w:p w14:paraId="1BDAAA19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7878" w:type="dxa"/>
            <w:gridSpan w:val="4"/>
          </w:tcPr>
          <w:p w14:paraId="2EBC52E8" w14:textId="77777777" w:rsidR="00F42E85" w:rsidRPr="00FF1A90" w:rsidRDefault="00F42E85" w:rsidP="00CD6E2E">
            <w:pPr>
              <w:pStyle w:val="TableParagraph"/>
              <w:ind w:right="878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Составление социального паспорта класса, школы.  Корректировка списков обучающихся «группы риска»</w:t>
            </w:r>
          </w:p>
        </w:tc>
      </w:tr>
      <w:tr w:rsidR="00F42E85" w:rsidRPr="00FF1A90" w14:paraId="0F4DC2A9" w14:textId="77777777" w:rsidTr="00CD6E2E">
        <w:tc>
          <w:tcPr>
            <w:tcW w:w="2544" w:type="dxa"/>
            <w:vMerge/>
          </w:tcPr>
          <w:p w14:paraId="717DE9DE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090" w:type="dxa"/>
          </w:tcPr>
          <w:p w14:paraId="0681DC8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неприступивших к обучению без уважительной причины</w:t>
            </w:r>
          </w:p>
        </w:tc>
        <w:tc>
          <w:tcPr>
            <w:tcW w:w="3804" w:type="dxa"/>
            <w:gridSpan w:val="2"/>
          </w:tcPr>
          <w:p w14:paraId="3EF578F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984" w:type="dxa"/>
          </w:tcPr>
          <w:p w14:paraId="6A2E5A5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по профилактике</w:t>
            </w:r>
          </w:p>
        </w:tc>
      </w:tr>
      <w:tr w:rsidR="00F42E85" w:rsidRPr="00B636C3" w14:paraId="21CDAD4C" w14:textId="77777777" w:rsidTr="00CD6E2E">
        <w:tc>
          <w:tcPr>
            <w:tcW w:w="2544" w:type="dxa"/>
          </w:tcPr>
          <w:p w14:paraId="35318032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Pr="00FF1A90">
              <w:rPr>
                <w:b/>
                <w:szCs w:val="20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090" w:type="dxa"/>
          </w:tcPr>
          <w:p w14:paraId="470FDDD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4" w:type="dxa"/>
          </w:tcPr>
          <w:p w14:paraId="46BEA5F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Размещение тематической информации на сайте ОУ и стендах</w:t>
            </w:r>
          </w:p>
        </w:tc>
        <w:tc>
          <w:tcPr>
            <w:tcW w:w="1960" w:type="dxa"/>
          </w:tcPr>
          <w:p w14:paraId="1AF1262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3050AB70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Онлайн-экскурсии по образовательным учреждениям  СПО ЯО.</w:t>
            </w:r>
          </w:p>
        </w:tc>
      </w:tr>
      <w:tr w:rsidR="00F42E85" w:rsidRPr="00B636C3" w14:paraId="75B9D37E" w14:textId="77777777" w:rsidTr="00CD6E2E">
        <w:tc>
          <w:tcPr>
            <w:tcW w:w="2544" w:type="dxa"/>
          </w:tcPr>
          <w:p w14:paraId="6A7E0CA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090" w:type="dxa"/>
          </w:tcPr>
          <w:p w14:paraId="00B77C6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Родительские собрания на тему «Дорожная безопасность»</w:t>
            </w:r>
          </w:p>
          <w:p w14:paraId="1A2BE47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1-9 классы</w:t>
            </w:r>
          </w:p>
        </w:tc>
        <w:tc>
          <w:tcPr>
            <w:tcW w:w="1844" w:type="dxa"/>
          </w:tcPr>
          <w:p w14:paraId="20E9794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«Помоги собрать портфель в школу»</w:t>
            </w:r>
          </w:p>
        </w:tc>
        <w:tc>
          <w:tcPr>
            <w:tcW w:w="1960" w:type="dxa"/>
          </w:tcPr>
          <w:p w14:paraId="37DEBDC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772230DF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</w:tr>
      <w:tr w:rsidR="00F42E85" w:rsidRPr="00B636C3" w14:paraId="72360A5A" w14:textId="77777777" w:rsidTr="00CD6E2E">
        <w:tc>
          <w:tcPr>
            <w:tcW w:w="2544" w:type="dxa"/>
          </w:tcPr>
          <w:p w14:paraId="74F38BF8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«Внеурочная работа и дополнительное образование детей»</w:t>
            </w:r>
          </w:p>
        </w:tc>
        <w:tc>
          <w:tcPr>
            <w:tcW w:w="7878" w:type="dxa"/>
            <w:gridSpan w:val="4"/>
          </w:tcPr>
          <w:p w14:paraId="3E4DAB6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сертификатов ДО.</w:t>
            </w:r>
          </w:p>
          <w:p w14:paraId="44B516B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Ярмарка кружков. Оформление документации и рабочих программ по ВД,</w:t>
            </w:r>
          </w:p>
        </w:tc>
      </w:tr>
      <w:tr w:rsidR="00F42E85" w:rsidRPr="00B636C3" w14:paraId="73A57ED7" w14:textId="77777777" w:rsidTr="00CD6E2E">
        <w:tc>
          <w:tcPr>
            <w:tcW w:w="2544" w:type="dxa"/>
          </w:tcPr>
          <w:p w14:paraId="1E3819A8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3934" w:type="dxa"/>
            <w:gridSpan w:val="2"/>
          </w:tcPr>
          <w:p w14:paraId="693CF85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Проверка дневников обучающихся на наличие схем безопасного маршрута домой.</w:t>
            </w:r>
          </w:p>
        </w:tc>
        <w:tc>
          <w:tcPr>
            <w:tcW w:w="1960" w:type="dxa"/>
          </w:tcPr>
          <w:p w14:paraId="631088F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0C6401CB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</w:tr>
    </w:tbl>
    <w:p w14:paraId="2F0003DB" w14:textId="77777777" w:rsidR="00F42E85" w:rsidRPr="00FF1A90" w:rsidRDefault="00F42E85" w:rsidP="00F42E85">
      <w:pPr>
        <w:widowControl/>
        <w:autoSpaceDE/>
        <w:autoSpaceDN/>
        <w:rPr>
          <w:szCs w:val="20"/>
          <w:lang w:val="ru-RU"/>
        </w:rPr>
      </w:pPr>
    </w:p>
    <w:p w14:paraId="2EA0A4E1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ОКТЯБРЬ</w:t>
      </w:r>
    </w:p>
    <w:p w14:paraId="63E207AE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«Мой выбор-здоровье»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34"/>
        <w:gridCol w:w="1852"/>
        <w:gridCol w:w="2083"/>
        <w:gridCol w:w="1918"/>
        <w:gridCol w:w="2309"/>
      </w:tblGrid>
      <w:tr w:rsidR="00F42E85" w:rsidRPr="00FF1A90" w14:paraId="1707D0F0" w14:textId="77777777" w:rsidTr="00CD6E2E">
        <w:trPr>
          <w:trHeight w:val="469"/>
        </w:trPr>
        <w:tc>
          <w:tcPr>
            <w:tcW w:w="2056" w:type="dxa"/>
          </w:tcPr>
          <w:p w14:paraId="714D8409" w14:textId="77777777" w:rsidR="00F42E85" w:rsidRPr="00FF1A90" w:rsidRDefault="00F42E85" w:rsidP="00CD6E2E">
            <w:pPr>
              <w:rPr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45CF47B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3BFE96B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01.10 -09.10</w:t>
            </w:r>
          </w:p>
        </w:tc>
        <w:tc>
          <w:tcPr>
            <w:tcW w:w="2133" w:type="dxa"/>
          </w:tcPr>
          <w:p w14:paraId="30E99C0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0D13FB2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12-16.10</w:t>
            </w:r>
          </w:p>
        </w:tc>
        <w:tc>
          <w:tcPr>
            <w:tcW w:w="1982" w:type="dxa"/>
          </w:tcPr>
          <w:p w14:paraId="5296167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62E918F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19-23.10</w:t>
            </w:r>
          </w:p>
        </w:tc>
        <w:tc>
          <w:tcPr>
            <w:tcW w:w="2340" w:type="dxa"/>
          </w:tcPr>
          <w:p w14:paraId="236FA2F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0CCC5C9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26-30.10</w:t>
            </w:r>
          </w:p>
        </w:tc>
      </w:tr>
      <w:tr w:rsidR="00F42E85" w:rsidRPr="00B636C3" w14:paraId="6BDF0610" w14:textId="77777777" w:rsidTr="00CD6E2E">
        <w:tc>
          <w:tcPr>
            <w:tcW w:w="2056" w:type="dxa"/>
            <w:vMerge w:val="restart"/>
          </w:tcPr>
          <w:p w14:paraId="21E74BC0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4151BFF2" w14:textId="77777777" w:rsidR="00F42E85" w:rsidRPr="00FF1A90" w:rsidRDefault="00F42E85" w:rsidP="00CD6E2E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11" w:type="dxa"/>
          </w:tcPr>
          <w:p w14:paraId="783D6D6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3" w:type="dxa"/>
          </w:tcPr>
          <w:p w14:paraId="679B9F2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Тематический урок «Слово о блокаде» (в </w:t>
            </w:r>
            <w:r w:rsidRPr="00FF1A90">
              <w:rPr>
                <w:szCs w:val="20"/>
                <w:lang w:val="ru-RU"/>
              </w:rPr>
              <w:lastRenderedPageBreak/>
              <w:t>рамках проекта «Памятные даты истории России»)</w:t>
            </w:r>
          </w:p>
        </w:tc>
        <w:tc>
          <w:tcPr>
            <w:tcW w:w="1982" w:type="dxa"/>
          </w:tcPr>
          <w:p w14:paraId="5835699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1421B30F" w14:textId="77777777" w:rsidR="00F42E85" w:rsidRPr="00FF1A90" w:rsidRDefault="00F42E85" w:rsidP="00CD6E2E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</w:p>
        </w:tc>
      </w:tr>
      <w:tr w:rsidR="00F42E85" w:rsidRPr="00B636C3" w14:paraId="6DC63E63" w14:textId="77777777" w:rsidTr="00CD6E2E">
        <w:trPr>
          <w:trHeight w:val="353"/>
        </w:trPr>
        <w:tc>
          <w:tcPr>
            <w:tcW w:w="2056" w:type="dxa"/>
            <w:vMerge/>
          </w:tcPr>
          <w:p w14:paraId="65F875D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07CCC33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05.10.</w:t>
            </w:r>
          </w:p>
          <w:p w14:paraId="556B061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Квест «День учителя»</w:t>
            </w:r>
          </w:p>
        </w:tc>
        <w:tc>
          <w:tcPr>
            <w:tcW w:w="2133" w:type="dxa"/>
          </w:tcPr>
          <w:p w14:paraId="05D4FDF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Всероссийский конкурс сочинений</w:t>
            </w:r>
          </w:p>
        </w:tc>
        <w:tc>
          <w:tcPr>
            <w:tcW w:w="1982" w:type="dxa"/>
          </w:tcPr>
          <w:p w14:paraId="571FB84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поделок из природного материала «Осень, в гости просим»</w:t>
            </w:r>
          </w:p>
        </w:tc>
        <w:tc>
          <w:tcPr>
            <w:tcW w:w="2340" w:type="dxa"/>
          </w:tcPr>
          <w:p w14:paraId="76EC9969" w14:textId="77777777" w:rsidR="00F42E85" w:rsidRPr="00FF1A90" w:rsidRDefault="00F42E85" w:rsidP="00CD6E2E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Участие в акции поздравлений к Дню бабушек и дедушек</w:t>
            </w:r>
          </w:p>
        </w:tc>
      </w:tr>
      <w:tr w:rsidR="00F42E85" w:rsidRPr="00B636C3" w14:paraId="0BE12E61" w14:textId="77777777" w:rsidTr="00CD6E2E">
        <w:trPr>
          <w:trHeight w:val="503"/>
        </w:trPr>
        <w:tc>
          <w:tcPr>
            <w:tcW w:w="2056" w:type="dxa"/>
            <w:vMerge/>
          </w:tcPr>
          <w:p w14:paraId="695455DF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11" w:type="dxa"/>
          </w:tcPr>
          <w:p w14:paraId="636F3A3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 21.09Школьный и муниципальный этап Всероссийской олимпиады школьников</w:t>
            </w:r>
          </w:p>
        </w:tc>
        <w:tc>
          <w:tcPr>
            <w:tcW w:w="2133" w:type="dxa"/>
          </w:tcPr>
          <w:p w14:paraId="3D19CAB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Праздник «Посвящение в первоклассники»</w:t>
            </w:r>
          </w:p>
        </w:tc>
        <w:tc>
          <w:tcPr>
            <w:tcW w:w="1982" w:type="dxa"/>
          </w:tcPr>
          <w:p w14:paraId="2181B94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Муниципальный конкурс «Юный изобретатель»</w:t>
            </w:r>
          </w:p>
        </w:tc>
        <w:tc>
          <w:tcPr>
            <w:tcW w:w="2340" w:type="dxa"/>
          </w:tcPr>
          <w:p w14:paraId="08AE8004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  конкурса</w:t>
            </w:r>
          </w:p>
          <w:p w14:paraId="2971C00B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</w:tc>
      </w:tr>
      <w:tr w:rsidR="00F42E85" w:rsidRPr="00FF1A90" w14:paraId="04FB4029" w14:textId="77777777" w:rsidTr="00CD6E2E">
        <w:tc>
          <w:tcPr>
            <w:tcW w:w="2056" w:type="dxa"/>
          </w:tcPr>
          <w:p w14:paraId="58BD048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1911" w:type="dxa"/>
          </w:tcPr>
          <w:p w14:paraId="6664495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«Совет волонтеров»</w:t>
            </w:r>
          </w:p>
        </w:tc>
        <w:tc>
          <w:tcPr>
            <w:tcW w:w="2133" w:type="dxa"/>
          </w:tcPr>
          <w:p w14:paraId="305FAB8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1982" w:type="dxa"/>
          </w:tcPr>
          <w:p w14:paraId="6144816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14:paraId="1C2650E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B636C3" w14:paraId="1B138A3B" w14:textId="77777777" w:rsidTr="00CD6E2E">
        <w:trPr>
          <w:trHeight w:val="700"/>
        </w:trPr>
        <w:tc>
          <w:tcPr>
            <w:tcW w:w="2056" w:type="dxa"/>
            <w:vMerge w:val="restart"/>
          </w:tcPr>
          <w:p w14:paraId="35D910E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11" w:type="dxa"/>
          </w:tcPr>
          <w:p w14:paraId="6369531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Цикл бесед  </w:t>
            </w:r>
          </w:p>
          <w:p w14:paraId="5AA6756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«Подростки и спайс»</w:t>
            </w:r>
          </w:p>
        </w:tc>
        <w:tc>
          <w:tcPr>
            <w:tcW w:w="2133" w:type="dxa"/>
          </w:tcPr>
          <w:p w14:paraId="3EF2992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7BEB4C5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16.10 Единый день выполнения комплекса ГТО</w:t>
            </w:r>
          </w:p>
        </w:tc>
        <w:tc>
          <w:tcPr>
            <w:tcW w:w="2340" w:type="dxa"/>
          </w:tcPr>
          <w:p w14:paraId="0CDD2650" w14:textId="77777777" w:rsidR="00F42E85" w:rsidRPr="00FF1A90" w:rsidRDefault="00F42E85" w:rsidP="00CD6E2E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Всероссийский урок безопасности в сети «Интернет»</w:t>
            </w:r>
          </w:p>
        </w:tc>
      </w:tr>
      <w:tr w:rsidR="00F42E85" w:rsidRPr="00B636C3" w14:paraId="5EA963ED" w14:textId="77777777" w:rsidTr="00CD6E2E">
        <w:tc>
          <w:tcPr>
            <w:tcW w:w="2056" w:type="dxa"/>
            <w:vMerge/>
          </w:tcPr>
          <w:p w14:paraId="57AAB1A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8366" w:type="dxa"/>
            <w:gridSpan w:val="4"/>
          </w:tcPr>
          <w:p w14:paraId="4A6D502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Социально-психологическое тестирование ПАВ. 7-9 классы</w:t>
            </w:r>
          </w:p>
        </w:tc>
      </w:tr>
      <w:tr w:rsidR="00F42E85" w:rsidRPr="00FF1A90" w14:paraId="23F96C8C" w14:textId="77777777" w:rsidTr="00CD6E2E">
        <w:tc>
          <w:tcPr>
            <w:tcW w:w="2056" w:type="dxa"/>
          </w:tcPr>
          <w:p w14:paraId="236B60ED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Экологическое воспитание</w:t>
            </w:r>
          </w:p>
        </w:tc>
        <w:tc>
          <w:tcPr>
            <w:tcW w:w="1911" w:type="dxa"/>
          </w:tcPr>
          <w:p w14:paraId="6972382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04.10. Всемирный день защиты животных</w:t>
            </w:r>
          </w:p>
        </w:tc>
        <w:tc>
          <w:tcPr>
            <w:tcW w:w="2133" w:type="dxa"/>
          </w:tcPr>
          <w:p w14:paraId="5DE19BD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16.10.</w:t>
            </w:r>
          </w:p>
          <w:p w14:paraId="332384B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982" w:type="dxa"/>
          </w:tcPr>
          <w:p w14:paraId="74A7D1A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6523A83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B636C3" w14:paraId="4C1F41CA" w14:textId="77777777" w:rsidTr="00CD6E2E">
        <w:tc>
          <w:tcPr>
            <w:tcW w:w="2056" w:type="dxa"/>
          </w:tcPr>
          <w:p w14:paraId="32C60888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11" w:type="dxa"/>
          </w:tcPr>
          <w:p w14:paraId="724222C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33" w:type="dxa"/>
          </w:tcPr>
          <w:p w14:paraId="6E3DBA5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2" w:type="dxa"/>
          </w:tcPr>
          <w:p w14:paraId="512240F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340" w:type="dxa"/>
          </w:tcPr>
          <w:p w14:paraId="2A2442B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066518C6" w14:textId="77777777" w:rsidTr="00CD6E2E">
        <w:tc>
          <w:tcPr>
            <w:tcW w:w="2056" w:type="dxa"/>
          </w:tcPr>
          <w:p w14:paraId="662BB2C7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Профориентация</w:t>
            </w:r>
          </w:p>
        </w:tc>
        <w:tc>
          <w:tcPr>
            <w:tcW w:w="1911" w:type="dxa"/>
          </w:tcPr>
          <w:p w14:paraId="357678A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Посещение «Кидбурга» (начальная школа)</w:t>
            </w:r>
          </w:p>
        </w:tc>
        <w:tc>
          <w:tcPr>
            <w:tcW w:w="2133" w:type="dxa"/>
          </w:tcPr>
          <w:p w14:paraId="1D004C6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Диагностика профессиональной направленности обучающихся</w:t>
            </w:r>
          </w:p>
          <w:p w14:paraId="2F7FF72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 8-9 класса</w:t>
            </w:r>
          </w:p>
        </w:tc>
        <w:tc>
          <w:tcPr>
            <w:tcW w:w="1982" w:type="dxa"/>
          </w:tcPr>
          <w:p w14:paraId="5B39E7B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40" w:type="dxa"/>
          </w:tcPr>
          <w:p w14:paraId="577C239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Школьный осенний  лагерь  «Профориентационная смена»</w:t>
            </w:r>
          </w:p>
          <w:p w14:paraId="506D265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29.10. ПроеКтория</w:t>
            </w:r>
          </w:p>
        </w:tc>
      </w:tr>
      <w:tr w:rsidR="00F42E85" w:rsidRPr="00B636C3" w14:paraId="7DCFCA70" w14:textId="77777777" w:rsidTr="00CD6E2E">
        <w:tc>
          <w:tcPr>
            <w:tcW w:w="2056" w:type="dxa"/>
          </w:tcPr>
          <w:p w14:paraId="6F7421BE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8366" w:type="dxa"/>
            <w:gridSpan w:val="4"/>
          </w:tcPr>
          <w:p w14:paraId="553F709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Проведение общешкольных и классных собраний, направленных на пропаганду ЗОЖ « Разговор о правильном питании», «Мой выбор-здоровье»  «Профилактика употребления ПАВ» для родителей  обучающихся 1-9 класса</w:t>
            </w:r>
          </w:p>
        </w:tc>
      </w:tr>
      <w:tr w:rsidR="00F42E85" w:rsidRPr="00B636C3" w14:paraId="644ACBAB" w14:textId="77777777" w:rsidTr="00CD6E2E">
        <w:tc>
          <w:tcPr>
            <w:tcW w:w="2056" w:type="dxa"/>
          </w:tcPr>
          <w:p w14:paraId="27962C9D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911" w:type="dxa"/>
          </w:tcPr>
          <w:p w14:paraId="473A5BA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14:paraId="24DBD11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2" w:type="dxa"/>
          </w:tcPr>
          <w:p w14:paraId="1FF23A8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14:paraId="2ABB08B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заполнения  журналов кружковой и ВД</w:t>
            </w:r>
          </w:p>
        </w:tc>
      </w:tr>
    </w:tbl>
    <w:p w14:paraId="247441E1" w14:textId="77777777" w:rsidR="00F42E85" w:rsidRPr="00FF1A90" w:rsidRDefault="00F42E85" w:rsidP="00F42E85">
      <w:pPr>
        <w:widowControl/>
        <w:autoSpaceDE/>
        <w:autoSpaceDN/>
        <w:rPr>
          <w:szCs w:val="20"/>
          <w:lang w:val="ru-RU"/>
        </w:rPr>
      </w:pPr>
    </w:p>
    <w:p w14:paraId="1B1017A7" w14:textId="77777777" w:rsidR="00F42E85" w:rsidRPr="00FF1A90" w:rsidRDefault="00F42E85" w:rsidP="00F42E85">
      <w:pPr>
        <w:widowControl/>
        <w:autoSpaceDE/>
        <w:autoSpaceDN/>
        <w:rPr>
          <w:b/>
          <w:szCs w:val="20"/>
          <w:lang w:val="ru-RU"/>
        </w:rPr>
      </w:pPr>
    </w:p>
    <w:p w14:paraId="53681D03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НОЯБРЬ</w:t>
      </w:r>
    </w:p>
    <w:p w14:paraId="5C2DD088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«Я имею право»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0"/>
        <w:gridCol w:w="1781"/>
        <w:gridCol w:w="1843"/>
        <w:gridCol w:w="2241"/>
        <w:gridCol w:w="2291"/>
      </w:tblGrid>
      <w:tr w:rsidR="00F42E85" w:rsidRPr="00FF1A90" w14:paraId="1D69E529" w14:textId="77777777" w:rsidTr="00CD6E2E">
        <w:trPr>
          <w:trHeight w:val="374"/>
        </w:trPr>
        <w:tc>
          <w:tcPr>
            <w:tcW w:w="2054" w:type="dxa"/>
          </w:tcPr>
          <w:p w14:paraId="64A5E671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835" w:type="dxa"/>
          </w:tcPr>
          <w:p w14:paraId="4B86729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7FE7CAA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02-06.11</w:t>
            </w:r>
          </w:p>
        </w:tc>
        <w:tc>
          <w:tcPr>
            <w:tcW w:w="1895" w:type="dxa"/>
          </w:tcPr>
          <w:p w14:paraId="7A56256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55E6F92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09-13.11</w:t>
            </w:r>
          </w:p>
        </w:tc>
        <w:tc>
          <w:tcPr>
            <w:tcW w:w="2285" w:type="dxa"/>
          </w:tcPr>
          <w:p w14:paraId="18F1215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7597D33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16-20.11</w:t>
            </w:r>
          </w:p>
        </w:tc>
        <w:tc>
          <w:tcPr>
            <w:tcW w:w="2353" w:type="dxa"/>
          </w:tcPr>
          <w:p w14:paraId="5C8F37C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7D5ABF4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23-30.11</w:t>
            </w:r>
          </w:p>
        </w:tc>
      </w:tr>
      <w:tr w:rsidR="00F42E85" w:rsidRPr="00B636C3" w14:paraId="544E2C51" w14:textId="77777777" w:rsidTr="00CD6E2E">
        <w:tc>
          <w:tcPr>
            <w:tcW w:w="2054" w:type="dxa"/>
            <w:vMerge w:val="restart"/>
          </w:tcPr>
          <w:p w14:paraId="028916DD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603EBBE7" w14:textId="77777777" w:rsidR="00F42E85" w:rsidRPr="00FF1A90" w:rsidRDefault="00F42E85" w:rsidP="00CD6E2E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835" w:type="dxa"/>
          </w:tcPr>
          <w:p w14:paraId="61BB7FC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День народного единства.</w:t>
            </w:r>
          </w:p>
        </w:tc>
        <w:tc>
          <w:tcPr>
            <w:tcW w:w="1895" w:type="dxa"/>
          </w:tcPr>
          <w:p w14:paraId="71221DF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44E414F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16.11.Фестиваль военной песни Фонда «БлагоДарю»</w:t>
            </w:r>
          </w:p>
        </w:tc>
        <w:tc>
          <w:tcPr>
            <w:tcW w:w="2353" w:type="dxa"/>
          </w:tcPr>
          <w:p w14:paraId="7D056DB1" w14:textId="77777777" w:rsidR="00F42E85" w:rsidRPr="00FF1A90" w:rsidRDefault="00F42E85" w:rsidP="00CD6E2E">
            <w:pPr>
              <w:pStyle w:val="TableParagraph"/>
              <w:spacing w:line="294" w:lineRule="exact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Школьный этап конкурса краеведческих исследовательских работ «Отечество»</w:t>
            </w:r>
          </w:p>
        </w:tc>
      </w:tr>
      <w:tr w:rsidR="00F42E85" w:rsidRPr="00B636C3" w14:paraId="13CEAF8F" w14:textId="77777777" w:rsidTr="00CD6E2E">
        <w:trPr>
          <w:trHeight w:val="435"/>
        </w:trPr>
        <w:tc>
          <w:tcPr>
            <w:tcW w:w="2054" w:type="dxa"/>
            <w:vMerge/>
          </w:tcPr>
          <w:p w14:paraId="5606F392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 w:val="restart"/>
          </w:tcPr>
          <w:p w14:paraId="63BB013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182A079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11.11 Отборочный этап муниципального конкурса чтецов</w:t>
            </w:r>
          </w:p>
          <w:p w14:paraId="1F716A8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  <w:lang w:val="ru-RU"/>
              </w:rPr>
              <w:t xml:space="preserve">«Поэты родного края» к 125-летию </w:t>
            </w:r>
            <w:r w:rsidRPr="00FF1A90">
              <w:rPr>
                <w:szCs w:val="20"/>
              </w:rPr>
              <w:t>С.Есенина</w:t>
            </w:r>
          </w:p>
          <w:p w14:paraId="5D103B2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52BACC1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>Муниципальный этап всероссийского конкурса</w:t>
            </w:r>
          </w:p>
          <w:p w14:paraId="6333942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«Ученик года»</w:t>
            </w:r>
          </w:p>
        </w:tc>
        <w:tc>
          <w:tcPr>
            <w:tcW w:w="2353" w:type="dxa"/>
          </w:tcPr>
          <w:p w14:paraId="4CC745D4" w14:textId="77777777" w:rsidR="00F42E85" w:rsidRPr="00FF1A90" w:rsidRDefault="00F42E85" w:rsidP="00CD6E2E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26.11. «Всемирный день информации». «Уроки цифры»</w:t>
            </w:r>
          </w:p>
        </w:tc>
      </w:tr>
      <w:tr w:rsidR="00F42E85" w:rsidRPr="00B636C3" w14:paraId="5683909D" w14:textId="77777777" w:rsidTr="00CD6E2E">
        <w:trPr>
          <w:trHeight w:val="435"/>
        </w:trPr>
        <w:tc>
          <w:tcPr>
            <w:tcW w:w="2054" w:type="dxa"/>
            <w:vMerge/>
          </w:tcPr>
          <w:p w14:paraId="7B31B6BF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/>
          </w:tcPr>
          <w:p w14:paraId="3D3CA74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5AE9822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13.11 Турнир по шахматам «Белая ладья»</w:t>
            </w:r>
          </w:p>
        </w:tc>
        <w:tc>
          <w:tcPr>
            <w:tcW w:w="2285" w:type="dxa"/>
          </w:tcPr>
          <w:p w14:paraId="4B327FE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16.11.-30.11 Муниципальный конкурс  чтецов</w:t>
            </w:r>
          </w:p>
          <w:p w14:paraId="6B60F50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«Поэты родного края»</w:t>
            </w:r>
          </w:p>
        </w:tc>
        <w:tc>
          <w:tcPr>
            <w:tcW w:w="2353" w:type="dxa"/>
          </w:tcPr>
          <w:p w14:paraId="01A47439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1D0B5333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«Самый лучший класс»</w:t>
            </w:r>
          </w:p>
        </w:tc>
      </w:tr>
      <w:tr w:rsidR="00F42E85" w:rsidRPr="00FF1A90" w14:paraId="260E2D77" w14:textId="77777777" w:rsidTr="00CD6E2E">
        <w:tc>
          <w:tcPr>
            <w:tcW w:w="2054" w:type="dxa"/>
          </w:tcPr>
          <w:p w14:paraId="104FA826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Воспитание общественной самоорганизации</w:t>
            </w:r>
          </w:p>
        </w:tc>
        <w:tc>
          <w:tcPr>
            <w:tcW w:w="1835" w:type="dxa"/>
          </w:tcPr>
          <w:p w14:paraId="5AF2722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«Совет волонтеров»</w:t>
            </w:r>
          </w:p>
        </w:tc>
        <w:tc>
          <w:tcPr>
            <w:tcW w:w="1895" w:type="dxa"/>
          </w:tcPr>
          <w:p w14:paraId="22120C6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2285" w:type="dxa"/>
          </w:tcPr>
          <w:p w14:paraId="2973654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53" w:type="dxa"/>
          </w:tcPr>
          <w:p w14:paraId="4B01FB3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B636C3" w14:paraId="04DD78A9" w14:textId="77777777" w:rsidTr="00CD6E2E">
        <w:tc>
          <w:tcPr>
            <w:tcW w:w="2054" w:type="dxa"/>
          </w:tcPr>
          <w:p w14:paraId="08F2FD9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835" w:type="dxa"/>
          </w:tcPr>
          <w:p w14:paraId="6CF6FE5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</w:tcPr>
          <w:p w14:paraId="5A87445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125497A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Школьный этап конкурса  рисунков и плакатов «ГТО»</w:t>
            </w:r>
          </w:p>
        </w:tc>
        <w:tc>
          <w:tcPr>
            <w:tcW w:w="2353" w:type="dxa"/>
          </w:tcPr>
          <w:p w14:paraId="524A3B9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B636C3" w14:paraId="436AA3A0" w14:textId="77777777" w:rsidTr="00CD6E2E">
        <w:tc>
          <w:tcPr>
            <w:tcW w:w="2054" w:type="dxa"/>
          </w:tcPr>
          <w:p w14:paraId="3F6AAC9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Экологическое воспитание</w:t>
            </w:r>
          </w:p>
        </w:tc>
        <w:tc>
          <w:tcPr>
            <w:tcW w:w="1835" w:type="dxa"/>
          </w:tcPr>
          <w:p w14:paraId="7A6BAB0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0F8C9EF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15.11.</w:t>
            </w:r>
          </w:p>
          <w:p w14:paraId="20BAE31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Всероссийский экологический диктант</w:t>
            </w:r>
          </w:p>
        </w:tc>
        <w:tc>
          <w:tcPr>
            <w:tcW w:w="2285" w:type="dxa"/>
          </w:tcPr>
          <w:p w14:paraId="3CA5B04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  <w:tc>
          <w:tcPr>
            <w:tcW w:w="2353" w:type="dxa"/>
          </w:tcPr>
          <w:p w14:paraId="3B68A15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Неделя энергосбережения</w:t>
            </w:r>
          </w:p>
          <w:p w14:paraId="3802184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в соц.сетях «Береги энергоресурсы»</w:t>
            </w:r>
          </w:p>
        </w:tc>
      </w:tr>
      <w:tr w:rsidR="00F42E85" w:rsidRPr="00B636C3" w14:paraId="1666C2A1" w14:textId="77777777" w:rsidTr="00CD6E2E">
        <w:tc>
          <w:tcPr>
            <w:tcW w:w="2054" w:type="dxa"/>
            <w:vMerge w:val="restart"/>
          </w:tcPr>
          <w:p w14:paraId="6D141BA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835" w:type="dxa"/>
            <w:vMerge w:val="restart"/>
          </w:tcPr>
          <w:p w14:paraId="37767A9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895" w:type="dxa"/>
            <w:vMerge w:val="restart"/>
          </w:tcPr>
          <w:p w14:paraId="5748C18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Мероприятия, посвященные неделе толерантности</w:t>
            </w:r>
          </w:p>
          <w:p w14:paraId="1D34278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13-17 ноября</w:t>
            </w:r>
          </w:p>
          <w:p w14:paraId="74DCA886" w14:textId="77777777" w:rsidR="00F42E85" w:rsidRPr="00FF1A90" w:rsidRDefault="00F42E85" w:rsidP="00CD6E2E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Флешмоб «Каждый важен»</w:t>
            </w:r>
          </w:p>
        </w:tc>
        <w:tc>
          <w:tcPr>
            <w:tcW w:w="2285" w:type="dxa"/>
          </w:tcPr>
          <w:p w14:paraId="503A180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Всемирная неделя предпринимательства</w:t>
            </w:r>
          </w:p>
          <w:p w14:paraId="5FB8045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14-21 ноября</w:t>
            </w:r>
          </w:p>
          <w:p w14:paraId="318AF12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Уроки финансовой грамтности.</w:t>
            </w:r>
          </w:p>
        </w:tc>
        <w:tc>
          <w:tcPr>
            <w:tcW w:w="2353" w:type="dxa"/>
            <w:vMerge w:val="restart"/>
          </w:tcPr>
          <w:p w14:paraId="3A52D29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</w:tr>
      <w:tr w:rsidR="00F42E85" w:rsidRPr="00B636C3" w14:paraId="2EC22125" w14:textId="77777777" w:rsidTr="00CD6E2E">
        <w:tc>
          <w:tcPr>
            <w:tcW w:w="2054" w:type="dxa"/>
            <w:vMerge/>
          </w:tcPr>
          <w:p w14:paraId="7F455C0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835" w:type="dxa"/>
            <w:vMerge/>
          </w:tcPr>
          <w:p w14:paraId="22E9361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95" w:type="dxa"/>
            <w:vMerge/>
          </w:tcPr>
          <w:p w14:paraId="67CCE26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3A165F49" w14:textId="77777777" w:rsidR="00F42E85" w:rsidRPr="00FF1A90" w:rsidRDefault="00F42E85" w:rsidP="00CD6E2E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20.11. Единый день правовых знаний, посвященный принятию</w:t>
            </w:r>
          </w:p>
          <w:p w14:paraId="0752538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Конвенции ООН о правах ребенка</w:t>
            </w:r>
          </w:p>
        </w:tc>
        <w:tc>
          <w:tcPr>
            <w:tcW w:w="2353" w:type="dxa"/>
            <w:vMerge/>
          </w:tcPr>
          <w:p w14:paraId="7C5A497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1936E99D" w14:textId="77777777" w:rsidTr="00CD6E2E">
        <w:tc>
          <w:tcPr>
            <w:tcW w:w="2054" w:type="dxa"/>
          </w:tcPr>
          <w:p w14:paraId="687E4F19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Pr="00FF1A90">
              <w:rPr>
                <w:b/>
                <w:szCs w:val="20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835" w:type="dxa"/>
          </w:tcPr>
          <w:p w14:paraId="50AD56E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24ECFB6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285" w:type="dxa"/>
          </w:tcPr>
          <w:p w14:paraId="3275331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стендовой информации  «Колледжи ЯО»</w:t>
            </w:r>
          </w:p>
        </w:tc>
        <w:tc>
          <w:tcPr>
            <w:tcW w:w="2353" w:type="dxa"/>
          </w:tcPr>
          <w:p w14:paraId="5536250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Единый день профориентации</w:t>
            </w:r>
          </w:p>
        </w:tc>
      </w:tr>
      <w:tr w:rsidR="00F42E85" w:rsidRPr="00B636C3" w14:paraId="3D648E89" w14:textId="77777777" w:rsidTr="00CD6E2E">
        <w:tc>
          <w:tcPr>
            <w:tcW w:w="2054" w:type="dxa"/>
          </w:tcPr>
          <w:p w14:paraId="6AACF9B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1835" w:type="dxa"/>
          </w:tcPr>
          <w:p w14:paraId="08F5890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Консультации для родителей по правовому воспитанию обучающихся.</w:t>
            </w:r>
          </w:p>
        </w:tc>
        <w:tc>
          <w:tcPr>
            <w:tcW w:w="1895" w:type="dxa"/>
          </w:tcPr>
          <w:p w14:paraId="4E95877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85" w:type="dxa"/>
          </w:tcPr>
          <w:p w14:paraId="597A982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Выставка фотографий ко «Дню матери»</w:t>
            </w:r>
          </w:p>
        </w:tc>
        <w:tc>
          <w:tcPr>
            <w:tcW w:w="2353" w:type="dxa"/>
          </w:tcPr>
          <w:p w14:paraId="4F2AF0C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Праздничный концерт «Мама-главное слово в нашей судьбе»</w:t>
            </w:r>
          </w:p>
        </w:tc>
      </w:tr>
      <w:tr w:rsidR="00F42E85" w:rsidRPr="00B636C3" w14:paraId="03185755" w14:textId="77777777" w:rsidTr="00CD6E2E">
        <w:tc>
          <w:tcPr>
            <w:tcW w:w="2054" w:type="dxa"/>
          </w:tcPr>
          <w:p w14:paraId="55BD0219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835" w:type="dxa"/>
          </w:tcPr>
          <w:p w14:paraId="4F065B3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95" w:type="dxa"/>
          </w:tcPr>
          <w:p w14:paraId="41E70B0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Планы работы кл. руководителей с семьями, состоящими на разных видах учета</w:t>
            </w:r>
          </w:p>
        </w:tc>
        <w:tc>
          <w:tcPr>
            <w:tcW w:w="2285" w:type="dxa"/>
          </w:tcPr>
          <w:p w14:paraId="579FCE0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53" w:type="dxa"/>
          </w:tcPr>
          <w:p w14:paraId="28B000B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57DB0C1A" w14:textId="77777777" w:rsidR="00F42E85" w:rsidRPr="00FF1A90" w:rsidRDefault="00F42E85" w:rsidP="00F42E85">
      <w:pPr>
        <w:widowControl/>
        <w:autoSpaceDE/>
        <w:autoSpaceDN/>
        <w:rPr>
          <w:b/>
          <w:szCs w:val="20"/>
          <w:lang w:val="ru-RU"/>
        </w:rPr>
      </w:pPr>
    </w:p>
    <w:p w14:paraId="096C3271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</w:p>
    <w:p w14:paraId="16D7E03C" w14:textId="77777777" w:rsidR="00F42E85" w:rsidRPr="00FF1A90" w:rsidRDefault="00F42E85" w:rsidP="00F42E85">
      <w:pPr>
        <w:widowControl/>
        <w:autoSpaceDE/>
        <w:autoSpaceDN/>
        <w:jc w:val="center"/>
        <w:rPr>
          <w:b/>
          <w:color w:val="000000" w:themeColor="text1"/>
          <w:szCs w:val="20"/>
        </w:rPr>
      </w:pPr>
      <w:r w:rsidRPr="00FF1A90">
        <w:rPr>
          <w:b/>
          <w:color w:val="000000" w:themeColor="text1"/>
          <w:szCs w:val="20"/>
        </w:rPr>
        <w:t>ДЕКАБРЬ</w:t>
      </w:r>
    </w:p>
    <w:p w14:paraId="72C226B3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</w:rPr>
      </w:pPr>
      <w:r w:rsidRPr="00FF1A90">
        <w:rPr>
          <w:b/>
          <w:szCs w:val="20"/>
        </w:rPr>
        <w:t>Тема месяца «Традиции»</w:t>
      </w:r>
    </w:p>
    <w:tbl>
      <w:tblPr>
        <w:tblStyle w:val="af9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268"/>
        <w:gridCol w:w="2410"/>
      </w:tblGrid>
      <w:tr w:rsidR="00F42E85" w:rsidRPr="00FF1A90" w14:paraId="3B8F424E" w14:textId="77777777" w:rsidTr="00CD6E2E">
        <w:tc>
          <w:tcPr>
            <w:tcW w:w="1951" w:type="dxa"/>
          </w:tcPr>
          <w:p w14:paraId="1D53971E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1985" w:type="dxa"/>
          </w:tcPr>
          <w:p w14:paraId="2AD9179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6569DBF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01-04.12</w:t>
            </w:r>
          </w:p>
        </w:tc>
        <w:tc>
          <w:tcPr>
            <w:tcW w:w="1842" w:type="dxa"/>
          </w:tcPr>
          <w:p w14:paraId="29282E6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05881A0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07-11.12</w:t>
            </w:r>
          </w:p>
        </w:tc>
        <w:tc>
          <w:tcPr>
            <w:tcW w:w="2268" w:type="dxa"/>
          </w:tcPr>
          <w:p w14:paraId="515C444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5BB3622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14-18.12</w:t>
            </w:r>
          </w:p>
        </w:tc>
        <w:tc>
          <w:tcPr>
            <w:tcW w:w="2410" w:type="dxa"/>
          </w:tcPr>
          <w:p w14:paraId="0BC96BA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4932C3D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21-30.12</w:t>
            </w:r>
          </w:p>
        </w:tc>
      </w:tr>
      <w:tr w:rsidR="00F42E85" w:rsidRPr="00B636C3" w14:paraId="62B8705D" w14:textId="77777777" w:rsidTr="00CD6E2E">
        <w:tc>
          <w:tcPr>
            <w:tcW w:w="1951" w:type="dxa"/>
            <w:vMerge w:val="restart"/>
          </w:tcPr>
          <w:p w14:paraId="01EF7D36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BA3300C" w14:textId="77777777" w:rsidR="00F42E85" w:rsidRPr="00FF1A90" w:rsidRDefault="00F42E85" w:rsidP="00CD6E2E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85" w:type="dxa"/>
          </w:tcPr>
          <w:p w14:paraId="1E771561" w14:textId="77777777" w:rsidR="00F42E85" w:rsidRPr="00FF1A90" w:rsidRDefault="00F42E85" w:rsidP="00CD6E2E">
            <w:pPr>
              <w:pStyle w:val="TableParagraph"/>
              <w:spacing w:line="312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03.12. Тематический урок,</w:t>
            </w:r>
          </w:p>
          <w:p w14:paraId="597BECA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посвященный Дню неизвестного солдата (в рамках проекта «Памятные даты истории России»)</w:t>
            </w:r>
          </w:p>
        </w:tc>
        <w:tc>
          <w:tcPr>
            <w:tcW w:w="1842" w:type="dxa"/>
          </w:tcPr>
          <w:p w14:paraId="02318D6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Героев Отечества</w:t>
            </w:r>
          </w:p>
          <w:p w14:paraId="420B0CC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 рамках проекта «Памятные даты истории России»)</w:t>
            </w:r>
          </w:p>
          <w:p w14:paraId="3CF6E08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6610738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202D161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410" w:type="dxa"/>
          </w:tcPr>
          <w:p w14:paraId="7CB5BA4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B636C3" w14:paraId="28E61C21" w14:textId="77777777" w:rsidTr="00CD6E2E">
        <w:tc>
          <w:tcPr>
            <w:tcW w:w="1951" w:type="dxa"/>
            <w:vMerge/>
          </w:tcPr>
          <w:p w14:paraId="58BB84B6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2CDF2DA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чтецов к юбилею Н.А.Некрасова</w:t>
            </w:r>
          </w:p>
          <w:p w14:paraId="08E7635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2FD9F9BC" w14:textId="77777777" w:rsidR="00F42E85" w:rsidRPr="00FF1A90" w:rsidRDefault="00F42E85" w:rsidP="00CD6E2E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Некрасовская неделя.</w:t>
            </w:r>
          </w:p>
          <w:p w14:paraId="584E7CEF" w14:textId="77777777" w:rsidR="00F42E85" w:rsidRPr="00FF1A90" w:rsidRDefault="00F42E85" w:rsidP="00CD6E2E">
            <w:pPr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инсценировок произведений Н.А.Некрасова</w:t>
            </w:r>
          </w:p>
        </w:tc>
        <w:tc>
          <w:tcPr>
            <w:tcW w:w="2268" w:type="dxa"/>
          </w:tcPr>
          <w:p w14:paraId="561BBC48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0112FFB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  <w:tc>
          <w:tcPr>
            <w:tcW w:w="2410" w:type="dxa"/>
          </w:tcPr>
          <w:p w14:paraId="50E9802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Новогодний марафон «Традиции празднования НГ в разных странах»</w:t>
            </w:r>
          </w:p>
        </w:tc>
      </w:tr>
      <w:tr w:rsidR="00F42E85" w:rsidRPr="00B636C3" w14:paraId="15B5A3DD" w14:textId="77777777" w:rsidTr="00CD6E2E">
        <w:trPr>
          <w:trHeight w:val="255"/>
        </w:trPr>
        <w:tc>
          <w:tcPr>
            <w:tcW w:w="1951" w:type="dxa"/>
            <w:vMerge/>
          </w:tcPr>
          <w:p w14:paraId="1ED1F9A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14:paraId="78624E9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6E6D93B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07.12 Районный конкурс исследовательских краеведческих работ «Отечество»</w:t>
            </w:r>
          </w:p>
        </w:tc>
        <w:tc>
          <w:tcPr>
            <w:tcW w:w="2268" w:type="dxa"/>
          </w:tcPr>
          <w:p w14:paraId="7CC837AE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21.12.Муниципальный конкурс «Новогодний марафон»</w:t>
            </w:r>
          </w:p>
        </w:tc>
        <w:tc>
          <w:tcPr>
            <w:tcW w:w="2410" w:type="dxa"/>
          </w:tcPr>
          <w:p w14:paraId="280CFF9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«Игрушки на школьную елку»</w:t>
            </w:r>
          </w:p>
        </w:tc>
      </w:tr>
      <w:tr w:rsidR="00F42E85" w:rsidRPr="00FF1A90" w14:paraId="29DE5102" w14:textId="77777777" w:rsidTr="00CD6E2E">
        <w:tc>
          <w:tcPr>
            <w:tcW w:w="1951" w:type="dxa"/>
          </w:tcPr>
          <w:p w14:paraId="745C199E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Воспитание общественной самоорганизации</w:t>
            </w:r>
          </w:p>
        </w:tc>
        <w:tc>
          <w:tcPr>
            <w:tcW w:w="1985" w:type="dxa"/>
          </w:tcPr>
          <w:p w14:paraId="0C4FB56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«Совет волонтеров»</w:t>
            </w:r>
          </w:p>
          <w:p w14:paraId="68EF767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05.12 Международный день добровольца в России</w:t>
            </w:r>
          </w:p>
          <w:p w14:paraId="45A01CE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2A819ED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2268" w:type="dxa"/>
          </w:tcPr>
          <w:p w14:paraId="49B663A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Участие в благотворительных акциях</w:t>
            </w:r>
          </w:p>
        </w:tc>
        <w:tc>
          <w:tcPr>
            <w:tcW w:w="2410" w:type="dxa"/>
          </w:tcPr>
          <w:p w14:paraId="751B0D6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B636C3" w14:paraId="479E48EA" w14:textId="77777777" w:rsidTr="00CD6E2E">
        <w:tc>
          <w:tcPr>
            <w:tcW w:w="1951" w:type="dxa"/>
          </w:tcPr>
          <w:p w14:paraId="50D687E0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85" w:type="dxa"/>
          </w:tcPr>
          <w:p w14:paraId="51278786" w14:textId="77777777" w:rsidR="00F42E85" w:rsidRPr="00FF1A90" w:rsidRDefault="00F42E85" w:rsidP="00CD6E2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01.12.  Проведение классных часов, приуроченных ко Всемирному дню борьбы со СПИДом</w:t>
            </w:r>
          </w:p>
        </w:tc>
        <w:tc>
          <w:tcPr>
            <w:tcW w:w="1842" w:type="dxa"/>
          </w:tcPr>
          <w:p w14:paraId="7486EFC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77A985C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Классные часы «Безопасность в зимний период»</w:t>
            </w:r>
          </w:p>
        </w:tc>
        <w:tc>
          <w:tcPr>
            <w:tcW w:w="2410" w:type="dxa"/>
          </w:tcPr>
          <w:p w14:paraId="3D7EE18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63CD5B83" w14:textId="77777777" w:rsidTr="00CD6E2E">
        <w:tc>
          <w:tcPr>
            <w:tcW w:w="1951" w:type="dxa"/>
          </w:tcPr>
          <w:p w14:paraId="1E60092F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85" w:type="dxa"/>
          </w:tcPr>
          <w:p w14:paraId="654D112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5899325B" w14:textId="77777777" w:rsidR="00F42E85" w:rsidRPr="00FF1A90" w:rsidRDefault="00F42E85" w:rsidP="00CD6E2E">
            <w:pPr>
              <w:pStyle w:val="TableParagraph"/>
              <w:spacing w:line="313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Экологический квест</w:t>
            </w:r>
          </w:p>
          <w:p w14:paraId="082DB7AF" w14:textId="77777777" w:rsidR="00F42E85" w:rsidRPr="00FF1A90" w:rsidRDefault="00F42E85" w:rsidP="00CD6E2E">
            <w:pPr>
              <w:pStyle w:val="TableParagraph"/>
              <w:spacing w:line="313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 xml:space="preserve">  «Природа – наш дом»</w:t>
            </w:r>
          </w:p>
        </w:tc>
        <w:tc>
          <w:tcPr>
            <w:tcW w:w="2268" w:type="dxa"/>
          </w:tcPr>
          <w:p w14:paraId="5CEC7A4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771B0CF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FF1A90" w14:paraId="36364D79" w14:textId="77777777" w:rsidTr="00CD6E2E">
        <w:tc>
          <w:tcPr>
            <w:tcW w:w="1951" w:type="dxa"/>
          </w:tcPr>
          <w:p w14:paraId="583C8D20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Экологическое воспитание</w:t>
            </w:r>
          </w:p>
        </w:tc>
        <w:tc>
          <w:tcPr>
            <w:tcW w:w="1985" w:type="dxa"/>
          </w:tcPr>
          <w:p w14:paraId="25FEEAF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842" w:type="dxa"/>
          </w:tcPr>
          <w:p w14:paraId="3F89574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День конституции РФ</w:t>
            </w:r>
          </w:p>
        </w:tc>
        <w:tc>
          <w:tcPr>
            <w:tcW w:w="2268" w:type="dxa"/>
          </w:tcPr>
          <w:p w14:paraId="12E7270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410" w:type="dxa"/>
          </w:tcPr>
          <w:p w14:paraId="48D1DDC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по профилактике</w:t>
            </w:r>
          </w:p>
        </w:tc>
      </w:tr>
      <w:tr w:rsidR="00F42E85" w:rsidRPr="00B636C3" w14:paraId="27342B89" w14:textId="77777777" w:rsidTr="00CD6E2E">
        <w:tc>
          <w:tcPr>
            <w:tcW w:w="1951" w:type="dxa"/>
          </w:tcPr>
          <w:p w14:paraId="5C46F28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85" w:type="dxa"/>
          </w:tcPr>
          <w:p w14:paraId="28D3CBA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«Спасибо врачам»</w:t>
            </w:r>
          </w:p>
        </w:tc>
        <w:tc>
          <w:tcPr>
            <w:tcW w:w="1842" w:type="dxa"/>
          </w:tcPr>
          <w:p w14:paraId="6038F45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268" w:type="dxa"/>
          </w:tcPr>
          <w:p w14:paraId="0401FD8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5B67002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Деловая игра «Выбери профессию»</w:t>
            </w:r>
          </w:p>
          <w:p w14:paraId="197E8EA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на основе игр Центра «Ресурс»</w:t>
            </w:r>
          </w:p>
        </w:tc>
      </w:tr>
      <w:tr w:rsidR="00F42E85" w:rsidRPr="00B636C3" w14:paraId="69AAFA49" w14:textId="77777777" w:rsidTr="00CD6E2E">
        <w:tc>
          <w:tcPr>
            <w:tcW w:w="1951" w:type="dxa"/>
          </w:tcPr>
          <w:p w14:paraId="1776F273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Воспитание семейных ценностей</w:t>
            </w:r>
          </w:p>
        </w:tc>
        <w:tc>
          <w:tcPr>
            <w:tcW w:w="1985" w:type="dxa"/>
          </w:tcPr>
          <w:p w14:paraId="493FEAC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1842" w:type="dxa"/>
          </w:tcPr>
          <w:p w14:paraId="341F060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2536E85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Консультации для родителей</w:t>
            </w:r>
          </w:p>
          <w:p w14:paraId="467B915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 вопросам воспитания детей</w:t>
            </w:r>
          </w:p>
        </w:tc>
        <w:tc>
          <w:tcPr>
            <w:tcW w:w="2410" w:type="dxa"/>
          </w:tcPr>
          <w:p w14:paraId="0D82B01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B636C3" w14:paraId="2CF9D0FD" w14:textId="77777777" w:rsidTr="00CD6E2E">
        <w:tc>
          <w:tcPr>
            <w:tcW w:w="1951" w:type="dxa"/>
          </w:tcPr>
          <w:p w14:paraId="5F50B3BC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Pr="00FF1A90">
              <w:rPr>
                <w:b/>
                <w:szCs w:val="20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14:paraId="360C1EB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14:paraId="0A044B0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Контроль посещаемости обучающимися  занятий по ВД</w:t>
            </w:r>
          </w:p>
        </w:tc>
        <w:tc>
          <w:tcPr>
            <w:tcW w:w="2268" w:type="dxa"/>
          </w:tcPr>
          <w:p w14:paraId="61BDE8A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4D9374E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06D33D6D" w14:textId="77777777" w:rsidR="00F42E85" w:rsidRPr="00FF1A90" w:rsidRDefault="00F42E85" w:rsidP="00F42E85">
      <w:pPr>
        <w:widowControl/>
        <w:autoSpaceDE/>
        <w:autoSpaceDN/>
        <w:rPr>
          <w:szCs w:val="20"/>
          <w:lang w:val="ru-RU"/>
        </w:rPr>
      </w:pPr>
    </w:p>
    <w:p w14:paraId="70E824F5" w14:textId="77777777" w:rsidR="00F42E85" w:rsidRPr="00FF1A90" w:rsidRDefault="00F42E85" w:rsidP="00F42E85">
      <w:pPr>
        <w:widowControl/>
        <w:autoSpaceDE/>
        <w:autoSpaceDN/>
        <w:rPr>
          <w:b/>
          <w:szCs w:val="20"/>
          <w:lang w:val="ru-RU"/>
        </w:rPr>
      </w:pPr>
    </w:p>
    <w:p w14:paraId="14DECB36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ЯНВАРЬ</w:t>
      </w:r>
    </w:p>
    <w:p w14:paraId="42268200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«Мы помним»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2"/>
        <w:gridCol w:w="1457"/>
        <w:gridCol w:w="2138"/>
        <w:gridCol w:w="2140"/>
        <w:gridCol w:w="2409"/>
      </w:tblGrid>
      <w:tr w:rsidR="00F42E85" w:rsidRPr="00FF1A90" w14:paraId="301D2A05" w14:textId="77777777" w:rsidTr="00CD6E2E">
        <w:tc>
          <w:tcPr>
            <w:tcW w:w="2060" w:type="dxa"/>
          </w:tcPr>
          <w:p w14:paraId="5A561A5B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343E058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4A66D82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01-08.01</w:t>
            </w:r>
          </w:p>
        </w:tc>
        <w:tc>
          <w:tcPr>
            <w:tcW w:w="2185" w:type="dxa"/>
          </w:tcPr>
          <w:p w14:paraId="667FD87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519F335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11-15.01</w:t>
            </w:r>
          </w:p>
        </w:tc>
        <w:tc>
          <w:tcPr>
            <w:tcW w:w="2193" w:type="dxa"/>
          </w:tcPr>
          <w:p w14:paraId="6380F3E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6519F5A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18-22.01</w:t>
            </w:r>
          </w:p>
        </w:tc>
        <w:tc>
          <w:tcPr>
            <w:tcW w:w="2454" w:type="dxa"/>
          </w:tcPr>
          <w:p w14:paraId="2FF2EB5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153BBF0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25-29.01</w:t>
            </w:r>
          </w:p>
        </w:tc>
      </w:tr>
      <w:tr w:rsidR="00F42E85" w:rsidRPr="00B636C3" w14:paraId="3EBCC119" w14:textId="77777777" w:rsidTr="00CD6E2E">
        <w:tc>
          <w:tcPr>
            <w:tcW w:w="2060" w:type="dxa"/>
            <w:vMerge w:val="restart"/>
          </w:tcPr>
          <w:p w14:paraId="69E1C28D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14F19908" w14:textId="77777777" w:rsidR="00F42E85" w:rsidRPr="00FF1A90" w:rsidRDefault="00F42E85" w:rsidP="00CD6E2E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530" w:type="dxa"/>
            <w:vMerge w:val="restart"/>
            <w:textDirection w:val="btLr"/>
            <w:vAlign w:val="center"/>
          </w:tcPr>
          <w:p w14:paraId="13887A69" w14:textId="77777777" w:rsidR="00F42E85" w:rsidRPr="00FF1A90" w:rsidRDefault="00F42E85" w:rsidP="00CD6E2E">
            <w:pPr>
              <w:ind w:left="113" w:right="113"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Каникулы.</w:t>
            </w:r>
          </w:p>
        </w:tc>
        <w:tc>
          <w:tcPr>
            <w:tcW w:w="2185" w:type="dxa"/>
            <w:vMerge w:val="restart"/>
          </w:tcPr>
          <w:p w14:paraId="75CCD1F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4D9F663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772221E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454" w:type="dxa"/>
          </w:tcPr>
          <w:p w14:paraId="737A87E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Тематический урок «Память о жертвах Холокоста»</w:t>
            </w:r>
          </w:p>
        </w:tc>
      </w:tr>
      <w:tr w:rsidR="00F42E85" w:rsidRPr="00FF1A90" w14:paraId="51DD6366" w14:textId="77777777" w:rsidTr="00CD6E2E">
        <w:tc>
          <w:tcPr>
            <w:tcW w:w="2060" w:type="dxa"/>
            <w:vMerge/>
          </w:tcPr>
          <w:p w14:paraId="6A48B29F" w14:textId="77777777" w:rsidR="00F42E85" w:rsidRPr="00FF1A90" w:rsidRDefault="00F42E85" w:rsidP="00CD6E2E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14:paraId="01F9761A" w14:textId="77777777" w:rsidR="00F42E85" w:rsidRPr="00FF1A90" w:rsidRDefault="00F42E85" w:rsidP="00CD6E2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  <w:vMerge/>
          </w:tcPr>
          <w:p w14:paraId="5A346BF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93" w:type="dxa"/>
          </w:tcPr>
          <w:p w14:paraId="281F604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56BDDB23" w14:textId="77777777" w:rsidR="00F42E85" w:rsidRPr="00FF1A90" w:rsidRDefault="00F42E85" w:rsidP="00CD6E2E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27.01.Тематические мероприятия</w:t>
            </w:r>
          </w:p>
          <w:p w14:paraId="4C8CA8E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lastRenderedPageBreak/>
              <w:t>«Память о блокаде Ленинграда» (в рамках проекта «Памятные даты истории России»)</w:t>
            </w:r>
          </w:p>
          <w:p w14:paraId="4B3881E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«Блокадный хлеб»</w:t>
            </w:r>
          </w:p>
        </w:tc>
      </w:tr>
      <w:tr w:rsidR="00F42E85" w:rsidRPr="00B636C3" w14:paraId="1356D592" w14:textId="77777777" w:rsidTr="00CD6E2E">
        <w:tc>
          <w:tcPr>
            <w:tcW w:w="2060" w:type="dxa"/>
            <w:vMerge/>
          </w:tcPr>
          <w:p w14:paraId="353B1506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14:paraId="36A26045" w14:textId="77777777" w:rsidR="00F42E85" w:rsidRPr="00FF1A90" w:rsidRDefault="00F42E85" w:rsidP="00CD6E2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0E540FC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этап конкурса детского изобразительного творчества «Я рисую мир»</w:t>
            </w:r>
          </w:p>
        </w:tc>
        <w:tc>
          <w:tcPr>
            <w:tcW w:w="2193" w:type="dxa"/>
          </w:tcPr>
          <w:p w14:paraId="49EE47E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5548E6AB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  конкурса</w:t>
            </w:r>
          </w:p>
          <w:p w14:paraId="68C61D1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F42E85" w:rsidRPr="00FF1A90" w14:paraId="1EE83AE7" w14:textId="77777777" w:rsidTr="00CD6E2E">
        <w:tc>
          <w:tcPr>
            <w:tcW w:w="2060" w:type="dxa"/>
          </w:tcPr>
          <w:p w14:paraId="054C103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530" w:type="dxa"/>
            <w:vMerge/>
          </w:tcPr>
          <w:p w14:paraId="5215EC96" w14:textId="77777777" w:rsidR="00F42E85" w:rsidRPr="00FF1A90" w:rsidRDefault="00F42E85" w:rsidP="00CD6E2E">
            <w:pPr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2E22069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2193" w:type="dxa"/>
          </w:tcPr>
          <w:p w14:paraId="6A63AF5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«Совет волонтеров»</w:t>
            </w:r>
          </w:p>
        </w:tc>
        <w:tc>
          <w:tcPr>
            <w:tcW w:w="2454" w:type="dxa"/>
          </w:tcPr>
          <w:p w14:paraId="0D4B5AD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B636C3" w14:paraId="1CAE68AD" w14:textId="77777777" w:rsidTr="00CD6E2E">
        <w:tc>
          <w:tcPr>
            <w:tcW w:w="2060" w:type="dxa"/>
          </w:tcPr>
          <w:p w14:paraId="4E28791F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530" w:type="dxa"/>
            <w:vMerge/>
          </w:tcPr>
          <w:p w14:paraId="01BB85D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120B1C7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Тематические уроки с сотрудниками ПДН и МВД по безопасному поведению на улице в зимний период</w:t>
            </w:r>
          </w:p>
        </w:tc>
        <w:tc>
          <w:tcPr>
            <w:tcW w:w="2193" w:type="dxa"/>
          </w:tcPr>
          <w:p w14:paraId="4F4FEF6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54" w:type="dxa"/>
          </w:tcPr>
          <w:p w14:paraId="489F272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55833D38" w14:textId="77777777" w:rsidTr="00CD6E2E">
        <w:tc>
          <w:tcPr>
            <w:tcW w:w="2060" w:type="dxa"/>
          </w:tcPr>
          <w:p w14:paraId="69F2765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Экологическое воспитание</w:t>
            </w:r>
          </w:p>
        </w:tc>
        <w:tc>
          <w:tcPr>
            <w:tcW w:w="1530" w:type="dxa"/>
            <w:vMerge/>
          </w:tcPr>
          <w:p w14:paraId="15B291A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7E8A169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93" w:type="dxa"/>
          </w:tcPr>
          <w:p w14:paraId="1291B32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54" w:type="dxa"/>
          </w:tcPr>
          <w:p w14:paraId="7A92318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B636C3" w14:paraId="74283969" w14:textId="77777777" w:rsidTr="00CD6E2E">
        <w:tc>
          <w:tcPr>
            <w:tcW w:w="2060" w:type="dxa"/>
          </w:tcPr>
          <w:p w14:paraId="26D06F47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530" w:type="dxa"/>
            <w:vMerge/>
          </w:tcPr>
          <w:p w14:paraId="2549B9C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1868EFF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93" w:type="dxa"/>
          </w:tcPr>
          <w:p w14:paraId="0CCACD6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454" w:type="dxa"/>
          </w:tcPr>
          <w:p w14:paraId="5B3750E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B636C3" w14:paraId="39976FC7" w14:textId="77777777" w:rsidTr="00CD6E2E">
        <w:tc>
          <w:tcPr>
            <w:tcW w:w="2060" w:type="dxa"/>
          </w:tcPr>
          <w:p w14:paraId="462F5C84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</w:rPr>
              <w:t>Воспитание семейных ценностей</w:t>
            </w:r>
          </w:p>
        </w:tc>
        <w:tc>
          <w:tcPr>
            <w:tcW w:w="1530" w:type="dxa"/>
            <w:vMerge/>
          </w:tcPr>
          <w:p w14:paraId="21FD190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5" w:type="dxa"/>
          </w:tcPr>
          <w:p w14:paraId="05B6230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Просмотр уроков цикла «ПроеКтория»</w:t>
            </w:r>
          </w:p>
        </w:tc>
        <w:tc>
          <w:tcPr>
            <w:tcW w:w="2193" w:type="dxa"/>
          </w:tcPr>
          <w:p w14:paraId="376A4BD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454" w:type="dxa"/>
          </w:tcPr>
          <w:p w14:paraId="03ED16F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665C4946" w14:textId="77777777" w:rsidTr="00CD6E2E">
        <w:tc>
          <w:tcPr>
            <w:tcW w:w="2060" w:type="dxa"/>
          </w:tcPr>
          <w:p w14:paraId="01A801E9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Pr="00FF1A90">
              <w:rPr>
                <w:b/>
                <w:szCs w:val="20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530" w:type="dxa"/>
            <w:vMerge/>
          </w:tcPr>
          <w:p w14:paraId="255DE83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5" w:type="dxa"/>
          </w:tcPr>
          <w:p w14:paraId="1EA3468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Директорский час</w:t>
            </w:r>
          </w:p>
        </w:tc>
        <w:tc>
          <w:tcPr>
            <w:tcW w:w="2193" w:type="dxa"/>
          </w:tcPr>
          <w:p w14:paraId="78D56A4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54" w:type="dxa"/>
          </w:tcPr>
          <w:p w14:paraId="2E5AA44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FF1A90" w14:paraId="6EF4943F" w14:textId="77777777" w:rsidTr="00CD6E2E">
        <w:tc>
          <w:tcPr>
            <w:tcW w:w="2060" w:type="dxa"/>
          </w:tcPr>
          <w:p w14:paraId="7D73DF56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1530" w:type="dxa"/>
            <w:vMerge/>
          </w:tcPr>
          <w:p w14:paraId="614BEF6F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185" w:type="dxa"/>
          </w:tcPr>
          <w:p w14:paraId="392D65A4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193" w:type="dxa"/>
          </w:tcPr>
          <w:p w14:paraId="1DA12922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</w:p>
        </w:tc>
        <w:tc>
          <w:tcPr>
            <w:tcW w:w="2454" w:type="dxa"/>
          </w:tcPr>
          <w:p w14:paraId="4AB3CE0D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</w:rPr>
            </w:pPr>
          </w:p>
        </w:tc>
      </w:tr>
    </w:tbl>
    <w:p w14:paraId="37E838B0" w14:textId="77777777" w:rsidR="00F42E85" w:rsidRPr="00FF1A90" w:rsidRDefault="00F42E85" w:rsidP="00F42E85">
      <w:pPr>
        <w:widowControl/>
        <w:autoSpaceDE/>
        <w:autoSpaceDN/>
        <w:rPr>
          <w:szCs w:val="20"/>
        </w:rPr>
      </w:pPr>
    </w:p>
    <w:p w14:paraId="62D37EE5" w14:textId="77777777" w:rsidR="00F42E85" w:rsidRPr="00FF1A90" w:rsidRDefault="00F42E85" w:rsidP="00F42E85">
      <w:pPr>
        <w:widowControl/>
        <w:autoSpaceDE/>
        <w:autoSpaceDN/>
        <w:rPr>
          <w:szCs w:val="20"/>
        </w:rPr>
      </w:pPr>
    </w:p>
    <w:p w14:paraId="66B7F18E" w14:textId="77777777" w:rsidR="00F42E85" w:rsidRPr="00FF1A90" w:rsidRDefault="00F42E85" w:rsidP="00F42E85">
      <w:pPr>
        <w:widowControl/>
        <w:wordWrap/>
        <w:autoSpaceDE/>
        <w:autoSpaceDN/>
        <w:spacing w:after="200" w:line="276" w:lineRule="auto"/>
        <w:jc w:val="center"/>
        <w:rPr>
          <w:b/>
          <w:szCs w:val="20"/>
        </w:rPr>
      </w:pPr>
      <w:r w:rsidRPr="00FF1A90">
        <w:rPr>
          <w:b/>
          <w:szCs w:val="20"/>
        </w:rPr>
        <w:t>ФЕВРАЛЬ</w:t>
      </w:r>
    </w:p>
    <w:p w14:paraId="39BAB0AC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«Быстрее, выше, сильнее»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89"/>
        <w:gridCol w:w="1241"/>
        <w:gridCol w:w="2246"/>
        <w:gridCol w:w="3044"/>
        <w:gridCol w:w="1776"/>
      </w:tblGrid>
      <w:tr w:rsidR="00F42E85" w:rsidRPr="00FF1A90" w14:paraId="5182BABA" w14:textId="77777777" w:rsidTr="00CD6E2E">
        <w:tc>
          <w:tcPr>
            <w:tcW w:w="1821" w:type="dxa"/>
          </w:tcPr>
          <w:p w14:paraId="4A189964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200" w:type="dxa"/>
          </w:tcPr>
          <w:p w14:paraId="2CC1622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11E031D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01.05.02</w:t>
            </w:r>
          </w:p>
        </w:tc>
        <w:tc>
          <w:tcPr>
            <w:tcW w:w="2325" w:type="dxa"/>
          </w:tcPr>
          <w:p w14:paraId="60E3CDC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1E59531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08-12.02</w:t>
            </w:r>
          </w:p>
        </w:tc>
        <w:tc>
          <w:tcPr>
            <w:tcW w:w="3062" w:type="dxa"/>
          </w:tcPr>
          <w:p w14:paraId="63D6258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296A630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15-19.02</w:t>
            </w:r>
          </w:p>
        </w:tc>
        <w:tc>
          <w:tcPr>
            <w:tcW w:w="2014" w:type="dxa"/>
          </w:tcPr>
          <w:p w14:paraId="71665CE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7F072E2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22-26.02</w:t>
            </w:r>
          </w:p>
        </w:tc>
      </w:tr>
      <w:tr w:rsidR="00F42E85" w:rsidRPr="00B636C3" w14:paraId="13AD5082" w14:textId="77777777" w:rsidTr="00CD6E2E">
        <w:tc>
          <w:tcPr>
            <w:tcW w:w="1821" w:type="dxa"/>
            <w:vMerge w:val="restart"/>
          </w:tcPr>
          <w:p w14:paraId="1F4257B3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4F2B379B" w14:textId="77777777" w:rsidR="00F42E85" w:rsidRPr="00FF1A90" w:rsidRDefault="00F42E85" w:rsidP="00CD6E2E">
            <w:pPr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200" w:type="dxa"/>
          </w:tcPr>
          <w:p w14:paraId="48011D6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2.02. День воинской славы России</w:t>
            </w:r>
          </w:p>
          <w:p w14:paraId="6DD11DE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(в рамках проекта «Памятные даты истории России»)</w:t>
            </w:r>
          </w:p>
        </w:tc>
        <w:tc>
          <w:tcPr>
            <w:tcW w:w="2325" w:type="dxa"/>
          </w:tcPr>
          <w:p w14:paraId="0A7516F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«Машины Победы»</w:t>
            </w:r>
          </w:p>
        </w:tc>
        <w:tc>
          <w:tcPr>
            <w:tcW w:w="3062" w:type="dxa"/>
          </w:tcPr>
          <w:p w14:paraId="48FDBDF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496CAEB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014" w:type="dxa"/>
          </w:tcPr>
          <w:p w14:paraId="6976F54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B636C3" w14:paraId="70A2D3CD" w14:textId="77777777" w:rsidTr="00CD6E2E">
        <w:trPr>
          <w:trHeight w:val="630"/>
        </w:trPr>
        <w:tc>
          <w:tcPr>
            <w:tcW w:w="1821" w:type="dxa"/>
            <w:vMerge/>
          </w:tcPr>
          <w:p w14:paraId="7AF65447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200" w:type="dxa"/>
            <w:vMerge w:val="restart"/>
          </w:tcPr>
          <w:p w14:paraId="570C2BD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  <w:vMerge w:val="restart"/>
          </w:tcPr>
          <w:p w14:paraId="08F9CCD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08.12 День российской науки</w:t>
            </w:r>
          </w:p>
          <w:p w14:paraId="72350F4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Тематическая неделя «Наукоград»</w:t>
            </w:r>
          </w:p>
        </w:tc>
        <w:tc>
          <w:tcPr>
            <w:tcW w:w="3062" w:type="dxa"/>
            <w:vMerge w:val="restart"/>
          </w:tcPr>
          <w:p w14:paraId="789709B3" w14:textId="77777777" w:rsidR="00F42E85" w:rsidRPr="00FF1A90" w:rsidRDefault="00F42E85" w:rsidP="00CD6E2E">
            <w:pPr>
              <w:pStyle w:val="TableParagraph"/>
              <w:ind w:left="117" w:right="1432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21.02. Международный день родного языка</w:t>
            </w:r>
          </w:p>
        </w:tc>
        <w:tc>
          <w:tcPr>
            <w:tcW w:w="2014" w:type="dxa"/>
          </w:tcPr>
          <w:p w14:paraId="555C172E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</w:t>
            </w:r>
          </w:p>
          <w:p w14:paraId="48F222F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  <w:p w14:paraId="0C35379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13DE773D" w14:textId="77777777" w:rsidTr="00CD6E2E">
        <w:trPr>
          <w:trHeight w:val="630"/>
        </w:trPr>
        <w:tc>
          <w:tcPr>
            <w:tcW w:w="1821" w:type="dxa"/>
            <w:vMerge/>
          </w:tcPr>
          <w:p w14:paraId="31A45CE7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200" w:type="dxa"/>
            <w:vMerge/>
          </w:tcPr>
          <w:p w14:paraId="098CE67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  <w:vMerge/>
          </w:tcPr>
          <w:p w14:paraId="7D71D67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  <w:vMerge/>
          </w:tcPr>
          <w:p w14:paraId="133E7E43" w14:textId="77777777" w:rsidR="00F42E85" w:rsidRPr="00FF1A90" w:rsidRDefault="00F42E85" w:rsidP="00CD6E2E">
            <w:pPr>
              <w:pStyle w:val="TableParagraph"/>
              <w:ind w:left="117" w:right="1432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5F7E85C3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Праздник «Масленица»</w:t>
            </w:r>
          </w:p>
        </w:tc>
      </w:tr>
      <w:tr w:rsidR="00F42E85" w:rsidRPr="00FF1A90" w14:paraId="3B160C8D" w14:textId="77777777" w:rsidTr="00CD6E2E">
        <w:tc>
          <w:tcPr>
            <w:tcW w:w="1821" w:type="dxa"/>
          </w:tcPr>
          <w:p w14:paraId="58911A2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lastRenderedPageBreak/>
              <w:t>Модуль «Самоуправление»</w:t>
            </w:r>
          </w:p>
        </w:tc>
        <w:tc>
          <w:tcPr>
            <w:tcW w:w="1200" w:type="dxa"/>
          </w:tcPr>
          <w:p w14:paraId="51A43BF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«Совет волонтеров»</w:t>
            </w:r>
          </w:p>
        </w:tc>
        <w:tc>
          <w:tcPr>
            <w:tcW w:w="2325" w:type="dxa"/>
          </w:tcPr>
          <w:p w14:paraId="249CE2E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3062" w:type="dxa"/>
          </w:tcPr>
          <w:p w14:paraId="31BA451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14" w:type="dxa"/>
          </w:tcPr>
          <w:p w14:paraId="51F83BA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Участие в благотворительных акциях</w:t>
            </w:r>
          </w:p>
        </w:tc>
      </w:tr>
      <w:tr w:rsidR="00F42E85" w:rsidRPr="00B636C3" w14:paraId="1CB60E10" w14:textId="77777777" w:rsidTr="00CD6E2E">
        <w:tc>
          <w:tcPr>
            <w:tcW w:w="1821" w:type="dxa"/>
          </w:tcPr>
          <w:p w14:paraId="57EC599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200" w:type="dxa"/>
          </w:tcPr>
          <w:p w14:paraId="21368E1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44F5C8B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</w:tcPr>
          <w:p w14:paraId="242215CF" w14:textId="77777777" w:rsidR="00F42E85" w:rsidRPr="00FF1A90" w:rsidRDefault="00F42E85" w:rsidP="00CD6E2E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Школьный спортивный</w:t>
            </w:r>
          </w:p>
          <w:p w14:paraId="4AAB6D4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праздник «А ну-ка, мальчики!»</w:t>
            </w:r>
          </w:p>
        </w:tc>
        <w:tc>
          <w:tcPr>
            <w:tcW w:w="2014" w:type="dxa"/>
          </w:tcPr>
          <w:p w14:paraId="2D8D31A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06B05143" w14:textId="77777777" w:rsidTr="00CD6E2E">
        <w:tc>
          <w:tcPr>
            <w:tcW w:w="1821" w:type="dxa"/>
          </w:tcPr>
          <w:p w14:paraId="0F46391B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</w:rPr>
              <w:t>Экологическое воспитание</w:t>
            </w:r>
          </w:p>
        </w:tc>
        <w:tc>
          <w:tcPr>
            <w:tcW w:w="1200" w:type="dxa"/>
          </w:tcPr>
          <w:p w14:paraId="14098A9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4D177FA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3062" w:type="dxa"/>
          </w:tcPr>
          <w:p w14:paraId="1989029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14" w:type="dxa"/>
          </w:tcPr>
          <w:p w14:paraId="3835E57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B636C3" w14:paraId="6A02E39B" w14:textId="77777777" w:rsidTr="00CD6E2E">
        <w:tc>
          <w:tcPr>
            <w:tcW w:w="1821" w:type="dxa"/>
          </w:tcPr>
          <w:p w14:paraId="352A1AB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1200" w:type="dxa"/>
          </w:tcPr>
          <w:p w14:paraId="2B4F616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325" w:type="dxa"/>
          </w:tcPr>
          <w:p w14:paraId="1F58897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3062" w:type="dxa"/>
          </w:tcPr>
          <w:p w14:paraId="229EFE1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014" w:type="dxa"/>
          </w:tcPr>
          <w:p w14:paraId="488679F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3A506B58" w14:textId="77777777" w:rsidTr="00CD6E2E">
        <w:tc>
          <w:tcPr>
            <w:tcW w:w="1821" w:type="dxa"/>
          </w:tcPr>
          <w:p w14:paraId="0BE2A573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«Профориентация»</w:t>
            </w:r>
          </w:p>
        </w:tc>
        <w:tc>
          <w:tcPr>
            <w:tcW w:w="1200" w:type="dxa"/>
          </w:tcPr>
          <w:p w14:paraId="10F1F51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Уроки - экскурсии на предприятия</w:t>
            </w:r>
          </w:p>
        </w:tc>
        <w:tc>
          <w:tcPr>
            <w:tcW w:w="2325" w:type="dxa"/>
          </w:tcPr>
          <w:p w14:paraId="2D540B56" w14:textId="77777777" w:rsidR="00F42E85" w:rsidRPr="00FF1A90" w:rsidRDefault="00F42E85" w:rsidP="00CD6E2E">
            <w:pPr>
              <w:pStyle w:val="TableParagraph"/>
              <w:ind w:right="27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Академия цифровых технологий. Просмотр фильма «Навигатор профессий»</w:t>
            </w:r>
          </w:p>
        </w:tc>
        <w:tc>
          <w:tcPr>
            <w:tcW w:w="3062" w:type="dxa"/>
          </w:tcPr>
          <w:p w14:paraId="0C439A8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Профориентационная игра «Монополия»</w:t>
            </w:r>
          </w:p>
        </w:tc>
        <w:tc>
          <w:tcPr>
            <w:tcW w:w="2014" w:type="dxa"/>
          </w:tcPr>
          <w:p w14:paraId="188B7D3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B636C3" w14:paraId="17138027" w14:textId="77777777" w:rsidTr="00CD6E2E">
        <w:tc>
          <w:tcPr>
            <w:tcW w:w="1821" w:type="dxa"/>
          </w:tcPr>
          <w:p w14:paraId="3A32F52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Воспитание семейных ценностей</w:t>
            </w:r>
          </w:p>
        </w:tc>
        <w:tc>
          <w:tcPr>
            <w:tcW w:w="1200" w:type="dxa"/>
          </w:tcPr>
          <w:p w14:paraId="4FF4698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6E816A5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3062" w:type="dxa"/>
          </w:tcPr>
          <w:p w14:paraId="75DA311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14" w:type="dxa"/>
          </w:tcPr>
          <w:p w14:paraId="4E9A78A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B636C3" w14:paraId="7C71FCB1" w14:textId="77777777" w:rsidTr="00CD6E2E">
        <w:tc>
          <w:tcPr>
            <w:tcW w:w="1821" w:type="dxa"/>
          </w:tcPr>
          <w:p w14:paraId="622817B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Pr="00FF1A90">
              <w:rPr>
                <w:b/>
                <w:szCs w:val="20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1200" w:type="dxa"/>
          </w:tcPr>
          <w:p w14:paraId="372255C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325" w:type="dxa"/>
          </w:tcPr>
          <w:p w14:paraId="3B421AD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3062" w:type="dxa"/>
          </w:tcPr>
          <w:p w14:paraId="720BCE7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обучающимися занятий по ВД</w:t>
            </w:r>
          </w:p>
        </w:tc>
        <w:tc>
          <w:tcPr>
            <w:tcW w:w="2014" w:type="dxa"/>
          </w:tcPr>
          <w:p w14:paraId="49FCA5D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3BF8143A" w14:textId="77777777" w:rsidR="00F42E85" w:rsidRPr="00FF1A90" w:rsidRDefault="00F42E85" w:rsidP="00F42E85">
      <w:pPr>
        <w:widowControl/>
        <w:autoSpaceDE/>
        <w:autoSpaceDN/>
        <w:rPr>
          <w:szCs w:val="20"/>
          <w:lang w:val="ru-RU"/>
        </w:rPr>
      </w:pPr>
    </w:p>
    <w:p w14:paraId="372CCDB6" w14:textId="77777777" w:rsidR="00F42E85" w:rsidRPr="00FF1A90" w:rsidRDefault="00F42E85" w:rsidP="00F42E85">
      <w:pPr>
        <w:widowControl/>
        <w:autoSpaceDE/>
        <w:autoSpaceDN/>
        <w:rPr>
          <w:szCs w:val="20"/>
          <w:lang w:val="ru-RU"/>
        </w:rPr>
      </w:pPr>
    </w:p>
    <w:p w14:paraId="4CDC9463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МАРТ</w:t>
      </w:r>
    </w:p>
    <w:p w14:paraId="45356891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«Мир прекрасен и удивителен»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38"/>
        <w:gridCol w:w="1901"/>
        <w:gridCol w:w="1861"/>
        <w:gridCol w:w="2315"/>
        <w:gridCol w:w="2081"/>
      </w:tblGrid>
      <w:tr w:rsidR="00F42E85" w:rsidRPr="00FF1A90" w14:paraId="68B1101B" w14:textId="77777777" w:rsidTr="00CD6E2E">
        <w:tc>
          <w:tcPr>
            <w:tcW w:w="2048" w:type="dxa"/>
          </w:tcPr>
          <w:p w14:paraId="2CF94AE8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1941" w:type="dxa"/>
          </w:tcPr>
          <w:p w14:paraId="72BB840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1EC4703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01-05.03</w:t>
            </w:r>
          </w:p>
        </w:tc>
        <w:tc>
          <w:tcPr>
            <w:tcW w:w="1901" w:type="dxa"/>
          </w:tcPr>
          <w:p w14:paraId="71118AA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4901FE7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10-12.03</w:t>
            </w:r>
          </w:p>
        </w:tc>
        <w:tc>
          <w:tcPr>
            <w:tcW w:w="2402" w:type="dxa"/>
          </w:tcPr>
          <w:p w14:paraId="6C8CF41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767E4CF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15-19.03</w:t>
            </w:r>
          </w:p>
        </w:tc>
        <w:tc>
          <w:tcPr>
            <w:tcW w:w="2130" w:type="dxa"/>
          </w:tcPr>
          <w:p w14:paraId="665C45F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7CF546F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22-31.03</w:t>
            </w:r>
          </w:p>
        </w:tc>
      </w:tr>
      <w:tr w:rsidR="00F42E85" w:rsidRPr="00B636C3" w14:paraId="77D229BD" w14:textId="77777777" w:rsidTr="00CD6E2E">
        <w:tc>
          <w:tcPr>
            <w:tcW w:w="2048" w:type="dxa"/>
            <w:vMerge w:val="restart"/>
          </w:tcPr>
          <w:p w14:paraId="6BC3BEA3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4F75637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1941" w:type="dxa"/>
          </w:tcPr>
          <w:p w14:paraId="65755D3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01.03</w:t>
            </w:r>
          </w:p>
          <w:p w14:paraId="6286CFE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Всемирный день гражданской обороны</w:t>
            </w:r>
          </w:p>
        </w:tc>
        <w:tc>
          <w:tcPr>
            <w:tcW w:w="1901" w:type="dxa"/>
          </w:tcPr>
          <w:p w14:paraId="68E32D4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color w:val="000000"/>
                <w:szCs w:val="20"/>
                <w:lang w:val="ru-RU" w:eastAsia="ru-RU"/>
              </w:rPr>
              <w:t>Тематический урок «Мы вместе!» (посвящён вхождению Крыма в состав РФ)</w:t>
            </w:r>
            <w:r w:rsidRPr="00FF1A90">
              <w:rPr>
                <w:szCs w:val="20"/>
                <w:lang w:val="ru-RU"/>
              </w:rPr>
              <w:t xml:space="preserve"> (в рамках проекта «Памятные даты истории России»)</w:t>
            </w:r>
          </w:p>
        </w:tc>
        <w:tc>
          <w:tcPr>
            <w:tcW w:w="2402" w:type="dxa"/>
          </w:tcPr>
          <w:p w14:paraId="6E4D04D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Операция «Обелиск»</w:t>
            </w:r>
          </w:p>
          <w:p w14:paraId="1BC066B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(очистка от снега памятника героям Вов)</w:t>
            </w:r>
          </w:p>
        </w:tc>
        <w:tc>
          <w:tcPr>
            <w:tcW w:w="2130" w:type="dxa"/>
          </w:tcPr>
          <w:p w14:paraId="3F31E2A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B636C3" w14:paraId="0C599B78" w14:textId="77777777" w:rsidTr="00CD6E2E">
        <w:trPr>
          <w:trHeight w:val="383"/>
        </w:trPr>
        <w:tc>
          <w:tcPr>
            <w:tcW w:w="2048" w:type="dxa"/>
            <w:vMerge/>
          </w:tcPr>
          <w:p w14:paraId="54983384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41" w:type="dxa"/>
            <w:vMerge w:val="restart"/>
          </w:tcPr>
          <w:p w14:paraId="6DFD3288" w14:textId="77777777" w:rsidR="00F42E85" w:rsidRPr="00FF1A90" w:rsidRDefault="00F42E85" w:rsidP="00CD6E2E">
            <w:pPr>
              <w:pStyle w:val="TableParagraph"/>
              <w:spacing w:line="313" w:lineRule="exact"/>
              <w:ind w:left="117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концерта к</w:t>
            </w:r>
          </w:p>
          <w:p w14:paraId="2588749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международному женскому Дню</w:t>
            </w:r>
          </w:p>
        </w:tc>
        <w:tc>
          <w:tcPr>
            <w:tcW w:w="1901" w:type="dxa"/>
            <w:vMerge w:val="restart"/>
          </w:tcPr>
          <w:p w14:paraId="7EEE390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конкурс театральных коллективов</w:t>
            </w:r>
          </w:p>
          <w:p w14:paraId="140F59E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«Театральные встречи»</w:t>
            </w:r>
          </w:p>
        </w:tc>
        <w:tc>
          <w:tcPr>
            <w:tcW w:w="2402" w:type="dxa"/>
            <w:vMerge w:val="restart"/>
          </w:tcPr>
          <w:p w14:paraId="2BF9A78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Муниципальный конкурс фотографий</w:t>
            </w:r>
          </w:p>
          <w:p w14:paraId="239D868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«Отражение»</w:t>
            </w:r>
          </w:p>
        </w:tc>
        <w:tc>
          <w:tcPr>
            <w:tcW w:w="2130" w:type="dxa"/>
          </w:tcPr>
          <w:p w14:paraId="6D3E5BE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Всероссийская неделя детской и юношеской книги</w:t>
            </w:r>
          </w:p>
        </w:tc>
      </w:tr>
      <w:tr w:rsidR="00F42E85" w:rsidRPr="00FF1A90" w14:paraId="7317CB99" w14:textId="77777777" w:rsidTr="00CD6E2E">
        <w:trPr>
          <w:trHeight w:val="382"/>
        </w:trPr>
        <w:tc>
          <w:tcPr>
            <w:tcW w:w="2048" w:type="dxa"/>
            <w:vMerge/>
          </w:tcPr>
          <w:p w14:paraId="64AE148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1941" w:type="dxa"/>
            <w:vMerge/>
          </w:tcPr>
          <w:p w14:paraId="0557236B" w14:textId="77777777" w:rsidR="00F42E85" w:rsidRPr="00FF1A90" w:rsidRDefault="00F42E85" w:rsidP="00CD6E2E">
            <w:pPr>
              <w:pStyle w:val="TableParagraph"/>
              <w:spacing w:line="313" w:lineRule="exact"/>
              <w:ind w:left="117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7AF66A3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  <w:vMerge/>
          </w:tcPr>
          <w:p w14:paraId="5A553EC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13565C1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Тематическая неделя музыки.</w:t>
            </w:r>
          </w:p>
        </w:tc>
      </w:tr>
      <w:tr w:rsidR="00F42E85" w:rsidRPr="00B636C3" w14:paraId="779CC4DD" w14:textId="77777777" w:rsidTr="00CD6E2E">
        <w:tc>
          <w:tcPr>
            <w:tcW w:w="2048" w:type="dxa"/>
            <w:vMerge/>
          </w:tcPr>
          <w:p w14:paraId="72EAA656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1941" w:type="dxa"/>
          </w:tcPr>
          <w:p w14:paraId="2EFC37E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01" w:type="dxa"/>
          </w:tcPr>
          <w:p w14:paraId="1CF8E90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Праздник «Масленица»</w:t>
            </w:r>
          </w:p>
        </w:tc>
        <w:tc>
          <w:tcPr>
            <w:tcW w:w="2402" w:type="dxa"/>
          </w:tcPr>
          <w:p w14:paraId="1410FBD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Школьный конкурс плакатов к «Дню защитников Отечества»</w:t>
            </w:r>
          </w:p>
        </w:tc>
        <w:tc>
          <w:tcPr>
            <w:tcW w:w="2130" w:type="dxa"/>
          </w:tcPr>
          <w:p w14:paraId="6A9A9E27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  ,</w:t>
            </w:r>
          </w:p>
          <w:p w14:paraId="48B234B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F42E85" w:rsidRPr="00FF1A90" w14:paraId="73FB5A3F" w14:textId="77777777" w:rsidTr="00CD6E2E">
        <w:trPr>
          <w:trHeight w:val="863"/>
        </w:trPr>
        <w:tc>
          <w:tcPr>
            <w:tcW w:w="2048" w:type="dxa"/>
          </w:tcPr>
          <w:p w14:paraId="54394C9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1941" w:type="dxa"/>
          </w:tcPr>
          <w:p w14:paraId="353B414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«Совет волонтеров»</w:t>
            </w:r>
          </w:p>
          <w:p w14:paraId="3D44ECA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школьного самоуправления.</w:t>
            </w:r>
          </w:p>
        </w:tc>
        <w:tc>
          <w:tcPr>
            <w:tcW w:w="1901" w:type="dxa"/>
          </w:tcPr>
          <w:p w14:paraId="1837C00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2402" w:type="dxa"/>
          </w:tcPr>
          <w:p w14:paraId="2DCE7B9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Участие в благотворительных акциях</w:t>
            </w:r>
          </w:p>
        </w:tc>
        <w:tc>
          <w:tcPr>
            <w:tcW w:w="2130" w:type="dxa"/>
          </w:tcPr>
          <w:p w14:paraId="6568791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B636C3" w14:paraId="7EE26103" w14:textId="77777777" w:rsidTr="00CD6E2E">
        <w:tc>
          <w:tcPr>
            <w:tcW w:w="2048" w:type="dxa"/>
          </w:tcPr>
          <w:p w14:paraId="0CC227BD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1941" w:type="dxa"/>
          </w:tcPr>
          <w:p w14:paraId="0F7B331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01" w:type="dxa"/>
          </w:tcPr>
          <w:p w14:paraId="04639A0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7C18B98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5B91AE8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563BC445" w14:textId="77777777" w:rsidTr="00CD6E2E">
        <w:tc>
          <w:tcPr>
            <w:tcW w:w="2048" w:type="dxa"/>
          </w:tcPr>
          <w:p w14:paraId="4DB0B1B7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1941" w:type="dxa"/>
          </w:tcPr>
          <w:p w14:paraId="0E9E9C9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01" w:type="dxa"/>
          </w:tcPr>
          <w:p w14:paraId="75EAF26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402" w:type="dxa"/>
          </w:tcPr>
          <w:p w14:paraId="51630CB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0" w:type="dxa"/>
          </w:tcPr>
          <w:p w14:paraId="5FEB056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FF1A90" w14:paraId="2E69C10C" w14:textId="77777777" w:rsidTr="00CD6E2E">
        <w:tc>
          <w:tcPr>
            <w:tcW w:w="2048" w:type="dxa"/>
          </w:tcPr>
          <w:p w14:paraId="4DE5623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Правовое воспитание</w:t>
            </w:r>
          </w:p>
        </w:tc>
        <w:tc>
          <w:tcPr>
            <w:tcW w:w="1941" w:type="dxa"/>
          </w:tcPr>
          <w:p w14:paraId="73F56E9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1901" w:type="dxa"/>
          </w:tcPr>
          <w:p w14:paraId="29A12AF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26FA2CE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2130" w:type="dxa"/>
          </w:tcPr>
          <w:p w14:paraId="66999EB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3451D7BD" w14:textId="77777777" w:rsidTr="00CD6E2E">
        <w:tc>
          <w:tcPr>
            <w:tcW w:w="2048" w:type="dxa"/>
          </w:tcPr>
          <w:p w14:paraId="2A1FAD8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«Профориентация»</w:t>
            </w:r>
          </w:p>
        </w:tc>
        <w:tc>
          <w:tcPr>
            <w:tcW w:w="1941" w:type="dxa"/>
          </w:tcPr>
          <w:p w14:paraId="1C51929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стенда  «В мире профессий»</w:t>
            </w:r>
          </w:p>
        </w:tc>
        <w:tc>
          <w:tcPr>
            <w:tcW w:w="1901" w:type="dxa"/>
          </w:tcPr>
          <w:p w14:paraId="0070EC8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Уроки - экскурсии на предприятия</w:t>
            </w:r>
          </w:p>
        </w:tc>
        <w:tc>
          <w:tcPr>
            <w:tcW w:w="2402" w:type="dxa"/>
          </w:tcPr>
          <w:p w14:paraId="072E590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30" w:type="dxa"/>
          </w:tcPr>
          <w:p w14:paraId="18190EB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Единый день профориентации</w:t>
            </w:r>
          </w:p>
          <w:p w14:paraId="1455A2C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Игра «Угадай профессию»</w:t>
            </w:r>
          </w:p>
        </w:tc>
      </w:tr>
      <w:tr w:rsidR="00F42E85" w:rsidRPr="00FF1A90" w14:paraId="304565C0" w14:textId="77777777" w:rsidTr="00CD6E2E">
        <w:tc>
          <w:tcPr>
            <w:tcW w:w="2048" w:type="dxa"/>
          </w:tcPr>
          <w:p w14:paraId="42CE3508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«Классное руководство»</w:t>
            </w:r>
          </w:p>
        </w:tc>
        <w:tc>
          <w:tcPr>
            <w:tcW w:w="1941" w:type="dxa"/>
          </w:tcPr>
          <w:p w14:paraId="7BD53B0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Использование видеоматериалов в педагогическом просвещении родителей «Внимание подросток», «Наркомания и подросток»</w:t>
            </w:r>
          </w:p>
        </w:tc>
        <w:tc>
          <w:tcPr>
            <w:tcW w:w="1901" w:type="dxa"/>
          </w:tcPr>
          <w:p w14:paraId="3E473A4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402" w:type="dxa"/>
          </w:tcPr>
          <w:p w14:paraId="4D93F75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Всеобуч родителей с привлечением различных специалистов</w:t>
            </w:r>
          </w:p>
        </w:tc>
        <w:tc>
          <w:tcPr>
            <w:tcW w:w="2130" w:type="dxa"/>
          </w:tcPr>
          <w:p w14:paraId="4084588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7FE171B4" w14:textId="77777777" w:rsidTr="00CD6E2E">
        <w:tc>
          <w:tcPr>
            <w:tcW w:w="2048" w:type="dxa"/>
          </w:tcPr>
          <w:p w14:paraId="715D3264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«Внеурочная работа и дополнительное образование детей»</w:t>
            </w:r>
          </w:p>
        </w:tc>
        <w:tc>
          <w:tcPr>
            <w:tcW w:w="1941" w:type="dxa"/>
          </w:tcPr>
          <w:p w14:paraId="1F6316A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01" w:type="dxa"/>
          </w:tcPr>
          <w:p w14:paraId="37689C9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Мониторинг журналов по внеурочной и кружковой деятельности</w:t>
            </w:r>
          </w:p>
        </w:tc>
        <w:tc>
          <w:tcPr>
            <w:tcW w:w="2402" w:type="dxa"/>
          </w:tcPr>
          <w:p w14:paraId="434B64B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30" w:type="dxa"/>
          </w:tcPr>
          <w:p w14:paraId="3E633B2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06D3F01E" w14:textId="77777777" w:rsidR="00F42E85" w:rsidRPr="00FF1A90" w:rsidRDefault="00F42E85" w:rsidP="00F42E85">
      <w:pPr>
        <w:widowControl/>
        <w:autoSpaceDE/>
        <w:autoSpaceDN/>
        <w:rPr>
          <w:b/>
          <w:szCs w:val="20"/>
          <w:lang w:val="ru-RU"/>
        </w:rPr>
      </w:pPr>
    </w:p>
    <w:p w14:paraId="0BAF6DC4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АПРЕЛЬ</w:t>
      </w:r>
    </w:p>
    <w:p w14:paraId="6412BAE3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месяца: «Дорогою добра»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1"/>
        <w:gridCol w:w="2060"/>
        <w:gridCol w:w="1963"/>
        <w:gridCol w:w="2091"/>
        <w:gridCol w:w="2041"/>
      </w:tblGrid>
      <w:tr w:rsidR="00F42E85" w:rsidRPr="00FF1A90" w14:paraId="09EA5602" w14:textId="77777777" w:rsidTr="00CD6E2E">
        <w:tc>
          <w:tcPr>
            <w:tcW w:w="2053" w:type="dxa"/>
          </w:tcPr>
          <w:p w14:paraId="3D9889A1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1FE4C64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26981F2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01-09.04</w:t>
            </w:r>
          </w:p>
        </w:tc>
        <w:tc>
          <w:tcPr>
            <w:tcW w:w="1997" w:type="dxa"/>
          </w:tcPr>
          <w:p w14:paraId="34F041A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0013BB1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12-16.04</w:t>
            </w:r>
          </w:p>
        </w:tc>
        <w:tc>
          <w:tcPr>
            <w:tcW w:w="2127" w:type="dxa"/>
          </w:tcPr>
          <w:p w14:paraId="0FFD8B9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0CE1141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19-23.04</w:t>
            </w:r>
          </w:p>
        </w:tc>
        <w:tc>
          <w:tcPr>
            <w:tcW w:w="2094" w:type="dxa"/>
          </w:tcPr>
          <w:p w14:paraId="31CBD37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737C7D9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26-30.04</w:t>
            </w:r>
          </w:p>
        </w:tc>
      </w:tr>
      <w:tr w:rsidR="00F42E85" w:rsidRPr="00FF1A90" w14:paraId="42BC2BC5" w14:textId="77777777" w:rsidTr="00CD6E2E">
        <w:tc>
          <w:tcPr>
            <w:tcW w:w="2053" w:type="dxa"/>
            <w:vMerge w:val="restart"/>
          </w:tcPr>
          <w:p w14:paraId="7DF249E3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3098E63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151" w:type="dxa"/>
          </w:tcPr>
          <w:p w14:paraId="30A84EC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Посещение Музея боевой славы.</w:t>
            </w:r>
          </w:p>
        </w:tc>
        <w:tc>
          <w:tcPr>
            <w:tcW w:w="1997" w:type="dxa"/>
          </w:tcPr>
          <w:p w14:paraId="43E3B1F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Гагаринский урок «Он сказал: «Поехали»</w:t>
            </w:r>
          </w:p>
        </w:tc>
        <w:tc>
          <w:tcPr>
            <w:tcW w:w="2127" w:type="dxa"/>
          </w:tcPr>
          <w:p w14:paraId="1130148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94" w:type="dxa"/>
          </w:tcPr>
          <w:p w14:paraId="7C8F20F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25.04. Встреча на Эльбе</w:t>
            </w:r>
          </w:p>
          <w:p w14:paraId="19F0222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(в рамках проекта «Памятные даты истории России»)</w:t>
            </w:r>
          </w:p>
          <w:p w14:paraId="2C5B399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075002B5" w14:textId="77777777" w:rsidTr="00CD6E2E">
        <w:trPr>
          <w:trHeight w:val="1472"/>
        </w:trPr>
        <w:tc>
          <w:tcPr>
            <w:tcW w:w="2053" w:type="dxa"/>
            <w:vMerge/>
          </w:tcPr>
          <w:p w14:paraId="47E7F1F8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283A82EC" w14:textId="77777777" w:rsidR="00F42E85" w:rsidRPr="00FF1A90" w:rsidRDefault="00F42E85" w:rsidP="00CD6E2E">
            <w:pPr>
              <w:pStyle w:val="TableParagraph"/>
              <w:spacing w:line="317" w:lineRule="exact"/>
              <w:ind w:left="0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Международный День детской</w:t>
            </w:r>
          </w:p>
          <w:p w14:paraId="67BD6AA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книги. Акция «Дарение книг»</w:t>
            </w:r>
          </w:p>
        </w:tc>
        <w:tc>
          <w:tcPr>
            <w:tcW w:w="1997" w:type="dxa"/>
          </w:tcPr>
          <w:p w14:paraId="68B271F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Малая районная конференция проектно-исследовательских работ « Первые шаги в науку»</w:t>
            </w:r>
          </w:p>
        </w:tc>
        <w:tc>
          <w:tcPr>
            <w:tcW w:w="2127" w:type="dxa"/>
          </w:tcPr>
          <w:p w14:paraId="20CB325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94" w:type="dxa"/>
          </w:tcPr>
          <w:p w14:paraId="2E5778D1" w14:textId="77777777" w:rsidR="00F42E85" w:rsidRPr="00FF1A90" w:rsidRDefault="00F42E85" w:rsidP="00CD6E2E">
            <w:pPr>
              <w:pStyle w:val="TableParagraph"/>
              <w:ind w:left="118" w:right="104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Проведение промежуточных итогов конкурса,</w:t>
            </w:r>
          </w:p>
          <w:p w14:paraId="6CC2C6C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класс»</w:t>
            </w:r>
          </w:p>
        </w:tc>
      </w:tr>
      <w:tr w:rsidR="00F42E85" w:rsidRPr="00FF1A90" w14:paraId="71934338" w14:textId="77777777" w:rsidTr="00CD6E2E">
        <w:tc>
          <w:tcPr>
            <w:tcW w:w="2053" w:type="dxa"/>
          </w:tcPr>
          <w:p w14:paraId="2384818B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«Самоуправление»</w:t>
            </w:r>
          </w:p>
        </w:tc>
        <w:tc>
          <w:tcPr>
            <w:tcW w:w="2151" w:type="dxa"/>
          </w:tcPr>
          <w:p w14:paraId="2D6A764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«Совет волонтеров»</w:t>
            </w:r>
          </w:p>
        </w:tc>
        <w:tc>
          <w:tcPr>
            <w:tcW w:w="1997" w:type="dxa"/>
          </w:tcPr>
          <w:p w14:paraId="6848784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2127" w:type="dxa"/>
          </w:tcPr>
          <w:p w14:paraId="3F3A361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94" w:type="dxa"/>
          </w:tcPr>
          <w:p w14:paraId="373B1B4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FF1A90" w14:paraId="53ED434B" w14:textId="77777777" w:rsidTr="00CD6E2E">
        <w:tc>
          <w:tcPr>
            <w:tcW w:w="2053" w:type="dxa"/>
          </w:tcPr>
          <w:p w14:paraId="3986AAEA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151" w:type="dxa"/>
          </w:tcPr>
          <w:p w14:paraId="7E57985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97" w:type="dxa"/>
          </w:tcPr>
          <w:p w14:paraId="017B35F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6ED1223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Муниципальный этап областного конкурса «Помни каждый гражданин:спасенья номер -01)</w:t>
            </w:r>
          </w:p>
        </w:tc>
        <w:tc>
          <w:tcPr>
            <w:tcW w:w="2094" w:type="dxa"/>
          </w:tcPr>
          <w:p w14:paraId="681A4C4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Тематические уроки «День пожарной охраны»(30 апреля)</w:t>
            </w:r>
          </w:p>
        </w:tc>
      </w:tr>
      <w:tr w:rsidR="00F42E85" w:rsidRPr="00FF1A90" w14:paraId="25388B00" w14:textId="77777777" w:rsidTr="00CD6E2E">
        <w:tc>
          <w:tcPr>
            <w:tcW w:w="2053" w:type="dxa"/>
          </w:tcPr>
          <w:p w14:paraId="503B659E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151" w:type="dxa"/>
          </w:tcPr>
          <w:p w14:paraId="11B64248" w14:textId="77777777" w:rsidR="00F42E85" w:rsidRPr="00FF1A90" w:rsidRDefault="00F42E85" w:rsidP="00CD6E2E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Классные часы, посвященные</w:t>
            </w:r>
          </w:p>
          <w:p w14:paraId="18197C8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международному дню памяти жертв радиационных катастроф</w:t>
            </w:r>
          </w:p>
        </w:tc>
        <w:tc>
          <w:tcPr>
            <w:tcW w:w="1997" w:type="dxa"/>
          </w:tcPr>
          <w:p w14:paraId="24CA2B1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Всемирный день воды</w:t>
            </w:r>
          </w:p>
          <w:p w14:paraId="7AE4F7F5" w14:textId="77777777" w:rsidR="00F42E85" w:rsidRPr="00FF1A90" w:rsidRDefault="00F42E85" w:rsidP="00CD6E2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Конкурс экологических плакатов и рисунков</w:t>
            </w:r>
          </w:p>
          <w:p w14:paraId="3D097EF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3057D704" w14:textId="77777777" w:rsidR="00F42E85" w:rsidRPr="00FF1A90" w:rsidRDefault="00F42E85" w:rsidP="00CD6E2E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14:paraId="34E08AC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FF1A90" w14:paraId="5CE43F2C" w14:textId="77777777" w:rsidTr="00CD6E2E">
        <w:tc>
          <w:tcPr>
            <w:tcW w:w="2053" w:type="dxa"/>
          </w:tcPr>
          <w:p w14:paraId="053933E7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151" w:type="dxa"/>
          </w:tcPr>
          <w:p w14:paraId="7E88E18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Мероприятия по плану работы с семьями, </w:t>
            </w:r>
            <w:r w:rsidRPr="00FF1A90">
              <w:rPr>
                <w:szCs w:val="20"/>
                <w:lang w:val="ru-RU"/>
              </w:rPr>
              <w:lastRenderedPageBreak/>
              <w:t>находящимися в социально опасном положении и нуждающимися в господдержке</w:t>
            </w:r>
          </w:p>
        </w:tc>
        <w:tc>
          <w:tcPr>
            <w:tcW w:w="1997" w:type="dxa"/>
          </w:tcPr>
          <w:p w14:paraId="64411C9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30F27BD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 xml:space="preserve">Посещение семей, находящихся в социально опасном </w:t>
            </w:r>
            <w:r w:rsidRPr="00FF1A90">
              <w:rPr>
                <w:szCs w:val="20"/>
                <w:lang w:val="ru-RU"/>
              </w:rPr>
              <w:lastRenderedPageBreak/>
              <w:t>положении и нуждающихся в господдержке</w:t>
            </w:r>
          </w:p>
        </w:tc>
        <w:tc>
          <w:tcPr>
            <w:tcW w:w="2094" w:type="dxa"/>
          </w:tcPr>
          <w:p w14:paraId="6185964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059C5604" w14:textId="77777777" w:rsidTr="00CD6E2E">
        <w:tc>
          <w:tcPr>
            <w:tcW w:w="2053" w:type="dxa"/>
          </w:tcPr>
          <w:p w14:paraId="3B585918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Pr="00FF1A90">
              <w:rPr>
                <w:b/>
                <w:szCs w:val="20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151" w:type="dxa"/>
          </w:tcPr>
          <w:p w14:paraId="475ECCF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Оформление стенда «Куда пойти учиться»</w:t>
            </w:r>
          </w:p>
        </w:tc>
        <w:tc>
          <w:tcPr>
            <w:tcW w:w="1997" w:type="dxa"/>
          </w:tcPr>
          <w:p w14:paraId="1AE9815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0B12974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Встреча с представителями различных профессий</w:t>
            </w:r>
          </w:p>
        </w:tc>
        <w:tc>
          <w:tcPr>
            <w:tcW w:w="2094" w:type="dxa"/>
          </w:tcPr>
          <w:p w14:paraId="634267F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Уроки - экскурсии на предприятия</w:t>
            </w:r>
          </w:p>
        </w:tc>
      </w:tr>
    </w:tbl>
    <w:p w14:paraId="599C89A7" w14:textId="77777777" w:rsidR="00F42E85" w:rsidRPr="00FF1A90" w:rsidRDefault="00F42E85" w:rsidP="00F42E85">
      <w:pPr>
        <w:widowControl/>
        <w:autoSpaceDE/>
        <w:autoSpaceDN/>
        <w:rPr>
          <w:szCs w:val="20"/>
        </w:rPr>
      </w:pPr>
    </w:p>
    <w:p w14:paraId="6559C054" w14:textId="77777777" w:rsidR="00F42E85" w:rsidRPr="00FF1A90" w:rsidRDefault="00F42E85" w:rsidP="00F42E85">
      <w:pPr>
        <w:widowControl/>
        <w:autoSpaceDE/>
        <w:autoSpaceDN/>
        <w:rPr>
          <w:szCs w:val="20"/>
        </w:rPr>
      </w:pPr>
    </w:p>
    <w:p w14:paraId="3F344F9A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МАЙ</w:t>
      </w:r>
    </w:p>
    <w:p w14:paraId="54DE8ECD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  <w:lang w:val="ru-RU"/>
        </w:rPr>
        <w:t>Тема месяца «Бессмертный полк»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54"/>
        <w:gridCol w:w="2064"/>
        <w:gridCol w:w="2127"/>
        <w:gridCol w:w="2016"/>
        <w:gridCol w:w="1935"/>
      </w:tblGrid>
      <w:tr w:rsidR="00F42E85" w:rsidRPr="00FF1A90" w14:paraId="2FD643BA" w14:textId="77777777" w:rsidTr="00CD6E2E">
        <w:tc>
          <w:tcPr>
            <w:tcW w:w="2061" w:type="dxa"/>
          </w:tcPr>
          <w:p w14:paraId="79192FBA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</w:p>
        </w:tc>
        <w:tc>
          <w:tcPr>
            <w:tcW w:w="2118" w:type="dxa"/>
          </w:tcPr>
          <w:p w14:paraId="5648E9E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464336F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03-07.05</w:t>
            </w:r>
          </w:p>
        </w:tc>
        <w:tc>
          <w:tcPr>
            <w:tcW w:w="2179" w:type="dxa"/>
          </w:tcPr>
          <w:p w14:paraId="1B9F691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4D901B6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10-14.05</w:t>
            </w:r>
          </w:p>
        </w:tc>
        <w:tc>
          <w:tcPr>
            <w:tcW w:w="2081" w:type="dxa"/>
          </w:tcPr>
          <w:p w14:paraId="2C79370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41401EB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17-21.05</w:t>
            </w:r>
          </w:p>
        </w:tc>
        <w:tc>
          <w:tcPr>
            <w:tcW w:w="1983" w:type="dxa"/>
          </w:tcPr>
          <w:p w14:paraId="53E74E4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6BB23CE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24-31.05</w:t>
            </w:r>
          </w:p>
        </w:tc>
      </w:tr>
      <w:tr w:rsidR="00F42E85" w:rsidRPr="00FF1A90" w14:paraId="57392185" w14:textId="77777777" w:rsidTr="00CD6E2E">
        <w:tc>
          <w:tcPr>
            <w:tcW w:w="2061" w:type="dxa"/>
            <w:vMerge w:val="restart"/>
          </w:tcPr>
          <w:p w14:paraId="49F11534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40C7558A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118" w:type="dxa"/>
          </w:tcPr>
          <w:p w14:paraId="3A296D5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Героев</w:t>
            </w:r>
          </w:p>
          <w:p w14:paraId="6253A2A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в рамках проекта «Памятные даты истории России»)</w:t>
            </w:r>
          </w:p>
          <w:p w14:paraId="3D92CB0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79" w:type="dxa"/>
          </w:tcPr>
          <w:p w14:paraId="4383FC3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,</w:t>
            </w:r>
          </w:p>
        </w:tc>
        <w:tc>
          <w:tcPr>
            <w:tcW w:w="2081" w:type="dxa"/>
          </w:tcPr>
          <w:p w14:paraId="396FFC6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1832281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FF1A90" w14:paraId="2B8C860B" w14:textId="77777777" w:rsidTr="00CD6E2E">
        <w:tc>
          <w:tcPr>
            <w:tcW w:w="2061" w:type="dxa"/>
            <w:vMerge/>
          </w:tcPr>
          <w:p w14:paraId="45C7CE5F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118" w:type="dxa"/>
          </w:tcPr>
          <w:p w14:paraId="1D44F14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Торжественный митинг</w:t>
            </w:r>
          </w:p>
          <w:p w14:paraId="78E9C1D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 Дню Победы</w:t>
            </w:r>
          </w:p>
        </w:tc>
        <w:tc>
          <w:tcPr>
            <w:tcW w:w="2179" w:type="dxa"/>
          </w:tcPr>
          <w:p w14:paraId="3ABDDE5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«Окна Победы»</w:t>
            </w:r>
          </w:p>
        </w:tc>
        <w:tc>
          <w:tcPr>
            <w:tcW w:w="2081" w:type="dxa"/>
          </w:tcPr>
          <w:p w14:paraId="2106D6D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Праздничная линейка «Итоги года»</w:t>
            </w:r>
          </w:p>
        </w:tc>
        <w:tc>
          <w:tcPr>
            <w:tcW w:w="1983" w:type="dxa"/>
          </w:tcPr>
          <w:p w14:paraId="1E6BE06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«Последний звонок»</w:t>
            </w:r>
          </w:p>
        </w:tc>
      </w:tr>
      <w:tr w:rsidR="00F42E85" w:rsidRPr="00FF1A90" w14:paraId="3F86945E" w14:textId="77777777" w:rsidTr="00CD6E2E">
        <w:trPr>
          <w:trHeight w:val="853"/>
        </w:trPr>
        <w:tc>
          <w:tcPr>
            <w:tcW w:w="2061" w:type="dxa"/>
          </w:tcPr>
          <w:p w14:paraId="48FF176E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«Детские общественные объединения»</w:t>
            </w:r>
          </w:p>
        </w:tc>
        <w:tc>
          <w:tcPr>
            <w:tcW w:w="2118" w:type="dxa"/>
          </w:tcPr>
          <w:p w14:paraId="7D32C31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«Совет волонтеров»</w:t>
            </w:r>
          </w:p>
        </w:tc>
        <w:tc>
          <w:tcPr>
            <w:tcW w:w="2179" w:type="dxa"/>
          </w:tcPr>
          <w:p w14:paraId="1F72DA9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учащихся школы</w:t>
            </w:r>
          </w:p>
        </w:tc>
        <w:tc>
          <w:tcPr>
            <w:tcW w:w="2081" w:type="dxa"/>
          </w:tcPr>
          <w:p w14:paraId="1438A44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5C0408D2" w14:textId="77777777" w:rsidR="00F42E85" w:rsidRPr="00FF1A90" w:rsidRDefault="00F42E85" w:rsidP="00CD6E2E">
            <w:pPr>
              <w:pStyle w:val="TableParagraph"/>
              <w:spacing w:line="310" w:lineRule="exact"/>
              <w:jc w:val="center"/>
              <w:rPr>
                <w:sz w:val="20"/>
                <w:szCs w:val="20"/>
              </w:rPr>
            </w:pPr>
            <w:r w:rsidRPr="00FF1A90">
              <w:rPr>
                <w:sz w:val="20"/>
                <w:szCs w:val="20"/>
              </w:rPr>
              <w:t>Подведение итогов конкурса</w:t>
            </w:r>
          </w:p>
          <w:p w14:paraId="21D33AE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«Самый лучший класс</w:t>
            </w:r>
          </w:p>
        </w:tc>
      </w:tr>
      <w:tr w:rsidR="00F42E85" w:rsidRPr="00FF1A90" w14:paraId="1750E259" w14:textId="77777777" w:rsidTr="00CD6E2E">
        <w:tc>
          <w:tcPr>
            <w:tcW w:w="2061" w:type="dxa"/>
          </w:tcPr>
          <w:p w14:paraId="28F6B0B1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118" w:type="dxa"/>
          </w:tcPr>
          <w:p w14:paraId="1AE5484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79" w:type="dxa"/>
          </w:tcPr>
          <w:p w14:paraId="6912745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Малые Олимпийские игры</w:t>
            </w:r>
          </w:p>
        </w:tc>
        <w:tc>
          <w:tcPr>
            <w:tcW w:w="2081" w:type="dxa"/>
          </w:tcPr>
          <w:p w14:paraId="04059EA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66A3070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FF1A90" w14:paraId="3B5A3DD9" w14:textId="77777777" w:rsidTr="00CD6E2E">
        <w:tc>
          <w:tcPr>
            <w:tcW w:w="2061" w:type="dxa"/>
          </w:tcPr>
          <w:p w14:paraId="15082529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Экологическое воспитание</w:t>
            </w:r>
          </w:p>
        </w:tc>
        <w:tc>
          <w:tcPr>
            <w:tcW w:w="2118" w:type="dxa"/>
          </w:tcPr>
          <w:p w14:paraId="74864B8A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79" w:type="dxa"/>
          </w:tcPr>
          <w:p w14:paraId="5F0CEF6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81" w:type="dxa"/>
          </w:tcPr>
          <w:p w14:paraId="0E4A4A5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5313D83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FF1A90" w14:paraId="7E7F5E8E" w14:textId="77777777" w:rsidTr="00CD6E2E">
        <w:tc>
          <w:tcPr>
            <w:tcW w:w="2061" w:type="dxa"/>
          </w:tcPr>
          <w:p w14:paraId="10038A72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Правовое воспитание</w:t>
            </w:r>
          </w:p>
        </w:tc>
        <w:tc>
          <w:tcPr>
            <w:tcW w:w="2118" w:type="dxa"/>
          </w:tcPr>
          <w:p w14:paraId="72E2FE5E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Мероприятия по плану работы с семьями, находящимися в социально опасном положении и нуждающимися в господдержке</w:t>
            </w:r>
          </w:p>
        </w:tc>
        <w:tc>
          <w:tcPr>
            <w:tcW w:w="2179" w:type="dxa"/>
          </w:tcPr>
          <w:p w14:paraId="09455CE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81" w:type="dxa"/>
          </w:tcPr>
          <w:p w14:paraId="4508D99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983" w:type="dxa"/>
          </w:tcPr>
          <w:p w14:paraId="7F91268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Совет по профилактике</w:t>
            </w:r>
          </w:p>
        </w:tc>
      </w:tr>
      <w:tr w:rsidR="00F42E85" w:rsidRPr="00FF1A90" w14:paraId="273FAA06" w14:textId="77777777" w:rsidTr="00CD6E2E">
        <w:tc>
          <w:tcPr>
            <w:tcW w:w="2061" w:type="dxa"/>
          </w:tcPr>
          <w:p w14:paraId="775B6E3C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</w:t>
            </w:r>
            <w:r w:rsidRPr="00FF1A90">
              <w:rPr>
                <w:b/>
                <w:szCs w:val="20"/>
              </w:rPr>
              <w:t>Профориентация</w:t>
            </w:r>
            <w:r w:rsidRPr="00FF1A90">
              <w:rPr>
                <w:b/>
                <w:szCs w:val="20"/>
                <w:lang w:val="ru-RU"/>
              </w:rPr>
              <w:t>»</w:t>
            </w:r>
          </w:p>
        </w:tc>
        <w:tc>
          <w:tcPr>
            <w:tcW w:w="2118" w:type="dxa"/>
          </w:tcPr>
          <w:p w14:paraId="09A0EF5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«Оформление стендовой информации  «Новые профессии»</w:t>
            </w:r>
          </w:p>
        </w:tc>
        <w:tc>
          <w:tcPr>
            <w:tcW w:w="2179" w:type="dxa"/>
          </w:tcPr>
          <w:p w14:paraId="7E0B3DC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Уроки - экскурсии на предприятия</w:t>
            </w:r>
          </w:p>
        </w:tc>
        <w:tc>
          <w:tcPr>
            <w:tcW w:w="2081" w:type="dxa"/>
          </w:tcPr>
          <w:p w14:paraId="104D5B8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983" w:type="dxa"/>
          </w:tcPr>
          <w:p w14:paraId="02BCFCE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FF1A90" w14:paraId="6AC67AF6" w14:textId="77777777" w:rsidTr="00CD6E2E">
        <w:tc>
          <w:tcPr>
            <w:tcW w:w="2061" w:type="dxa"/>
          </w:tcPr>
          <w:p w14:paraId="506A7C2D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118" w:type="dxa"/>
          </w:tcPr>
          <w:p w14:paraId="202AAC95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79" w:type="dxa"/>
          </w:tcPr>
          <w:p w14:paraId="202B88A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15.05. Международный день семьи</w:t>
            </w:r>
          </w:p>
          <w:p w14:paraId="41253A5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Конкурс рисунков</w:t>
            </w:r>
          </w:p>
        </w:tc>
        <w:tc>
          <w:tcPr>
            <w:tcW w:w="2081" w:type="dxa"/>
          </w:tcPr>
          <w:p w14:paraId="4C3B073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983" w:type="dxa"/>
          </w:tcPr>
          <w:p w14:paraId="0F91E33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Собеседование по организации летнего отдыха</w:t>
            </w:r>
          </w:p>
        </w:tc>
      </w:tr>
    </w:tbl>
    <w:p w14:paraId="5B68223B" w14:textId="77777777" w:rsidR="00F42E85" w:rsidRPr="00FF1A90" w:rsidRDefault="00F42E85" w:rsidP="00F42E85">
      <w:pPr>
        <w:widowControl/>
        <w:autoSpaceDE/>
        <w:autoSpaceDN/>
        <w:rPr>
          <w:szCs w:val="20"/>
          <w:lang w:val="ru-RU"/>
        </w:rPr>
      </w:pPr>
    </w:p>
    <w:p w14:paraId="44F61CCE" w14:textId="77777777" w:rsidR="00F42E85" w:rsidRPr="00FF1A90" w:rsidRDefault="00F42E85" w:rsidP="00F42E85">
      <w:pPr>
        <w:widowControl/>
        <w:autoSpaceDE/>
        <w:autoSpaceDN/>
        <w:rPr>
          <w:szCs w:val="20"/>
          <w:lang w:val="ru-RU"/>
        </w:rPr>
      </w:pPr>
    </w:p>
    <w:p w14:paraId="30BBEFD7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  <w:lang w:val="ru-RU"/>
        </w:rPr>
      </w:pPr>
      <w:r w:rsidRPr="00FF1A90">
        <w:rPr>
          <w:b/>
          <w:szCs w:val="20"/>
        </w:rPr>
        <w:t>ИЮНЬ</w:t>
      </w:r>
      <w:r w:rsidRPr="00FF1A90">
        <w:rPr>
          <w:b/>
          <w:szCs w:val="20"/>
          <w:lang w:val="ru-RU"/>
        </w:rPr>
        <w:t>, ИЮЛЬ, АВГУСТ</w:t>
      </w:r>
    </w:p>
    <w:p w14:paraId="34ECDF40" w14:textId="77777777" w:rsidR="00F42E85" w:rsidRPr="00FF1A90" w:rsidRDefault="00F42E85" w:rsidP="00F42E85">
      <w:pPr>
        <w:widowControl/>
        <w:autoSpaceDE/>
        <w:autoSpaceDN/>
        <w:jc w:val="center"/>
        <w:rPr>
          <w:b/>
          <w:szCs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5"/>
        <w:gridCol w:w="2219"/>
        <w:gridCol w:w="1993"/>
        <w:gridCol w:w="2128"/>
        <w:gridCol w:w="1811"/>
      </w:tblGrid>
      <w:tr w:rsidR="00F42E85" w:rsidRPr="00FF1A90" w14:paraId="77826ED4" w14:textId="77777777" w:rsidTr="00CD6E2E">
        <w:tc>
          <w:tcPr>
            <w:tcW w:w="2064" w:type="dxa"/>
          </w:tcPr>
          <w:p w14:paraId="7E3D7369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265" w:type="dxa"/>
          </w:tcPr>
          <w:p w14:paraId="1681893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 неделя</w:t>
            </w:r>
          </w:p>
          <w:p w14:paraId="0278F4F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2047" w:type="dxa"/>
          </w:tcPr>
          <w:p w14:paraId="755B861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 неделя</w:t>
            </w:r>
          </w:p>
          <w:p w14:paraId="53342E0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  <w:tc>
          <w:tcPr>
            <w:tcW w:w="2184" w:type="dxa"/>
          </w:tcPr>
          <w:p w14:paraId="13D75F5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III неделя</w:t>
            </w:r>
          </w:p>
          <w:p w14:paraId="48719CC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14-18.06</w:t>
            </w:r>
          </w:p>
        </w:tc>
        <w:tc>
          <w:tcPr>
            <w:tcW w:w="1862" w:type="dxa"/>
          </w:tcPr>
          <w:p w14:paraId="4997F75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IV неделя</w:t>
            </w:r>
          </w:p>
          <w:p w14:paraId="65F8091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b/>
                <w:szCs w:val="20"/>
              </w:rPr>
            </w:pPr>
          </w:p>
        </w:tc>
      </w:tr>
      <w:tr w:rsidR="00F42E85" w:rsidRPr="00FF1A90" w14:paraId="72D282D8" w14:textId="77777777" w:rsidTr="00CD6E2E">
        <w:tc>
          <w:tcPr>
            <w:tcW w:w="2064" w:type="dxa"/>
            <w:vMerge w:val="restart"/>
          </w:tcPr>
          <w:p w14:paraId="61E2BE4A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«Ключевые общешкольные дела»</w:t>
            </w:r>
          </w:p>
          <w:p w14:paraId="52AAFFB6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Гражданско-патриотическое воспитание</w:t>
            </w:r>
          </w:p>
        </w:tc>
        <w:tc>
          <w:tcPr>
            <w:tcW w:w="2265" w:type="dxa"/>
          </w:tcPr>
          <w:p w14:paraId="0520D95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047" w:type="dxa"/>
          </w:tcPr>
          <w:p w14:paraId="583F7C02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России</w:t>
            </w:r>
          </w:p>
          <w:p w14:paraId="16852D8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Акция «Окна России»</w:t>
            </w:r>
          </w:p>
        </w:tc>
        <w:tc>
          <w:tcPr>
            <w:tcW w:w="2184" w:type="dxa"/>
          </w:tcPr>
          <w:p w14:paraId="0E311F0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0D7F970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День памяти и скорби.</w:t>
            </w:r>
          </w:p>
        </w:tc>
      </w:tr>
      <w:tr w:rsidR="00F42E85" w:rsidRPr="002909A3" w14:paraId="42A299A0" w14:textId="77777777" w:rsidTr="00CD6E2E">
        <w:tc>
          <w:tcPr>
            <w:tcW w:w="2064" w:type="dxa"/>
            <w:vMerge/>
          </w:tcPr>
          <w:p w14:paraId="10F2905B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  <w:tc>
          <w:tcPr>
            <w:tcW w:w="2265" w:type="dxa"/>
          </w:tcPr>
          <w:p w14:paraId="4498BE8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Выпускной вечер 9 класса</w:t>
            </w:r>
          </w:p>
        </w:tc>
        <w:tc>
          <w:tcPr>
            <w:tcW w:w="2047" w:type="dxa"/>
          </w:tcPr>
          <w:p w14:paraId="32D17E0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День русского языка-Пушкинский день России.</w:t>
            </w:r>
          </w:p>
        </w:tc>
        <w:tc>
          <w:tcPr>
            <w:tcW w:w="2184" w:type="dxa"/>
          </w:tcPr>
          <w:p w14:paraId="29DDD074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3D92C52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33A34D40" w14:textId="77777777" w:rsidTr="00CD6E2E">
        <w:tc>
          <w:tcPr>
            <w:tcW w:w="2064" w:type="dxa"/>
            <w:vMerge/>
          </w:tcPr>
          <w:p w14:paraId="72EC5FE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</w:p>
        </w:tc>
        <w:tc>
          <w:tcPr>
            <w:tcW w:w="2265" w:type="dxa"/>
          </w:tcPr>
          <w:p w14:paraId="7127CD0C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Международный день защиты детей</w:t>
            </w:r>
          </w:p>
          <w:p w14:paraId="1EF2451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047" w:type="dxa"/>
          </w:tcPr>
          <w:p w14:paraId="4F5237D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2034DF7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276DA017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FF1A90" w14:paraId="7C313956" w14:textId="77777777" w:rsidTr="00CD6E2E">
        <w:tc>
          <w:tcPr>
            <w:tcW w:w="2064" w:type="dxa"/>
          </w:tcPr>
          <w:p w14:paraId="1AD76140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Воспитание в области здорового и безопасного образа жизни</w:t>
            </w:r>
          </w:p>
        </w:tc>
        <w:tc>
          <w:tcPr>
            <w:tcW w:w="2265" w:type="dxa"/>
          </w:tcPr>
          <w:p w14:paraId="53BA9549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Работа летнего школьного лагеря</w:t>
            </w:r>
          </w:p>
        </w:tc>
        <w:tc>
          <w:tcPr>
            <w:tcW w:w="2047" w:type="dxa"/>
          </w:tcPr>
          <w:p w14:paraId="37FE04D6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270C4E2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1E1DE6F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</w:tr>
      <w:tr w:rsidR="00F42E85" w:rsidRPr="00FF1A90" w14:paraId="0D595513" w14:textId="77777777" w:rsidTr="00CD6E2E">
        <w:tc>
          <w:tcPr>
            <w:tcW w:w="2064" w:type="dxa"/>
          </w:tcPr>
          <w:p w14:paraId="07718245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</w:rPr>
              <w:t>Экологическое воспитание</w:t>
            </w:r>
          </w:p>
        </w:tc>
        <w:tc>
          <w:tcPr>
            <w:tcW w:w="2265" w:type="dxa"/>
          </w:tcPr>
          <w:p w14:paraId="289F4571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Всемирный день окружающей среды</w:t>
            </w:r>
          </w:p>
        </w:tc>
        <w:tc>
          <w:tcPr>
            <w:tcW w:w="2047" w:type="dxa"/>
          </w:tcPr>
          <w:p w14:paraId="0137D89F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184" w:type="dxa"/>
          </w:tcPr>
          <w:p w14:paraId="567DF3B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1862" w:type="dxa"/>
          </w:tcPr>
          <w:p w14:paraId="38FAECC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FF1A90">
              <w:rPr>
                <w:szCs w:val="20"/>
              </w:rPr>
              <w:t>Акция «Добрые крышечки»</w:t>
            </w:r>
          </w:p>
        </w:tc>
      </w:tr>
      <w:tr w:rsidR="00F42E85" w:rsidRPr="00FF1A90" w14:paraId="295D5C8E" w14:textId="77777777" w:rsidTr="00CD6E2E">
        <w:tc>
          <w:tcPr>
            <w:tcW w:w="2064" w:type="dxa"/>
          </w:tcPr>
          <w:p w14:paraId="37216CC8" w14:textId="77777777" w:rsidR="00F42E85" w:rsidRPr="00FF1A90" w:rsidRDefault="00F42E85" w:rsidP="00CD6E2E">
            <w:pPr>
              <w:widowControl/>
              <w:autoSpaceDE/>
              <w:autoSpaceDN/>
              <w:rPr>
                <w:b/>
                <w:szCs w:val="20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родителями»</w:t>
            </w:r>
          </w:p>
        </w:tc>
        <w:tc>
          <w:tcPr>
            <w:tcW w:w="2265" w:type="dxa"/>
          </w:tcPr>
          <w:p w14:paraId="1856F4F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Собеседование по организации летнего отдыха</w:t>
            </w:r>
          </w:p>
        </w:tc>
        <w:tc>
          <w:tcPr>
            <w:tcW w:w="2047" w:type="dxa"/>
          </w:tcPr>
          <w:p w14:paraId="5AFFBBE8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1FD8A4E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Посещение семей, находящихся в социально опасном положении и нуждающихся в господдержке</w:t>
            </w:r>
          </w:p>
        </w:tc>
        <w:tc>
          <w:tcPr>
            <w:tcW w:w="1862" w:type="dxa"/>
          </w:tcPr>
          <w:p w14:paraId="5539E6F0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  <w:tr w:rsidR="00F42E85" w:rsidRPr="00FF1A90" w14:paraId="281D3AD5" w14:textId="77777777" w:rsidTr="00CD6E2E">
        <w:tc>
          <w:tcPr>
            <w:tcW w:w="2064" w:type="dxa"/>
          </w:tcPr>
          <w:p w14:paraId="7DB4857B" w14:textId="77777777" w:rsidR="00F42E85" w:rsidRPr="00FF1A90" w:rsidRDefault="00F42E85" w:rsidP="00CD6E2E">
            <w:pPr>
              <w:widowControl/>
              <w:autoSpaceDE/>
              <w:autoSpaceDN/>
              <w:rPr>
                <w:szCs w:val="20"/>
                <w:lang w:val="ru-RU"/>
              </w:rPr>
            </w:pPr>
            <w:r w:rsidRPr="00FF1A90">
              <w:rPr>
                <w:b/>
                <w:szCs w:val="20"/>
                <w:lang w:val="ru-RU"/>
              </w:rPr>
              <w:t>Модуль «Работа с классными руководителями»</w:t>
            </w:r>
          </w:p>
        </w:tc>
        <w:tc>
          <w:tcPr>
            <w:tcW w:w="2265" w:type="dxa"/>
          </w:tcPr>
          <w:p w14:paraId="1171ADF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  <w:r w:rsidRPr="00FF1A90">
              <w:rPr>
                <w:szCs w:val="20"/>
                <w:lang w:val="ru-RU"/>
              </w:rPr>
              <w:t>Отчеты классных руководителей по ВР</w:t>
            </w:r>
          </w:p>
        </w:tc>
        <w:tc>
          <w:tcPr>
            <w:tcW w:w="2047" w:type="dxa"/>
          </w:tcPr>
          <w:p w14:paraId="512C380B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2184" w:type="dxa"/>
          </w:tcPr>
          <w:p w14:paraId="286EF13D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  <w:tc>
          <w:tcPr>
            <w:tcW w:w="1862" w:type="dxa"/>
          </w:tcPr>
          <w:p w14:paraId="43297293" w14:textId="77777777" w:rsidR="00F42E85" w:rsidRPr="00FF1A90" w:rsidRDefault="00F42E85" w:rsidP="00CD6E2E">
            <w:pPr>
              <w:widowControl/>
              <w:autoSpaceDE/>
              <w:autoSpaceDN/>
              <w:jc w:val="center"/>
              <w:rPr>
                <w:szCs w:val="20"/>
                <w:lang w:val="ru-RU"/>
              </w:rPr>
            </w:pPr>
          </w:p>
        </w:tc>
      </w:tr>
    </w:tbl>
    <w:p w14:paraId="0466D786" w14:textId="77777777" w:rsidR="00F42E85" w:rsidRPr="00FF1A90" w:rsidRDefault="00F42E85" w:rsidP="00F42E85">
      <w:pPr>
        <w:widowControl/>
        <w:autoSpaceDE/>
        <w:autoSpaceDN/>
        <w:rPr>
          <w:szCs w:val="20"/>
          <w:lang w:val="ru-RU"/>
        </w:rPr>
      </w:pPr>
    </w:p>
    <w:p w14:paraId="7866D07F" w14:textId="77777777" w:rsidR="00F42E85" w:rsidRPr="006E7E82" w:rsidRDefault="00F42E85" w:rsidP="00F42E85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14:paraId="74F9CAC6" w14:textId="6AF1FE1F" w:rsidR="004829ED" w:rsidRPr="00FF1A90" w:rsidRDefault="004829ED">
      <w:pPr>
        <w:widowControl/>
        <w:wordWrap/>
        <w:autoSpaceDE/>
        <w:autoSpaceDN/>
        <w:spacing w:after="200" w:line="276" w:lineRule="auto"/>
        <w:jc w:val="left"/>
        <w:rPr>
          <w:rFonts w:eastAsiaTheme="majorEastAsia"/>
          <w:b/>
          <w:bCs/>
          <w:i/>
          <w:color w:val="000000" w:themeColor="text1"/>
          <w:szCs w:val="20"/>
          <w:lang w:val="ru-RU"/>
        </w:rPr>
      </w:pPr>
    </w:p>
    <w:sectPr w:rsidR="004829ED" w:rsidRPr="00FF1A90" w:rsidSect="00C94550">
      <w:endnotePr>
        <w:numFmt w:val="decimal"/>
      </w:endnotePr>
      <w:type w:val="continuous"/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ACFE" w14:textId="77777777" w:rsidR="001C40BF" w:rsidRDefault="001C40BF" w:rsidP="000D19C7">
      <w:r>
        <w:separator/>
      </w:r>
    </w:p>
  </w:endnote>
  <w:endnote w:type="continuationSeparator" w:id="0">
    <w:p w14:paraId="22F3191D" w14:textId="77777777" w:rsidR="001C40BF" w:rsidRDefault="001C40BF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403D" w14:textId="77777777" w:rsidR="001C40BF" w:rsidRDefault="001C40BF" w:rsidP="000D19C7">
      <w:r>
        <w:separator/>
      </w:r>
    </w:p>
  </w:footnote>
  <w:footnote w:type="continuationSeparator" w:id="0">
    <w:p w14:paraId="6E9EAD99" w14:textId="77777777" w:rsidR="001C40BF" w:rsidRDefault="001C40BF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373A7920" w:rsidR="004829ED" w:rsidRPr="000D19C7" w:rsidRDefault="004829ED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B636C3" w:rsidRPr="00B636C3">
          <w:rPr>
            <w:noProof/>
            <w:sz w:val="24"/>
            <w:lang w:val="ru-RU"/>
          </w:rPr>
          <w:t>10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6006DE"/>
    <w:multiLevelType w:val="hybridMultilevel"/>
    <w:tmpl w:val="A7225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732C0E"/>
    <w:multiLevelType w:val="hybridMultilevel"/>
    <w:tmpl w:val="89CE3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1248B5"/>
    <w:multiLevelType w:val="hybridMultilevel"/>
    <w:tmpl w:val="1FA68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901C1C"/>
    <w:multiLevelType w:val="hybridMultilevel"/>
    <w:tmpl w:val="6B10C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770869"/>
    <w:multiLevelType w:val="hybridMultilevel"/>
    <w:tmpl w:val="A57E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427336"/>
    <w:multiLevelType w:val="hybridMultilevel"/>
    <w:tmpl w:val="727C8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7666B8"/>
    <w:multiLevelType w:val="hybridMultilevel"/>
    <w:tmpl w:val="D77C5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F64AE5"/>
    <w:multiLevelType w:val="hybridMultilevel"/>
    <w:tmpl w:val="F0709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755069"/>
    <w:multiLevelType w:val="hybridMultilevel"/>
    <w:tmpl w:val="41EA1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359FD"/>
    <w:rsid w:val="000472E0"/>
    <w:rsid w:val="0008437D"/>
    <w:rsid w:val="000C7722"/>
    <w:rsid w:val="000D19C7"/>
    <w:rsid w:val="000E0768"/>
    <w:rsid w:val="000E38AE"/>
    <w:rsid w:val="000F18E4"/>
    <w:rsid w:val="000F31D0"/>
    <w:rsid w:val="001076D2"/>
    <w:rsid w:val="00114715"/>
    <w:rsid w:val="001208E0"/>
    <w:rsid w:val="001807D5"/>
    <w:rsid w:val="001C40BF"/>
    <w:rsid w:val="001D1EBE"/>
    <w:rsid w:val="00266B70"/>
    <w:rsid w:val="002673BF"/>
    <w:rsid w:val="00286ACB"/>
    <w:rsid w:val="002909A3"/>
    <w:rsid w:val="002C249E"/>
    <w:rsid w:val="002D3B5E"/>
    <w:rsid w:val="002F10FA"/>
    <w:rsid w:val="002F4A0B"/>
    <w:rsid w:val="002F59DF"/>
    <w:rsid w:val="00315FCA"/>
    <w:rsid w:val="003515B2"/>
    <w:rsid w:val="00361ECA"/>
    <w:rsid w:val="003672B3"/>
    <w:rsid w:val="00382D56"/>
    <w:rsid w:val="00384B6A"/>
    <w:rsid w:val="003A32F3"/>
    <w:rsid w:val="003B002C"/>
    <w:rsid w:val="003C62C3"/>
    <w:rsid w:val="003E1225"/>
    <w:rsid w:val="004050FB"/>
    <w:rsid w:val="00412D5A"/>
    <w:rsid w:val="0042604F"/>
    <w:rsid w:val="00455E83"/>
    <w:rsid w:val="004623A4"/>
    <w:rsid w:val="00480B2C"/>
    <w:rsid w:val="004829ED"/>
    <w:rsid w:val="004868AF"/>
    <w:rsid w:val="00496226"/>
    <w:rsid w:val="004B483E"/>
    <w:rsid w:val="004D7796"/>
    <w:rsid w:val="004E5625"/>
    <w:rsid w:val="004E6870"/>
    <w:rsid w:val="005703C3"/>
    <w:rsid w:val="00586DA2"/>
    <w:rsid w:val="005B0046"/>
    <w:rsid w:val="005B7486"/>
    <w:rsid w:val="00622A79"/>
    <w:rsid w:val="00643800"/>
    <w:rsid w:val="00657FE5"/>
    <w:rsid w:val="00691FF7"/>
    <w:rsid w:val="006A3EA3"/>
    <w:rsid w:val="006D000B"/>
    <w:rsid w:val="006E1C1A"/>
    <w:rsid w:val="006E7E82"/>
    <w:rsid w:val="00702110"/>
    <w:rsid w:val="007279D7"/>
    <w:rsid w:val="007622C6"/>
    <w:rsid w:val="00766104"/>
    <w:rsid w:val="007732FC"/>
    <w:rsid w:val="007C0330"/>
    <w:rsid w:val="007D71A2"/>
    <w:rsid w:val="0082218A"/>
    <w:rsid w:val="008434AA"/>
    <w:rsid w:val="0087054C"/>
    <w:rsid w:val="008D7A78"/>
    <w:rsid w:val="008F7886"/>
    <w:rsid w:val="00931040"/>
    <w:rsid w:val="0094229D"/>
    <w:rsid w:val="0095411B"/>
    <w:rsid w:val="009C4A20"/>
    <w:rsid w:val="009F1F7E"/>
    <w:rsid w:val="00A31D30"/>
    <w:rsid w:val="00A6655B"/>
    <w:rsid w:val="00A66862"/>
    <w:rsid w:val="00AA5365"/>
    <w:rsid w:val="00AB46DF"/>
    <w:rsid w:val="00AC1CB5"/>
    <w:rsid w:val="00AF012F"/>
    <w:rsid w:val="00B064B8"/>
    <w:rsid w:val="00B361E5"/>
    <w:rsid w:val="00B438EA"/>
    <w:rsid w:val="00B50691"/>
    <w:rsid w:val="00B5125F"/>
    <w:rsid w:val="00B52F2A"/>
    <w:rsid w:val="00B60AD5"/>
    <w:rsid w:val="00B636C3"/>
    <w:rsid w:val="00B932E4"/>
    <w:rsid w:val="00B96D34"/>
    <w:rsid w:val="00BA7314"/>
    <w:rsid w:val="00BD4025"/>
    <w:rsid w:val="00C31233"/>
    <w:rsid w:val="00C4576F"/>
    <w:rsid w:val="00C47712"/>
    <w:rsid w:val="00C92723"/>
    <w:rsid w:val="00C94550"/>
    <w:rsid w:val="00D02916"/>
    <w:rsid w:val="00D06B5C"/>
    <w:rsid w:val="00D2023F"/>
    <w:rsid w:val="00D26743"/>
    <w:rsid w:val="00D26925"/>
    <w:rsid w:val="00D32C53"/>
    <w:rsid w:val="00D401BE"/>
    <w:rsid w:val="00D53446"/>
    <w:rsid w:val="00D8596F"/>
    <w:rsid w:val="00DC2F3C"/>
    <w:rsid w:val="00E67F2A"/>
    <w:rsid w:val="00E81C16"/>
    <w:rsid w:val="00E847D6"/>
    <w:rsid w:val="00EC2CCF"/>
    <w:rsid w:val="00ED2E02"/>
    <w:rsid w:val="00EE63C4"/>
    <w:rsid w:val="00F2462D"/>
    <w:rsid w:val="00F42B4E"/>
    <w:rsid w:val="00F42E85"/>
    <w:rsid w:val="00F61D69"/>
    <w:rsid w:val="00F70363"/>
    <w:rsid w:val="00F811F7"/>
    <w:rsid w:val="00F825A0"/>
    <w:rsid w:val="00F927EE"/>
    <w:rsid w:val="00FC1BEA"/>
    <w:rsid w:val="00FC51E8"/>
    <w:rsid w:val="00FE71A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4FF102A4-3225-4700-8682-706A8BF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D02916"/>
    <w:pPr>
      <w:keepNext/>
      <w:keepLines/>
      <w:spacing w:before="480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731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28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A7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314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D02916"/>
    <w:rPr>
      <w:rFonts w:ascii="Times New Roman" w:eastAsiaTheme="majorEastAsia" w:hAnsi="Times New Roman" w:cstheme="majorBidi"/>
      <w:b/>
      <w:bCs/>
      <w:i/>
      <w:color w:val="000000" w:themeColor="text1"/>
      <w:kern w:val="2"/>
      <w:sz w:val="28"/>
      <w:szCs w:val="28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BA7314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paragraph" w:styleId="afc">
    <w:name w:val="TOC Heading"/>
    <w:basedOn w:val="1"/>
    <w:next w:val="a"/>
    <w:uiPriority w:val="39"/>
    <w:unhideWhenUsed/>
    <w:qFormat/>
    <w:rsid w:val="006E7E82"/>
    <w:pPr>
      <w:widowControl/>
      <w:wordWrap/>
      <w:autoSpaceDE/>
      <w:autoSpaceDN/>
      <w:spacing w:line="276" w:lineRule="auto"/>
      <w:jc w:val="left"/>
      <w:outlineLvl w:val="9"/>
    </w:pPr>
    <w:rPr>
      <w:rFonts w:asciiTheme="majorHAnsi" w:hAnsiTheme="majorHAnsi"/>
      <w:i w:val="0"/>
      <w:color w:val="365F91" w:themeColor="accent1" w:themeShade="BF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6E7E8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E7E82"/>
    <w:pPr>
      <w:spacing w:after="100"/>
      <w:ind w:left="200"/>
    </w:pPr>
  </w:style>
  <w:style w:type="character" w:styleId="afd">
    <w:name w:val="Hyperlink"/>
    <w:basedOn w:val="a0"/>
    <w:uiPriority w:val="99"/>
    <w:unhideWhenUsed/>
    <w:rsid w:val="006E7E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5411B"/>
    <w:pPr>
      <w:wordWrap/>
      <w:ind w:left="112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8D0E353-FE68-4A09-8FE0-0BE3C7F5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Кристина Юрьевна</cp:lastModifiedBy>
  <cp:revision>3</cp:revision>
  <cp:lastPrinted>2020-06-17T14:24:00Z</cp:lastPrinted>
  <dcterms:created xsi:type="dcterms:W3CDTF">2022-02-27T20:12:00Z</dcterms:created>
  <dcterms:modified xsi:type="dcterms:W3CDTF">2022-02-28T05:33:00Z</dcterms:modified>
</cp:coreProperties>
</file>