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88D16" w14:textId="77777777" w:rsidR="00C94550" w:rsidRPr="00C94550" w:rsidRDefault="00C94550" w:rsidP="00C94550">
      <w:pPr>
        <w:jc w:val="center"/>
        <w:rPr>
          <w:b/>
          <w:bCs/>
          <w:sz w:val="24"/>
          <w:lang w:val="ru-RU"/>
        </w:rPr>
      </w:pPr>
      <w:r w:rsidRPr="00C94550">
        <w:rPr>
          <w:b/>
          <w:bCs/>
          <w:sz w:val="24"/>
          <w:lang w:val="ru-RU"/>
        </w:rPr>
        <w:t xml:space="preserve">муниципальное общеобразовательное учреждение </w:t>
      </w:r>
    </w:p>
    <w:p w14:paraId="72097382" w14:textId="77777777" w:rsidR="00C94550" w:rsidRPr="00C94550" w:rsidRDefault="00C94550" w:rsidP="00C94550">
      <w:pPr>
        <w:jc w:val="center"/>
        <w:rPr>
          <w:b/>
          <w:bCs/>
          <w:sz w:val="24"/>
          <w:lang w:val="ru-RU"/>
        </w:rPr>
      </w:pPr>
      <w:r w:rsidRPr="00C94550">
        <w:rPr>
          <w:b/>
          <w:bCs/>
          <w:sz w:val="24"/>
          <w:lang w:val="ru-RU"/>
        </w:rPr>
        <w:t>«</w:t>
      </w:r>
      <w:proofErr w:type="spellStart"/>
      <w:r w:rsidRPr="00C94550">
        <w:rPr>
          <w:b/>
          <w:bCs/>
          <w:sz w:val="24"/>
          <w:lang w:val="ru-RU"/>
        </w:rPr>
        <w:t>Карабихская</w:t>
      </w:r>
      <w:proofErr w:type="spellEnd"/>
      <w:r w:rsidRPr="00C94550">
        <w:rPr>
          <w:b/>
          <w:bCs/>
          <w:sz w:val="24"/>
          <w:lang w:val="ru-RU"/>
        </w:rPr>
        <w:t xml:space="preserve"> основная школа» </w:t>
      </w:r>
    </w:p>
    <w:p w14:paraId="6FA13F6E" w14:textId="77777777" w:rsidR="00C94550" w:rsidRPr="00C94550" w:rsidRDefault="00C94550" w:rsidP="00C94550">
      <w:pPr>
        <w:jc w:val="center"/>
        <w:rPr>
          <w:b/>
          <w:bCs/>
          <w:sz w:val="24"/>
          <w:lang w:val="ru-RU"/>
        </w:rPr>
      </w:pPr>
      <w:r w:rsidRPr="00C94550">
        <w:rPr>
          <w:b/>
          <w:bCs/>
          <w:sz w:val="24"/>
          <w:lang w:val="ru-RU"/>
        </w:rPr>
        <w:t>Ярославского муниципального района</w:t>
      </w:r>
    </w:p>
    <w:p w14:paraId="65381854" w14:textId="77777777" w:rsidR="00C94550" w:rsidRDefault="00C94550" w:rsidP="00C94550">
      <w:pPr>
        <w:rPr>
          <w:b/>
          <w:sz w:val="24"/>
          <w:lang w:val="ru-RU"/>
        </w:rPr>
      </w:pPr>
    </w:p>
    <w:p w14:paraId="294FA528" w14:textId="77777777" w:rsidR="006E7E82" w:rsidRDefault="006E7E82" w:rsidP="00C94550">
      <w:pPr>
        <w:rPr>
          <w:b/>
          <w:sz w:val="24"/>
          <w:lang w:val="ru-RU"/>
        </w:rPr>
      </w:pPr>
    </w:p>
    <w:p w14:paraId="1396BC1C" w14:textId="77777777" w:rsidR="006E7E82" w:rsidRDefault="006E7E82" w:rsidP="00C94550">
      <w:pPr>
        <w:rPr>
          <w:b/>
          <w:sz w:val="24"/>
          <w:lang w:val="ru-RU"/>
        </w:rPr>
        <w:sectPr w:rsidR="006E7E82" w:rsidSect="000D19C7">
          <w:headerReference w:type="default" r:id="rId9"/>
          <w:endnotePr>
            <w:numFmt w:val="decimal"/>
          </w:endnotePr>
          <w:pgSz w:w="11907" w:h="16839" w:code="9"/>
          <w:pgMar w:top="1134" w:right="567" w:bottom="1134" w:left="1134" w:header="720" w:footer="720" w:gutter="0"/>
          <w:cols w:space="720"/>
          <w:titlePg/>
          <w:docGrid w:linePitch="360"/>
        </w:sectPr>
      </w:pPr>
    </w:p>
    <w:p w14:paraId="67E0584A" w14:textId="77777777" w:rsidR="006E7E82" w:rsidRPr="006E7E82" w:rsidRDefault="006E7E82" w:rsidP="006E7E82">
      <w:pPr>
        <w:jc w:val="left"/>
        <w:rPr>
          <w:b/>
          <w:sz w:val="24"/>
          <w:lang w:val="ru-RU"/>
        </w:rPr>
      </w:pPr>
      <w:proofErr w:type="gramStart"/>
      <w:r w:rsidRPr="006E7E82">
        <w:rPr>
          <w:b/>
          <w:sz w:val="24"/>
          <w:lang w:val="ru-RU"/>
        </w:rPr>
        <w:lastRenderedPageBreak/>
        <w:t>ПРИНЯТА</w:t>
      </w:r>
      <w:proofErr w:type="gramEnd"/>
    </w:p>
    <w:p w14:paraId="24A7F1DD" w14:textId="77777777" w:rsidR="006E7E82" w:rsidRPr="006E7E82" w:rsidRDefault="006E7E82" w:rsidP="006E7E82">
      <w:pPr>
        <w:jc w:val="left"/>
        <w:rPr>
          <w:sz w:val="24"/>
          <w:lang w:val="ru-RU"/>
        </w:rPr>
      </w:pPr>
      <w:r w:rsidRPr="006E7E82">
        <w:rPr>
          <w:sz w:val="24"/>
          <w:lang w:val="ru-RU"/>
        </w:rPr>
        <w:t xml:space="preserve">на заседании </w:t>
      </w:r>
      <w:proofErr w:type="gramStart"/>
      <w:r w:rsidRPr="006E7E82">
        <w:rPr>
          <w:sz w:val="24"/>
          <w:lang w:val="ru-RU"/>
        </w:rPr>
        <w:t>педагогического</w:t>
      </w:r>
      <w:proofErr w:type="gramEnd"/>
    </w:p>
    <w:p w14:paraId="59F6831A" w14:textId="410406A5" w:rsidR="006E7E82" w:rsidRPr="007D71A2" w:rsidRDefault="006E7E82" w:rsidP="006E7E82">
      <w:pPr>
        <w:jc w:val="left"/>
        <w:rPr>
          <w:sz w:val="24"/>
          <w:lang w:val="ru-RU"/>
        </w:rPr>
      </w:pPr>
      <w:r w:rsidRPr="007D71A2">
        <w:rPr>
          <w:sz w:val="24"/>
          <w:lang w:val="ru-RU"/>
        </w:rPr>
        <w:t xml:space="preserve">совета протокол № </w:t>
      </w:r>
      <w:r w:rsidR="007D71A2">
        <w:rPr>
          <w:sz w:val="24"/>
          <w:lang w:val="ru-RU"/>
        </w:rPr>
        <w:t>10</w:t>
      </w:r>
    </w:p>
    <w:p w14:paraId="4A1E87F3" w14:textId="0F4FCF5B" w:rsidR="006E7E82" w:rsidRDefault="006E7E82" w:rsidP="006E7E82">
      <w:pPr>
        <w:jc w:val="left"/>
        <w:rPr>
          <w:sz w:val="24"/>
          <w:lang w:val="ru-RU"/>
        </w:rPr>
      </w:pPr>
      <w:r w:rsidRPr="007D71A2">
        <w:rPr>
          <w:sz w:val="24"/>
          <w:lang w:val="ru-RU"/>
        </w:rPr>
        <w:t>от «</w:t>
      </w:r>
      <w:r w:rsidR="007D71A2">
        <w:rPr>
          <w:sz w:val="24"/>
          <w:lang w:val="ru-RU"/>
        </w:rPr>
        <w:t>28</w:t>
      </w:r>
      <w:r w:rsidRPr="007D71A2">
        <w:rPr>
          <w:sz w:val="24"/>
          <w:lang w:val="ru-RU"/>
        </w:rPr>
        <w:t xml:space="preserve">» </w:t>
      </w:r>
      <w:r w:rsidR="007D71A2">
        <w:rPr>
          <w:sz w:val="24"/>
          <w:lang w:val="ru-RU"/>
        </w:rPr>
        <w:t xml:space="preserve">июня </w:t>
      </w:r>
      <w:r w:rsidRPr="007D71A2">
        <w:rPr>
          <w:sz w:val="24"/>
          <w:lang w:val="ru-RU"/>
        </w:rPr>
        <w:t>20</w:t>
      </w:r>
      <w:r w:rsidR="007D71A2">
        <w:rPr>
          <w:sz w:val="24"/>
          <w:lang w:val="ru-RU"/>
        </w:rPr>
        <w:t>21</w:t>
      </w:r>
      <w:r w:rsidRPr="007D71A2">
        <w:rPr>
          <w:sz w:val="24"/>
          <w:lang w:val="ru-RU"/>
        </w:rPr>
        <w:t xml:space="preserve"> г.</w:t>
      </w:r>
    </w:p>
    <w:p w14:paraId="433026DC" w14:textId="77777777" w:rsidR="006E7E82" w:rsidRPr="006E7E82" w:rsidRDefault="006E7E82" w:rsidP="006E7E82">
      <w:pPr>
        <w:jc w:val="right"/>
        <w:rPr>
          <w:sz w:val="24"/>
          <w:lang w:val="ru-RU"/>
        </w:rPr>
      </w:pPr>
    </w:p>
    <w:p w14:paraId="6B5A0291" w14:textId="10525FC1" w:rsidR="00C94550" w:rsidRPr="00C94550" w:rsidRDefault="00C94550" w:rsidP="006E7E82">
      <w:pPr>
        <w:jc w:val="right"/>
        <w:rPr>
          <w:b/>
          <w:sz w:val="24"/>
          <w:lang w:val="ru-RU"/>
        </w:rPr>
      </w:pPr>
      <w:r w:rsidRPr="00C94550">
        <w:rPr>
          <w:b/>
          <w:sz w:val="24"/>
          <w:lang w:val="ru-RU"/>
        </w:rPr>
        <w:lastRenderedPageBreak/>
        <w:t>УТВЕРЖДЕНА</w:t>
      </w:r>
    </w:p>
    <w:p w14:paraId="55212070" w14:textId="2CDF6073" w:rsidR="00C94550" w:rsidRPr="00C94550" w:rsidRDefault="00C94550" w:rsidP="00C94550">
      <w:pPr>
        <w:jc w:val="right"/>
        <w:rPr>
          <w:sz w:val="24"/>
          <w:lang w:val="ru-RU"/>
        </w:rPr>
      </w:pPr>
      <w:r w:rsidRPr="00C94550">
        <w:rPr>
          <w:sz w:val="24"/>
          <w:lang w:val="ru-RU"/>
        </w:rPr>
        <w:t>Директор</w:t>
      </w:r>
      <w:r>
        <w:rPr>
          <w:sz w:val="24"/>
          <w:lang w:val="ru-RU"/>
        </w:rPr>
        <w:t xml:space="preserve"> </w:t>
      </w:r>
      <w:r w:rsidRPr="00C94550">
        <w:rPr>
          <w:sz w:val="24"/>
          <w:lang w:val="ru-RU"/>
        </w:rPr>
        <w:t xml:space="preserve">МОУ </w:t>
      </w:r>
      <w:proofErr w:type="spellStart"/>
      <w:r w:rsidRPr="00C94550">
        <w:rPr>
          <w:sz w:val="24"/>
          <w:lang w:val="ru-RU"/>
        </w:rPr>
        <w:t>Карабихская</w:t>
      </w:r>
      <w:proofErr w:type="spellEnd"/>
      <w:r w:rsidRPr="00C94550">
        <w:rPr>
          <w:sz w:val="24"/>
          <w:lang w:val="ru-RU"/>
        </w:rPr>
        <w:t xml:space="preserve"> ОШ ЯМР</w:t>
      </w:r>
    </w:p>
    <w:p w14:paraId="72E6558E" w14:textId="7BF27C31" w:rsidR="00C94550" w:rsidRPr="00C94550" w:rsidRDefault="00C94550" w:rsidP="00C94550">
      <w:pPr>
        <w:jc w:val="right"/>
        <w:rPr>
          <w:sz w:val="24"/>
          <w:lang w:val="ru-RU"/>
        </w:rPr>
      </w:pPr>
      <w:r w:rsidRPr="00C94550">
        <w:rPr>
          <w:sz w:val="24"/>
          <w:lang w:val="ru-RU"/>
        </w:rPr>
        <w:t xml:space="preserve">_____________ </w:t>
      </w:r>
      <w:proofErr w:type="spellStart"/>
      <w:r w:rsidRPr="00C94550">
        <w:rPr>
          <w:sz w:val="24"/>
          <w:lang w:val="ru-RU"/>
        </w:rPr>
        <w:t>С.С.Эрнст</w:t>
      </w:r>
      <w:proofErr w:type="spellEnd"/>
    </w:p>
    <w:p w14:paraId="096D25DF" w14:textId="6175726B" w:rsidR="00C94550" w:rsidRPr="00C94550" w:rsidRDefault="00C94550" w:rsidP="00C94550">
      <w:pPr>
        <w:jc w:val="right"/>
        <w:rPr>
          <w:sz w:val="24"/>
          <w:lang w:val="ru-RU"/>
        </w:rPr>
      </w:pPr>
      <w:r w:rsidRPr="00C94550">
        <w:rPr>
          <w:sz w:val="24"/>
          <w:lang w:val="ru-RU"/>
        </w:rPr>
        <w:t xml:space="preserve">Приказ по школе № </w:t>
      </w:r>
      <w:r w:rsidR="001076D2">
        <w:rPr>
          <w:sz w:val="24"/>
          <w:lang w:val="ru-RU"/>
        </w:rPr>
        <w:t>62</w:t>
      </w:r>
    </w:p>
    <w:p w14:paraId="630A9FA3" w14:textId="3FB70229" w:rsidR="00C94550" w:rsidRPr="00C94550" w:rsidRDefault="00C94550" w:rsidP="00C94550">
      <w:pPr>
        <w:jc w:val="right"/>
        <w:rPr>
          <w:sz w:val="24"/>
          <w:lang w:val="ru-RU"/>
        </w:rPr>
      </w:pPr>
      <w:r w:rsidRPr="00BD4025">
        <w:rPr>
          <w:sz w:val="24"/>
          <w:lang w:val="ru-RU"/>
        </w:rPr>
        <w:t>от «</w:t>
      </w:r>
      <w:r w:rsidR="001076D2">
        <w:rPr>
          <w:sz w:val="24"/>
          <w:lang w:val="ru-RU"/>
        </w:rPr>
        <w:t>09</w:t>
      </w:r>
      <w:r w:rsidRPr="00BD4025">
        <w:rPr>
          <w:sz w:val="24"/>
          <w:lang w:val="ru-RU"/>
        </w:rPr>
        <w:t xml:space="preserve">» </w:t>
      </w:r>
      <w:r w:rsidR="001076D2">
        <w:rPr>
          <w:sz w:val="24"/>
          <w:lang w:val="ru-RU"/>
        </w:rPr>
        <w:t xml:space="preserve">августа </w:t>
      </w:r>
      <w:r w:rsidRPr="00BD4025">
        <w:rPr>
          <w:sz w:val="24"/>
          <w:lang w:val="ru-RU"/>
        </w:rPr>
        <w:t>20</w:t>
      </w:r>
      <w:r w:rsidR="001076D2">
        <w:rPr>
          <w:sz w:val="24"/>
          <w:lang w:val="ru-RU"/>
        </w:rPr>
        <w:t>21</w:t>
      </w:r>
      <w:r w:rsidRPr="00BD4025">
        <w:rPr>
          <w:sz w:val="24"/>
          <w:lang w:val="ru-RU"/>
        </w:rPr>
        <w:t xml:space="preserve"> г.</w:t>
      </w:r>
    </w:p>
    <w:p w14:paraId="06338BCB" w14:textId="77777777" w:rsidR="00C94550" w:rsidRPr="00BD4025" w:rsidRDefault="00C94550" w:rsidP="00C94550">
      <w:pPr>
        <w:jc w:val="center"/>
        <w:rPr>
          <w:sz w:val="28"/>
          <w:szCs w:val="28"/>
          <w:lang w:val="ru-RU"/>
        </w:rPr>
        <w:sectPr w:rsidR="00C94550" w:rsidRPr="00BD4025" w:rsidSect="00C94550">
          <w:endnotePr>
            <w:numFmt w:val="decimal"/>
          </w:endnotePr>
          <w:type w:val="continuous"/>
          <w:pgSz w:w="11907" w:h="16839" w:code="9"/>
          <w:pgMar w:top="1134" w:right="567" w:bottom="1134" w:left="1134" w:header="720" w:footer="720" w:gutter="0"/>
          <w:cols w:num="2" w:space="424"/>
          <w:titlePg/>
          <w:docGrid w:linePitch="360"/>
        </w:sectPr>
      </w:pPr>
    </w:p>
    <w:p w14:paraId="299B1239" w14:textId="340A322C" w:rsidR="00C94550" w:rsidRPr="00BD4025" w:rsidRDefault="00C94550" w:rsidP="00C94550">
      <w:pPr>
        <w:jc w:val="center"/>
        <w:rPr>
          <w:sz w:val="28"/>
          <w:szCs w:val="28"/>
          <w:lang w:val="ru-RU"/>
        </w:rPr>
      </w:pPr>
    </w:p>
    <w:p w14:paraId="3D16DEA9" w14:textId="49E87A66" w:rsidR="00C94550" w:rsidRPr="00BD4025" w:rsidRDefault="006E7E82" w:rsidP="00C94550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3A7EE99" wp14:editId="65BF0195">
            <wp:simplePos x="0" y="0"/>
            <wp:positionH relativeFrom="column">
              <wp:posOffset>262448</wp:posOffset>
            </wp:positionH>
            <wp:positionV relativeFrom="paragraph">
              <wp:posOffset>139590</wp:posOffset>
            </wp:positionV>
            <wp:extent cx="5940425" cy="4410075"/>
            <wp:effectExtent l="171450" t="171450" r="193675" b="200025"/>
            <wp:wrapNone/>
            <wp:docPr id="1" name="Рисунок 1" descr="C:\Users\Кристина Юрьевна\Desktop\shkola_2021_w800_h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 Юрьевна\Desktop\shkola_2021_w800_h60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0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8DDF3" w14:textId="0F7656B1" w:rsidR="00C94550" w:rsidRPr="00BD4025" w:rsidRDefault="00C94550" w:rsidP="00C94550">
      <w:pPr>
        <w:jc w:val="center"/>
        <w:rPr>
          <w:sz w:val="28"/>
          <w:szCs w:val="28"/>
          <w:lang w:val="ru-RU"/>
        </w:rPr>
      </w:pPr>
    </w:p>
    <w:p w14:paraId="1F1783FA" w14:textId="77777777" w:rsidR="00C94550" w:rsidRPr="00BD4025" w:rsidRDefault="00C94550" w:rsidP="00C94550">
      <w:pPr>
        <w:jc w:val="center"/>
        <w:rPr>
          <w:sz w:val="28"/>
          <w:szCs w:val="28"/>
          <w:lang w:val="ru-RU"/>
        </w:rPr>
      </w:pPr>
    </w:p>
    <w:p w14:paraId="60589E0B" w14:textId="3A8BBF9B" w:rsidR="00C94550" w:rsidRDefault="00C94550" w:rsidP="00C94550">
      <w:pPr>
        <w:tabs>
          <w:tab w:val="left" w:pos="701"/>
        </w:tabs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ab/>
      </w:r>
    </w:p>
    <w:p w14:paraId="42B3ECF4" w14:textId="056AC996" w:rsidR="00C94550" w:rsidRDefault="00C94550" w:rsidP="00C94550">
      <w:pPr>
        <w:tabs>
          <w:tab w:val="left" w:pos="351"/>
        </w:tabs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ab/>
      </w:r>
    </w:p>
    <w:p w14:paraId="70765233" w14:textId="77777777" w:rsidR="00C94550" w:rsidRDefault="00C94550" w:rsidP="00C94550">
      <w:pPr>
        <w:jc w:val="center"/>
        <w:rPr>
          <w:b/>
          <w:sz w:val="36"/>
          <w:szCs w:val="36"/>
          <w:lang w:val="ru-RU"/>
        </w:rPr>
      </w:pPr>
    </w:p>
    <w:p w14:paraId="063C575B" w14:textId="77777777" w:rsidR="00C94550" w:rsidRDefault="00C94550" w:rsidP="00C94550">
      <w:pPr>
        <w:jc w:val="center"/>
        <w:rPr>
          <w:b/>
          <w:sz w:val="36"/>
          <w:szCs w:val="36"/>
          <w:lang w:val="ru-RU"/>
        </w:rPr>
      </w:pPr>
    </w:p>
    <w:p w14:paraId="642ED959" w14:textId="01503153" w:rsidR="00C94550" w:rsidRPr="00C94550" w:rsidRDefault="006E7E82" w:rsidP="00C94550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РАБОЧАЯ </w:t>
      </w:r>
      <w:r w:rsidR="00C94550" w:rsidRPr="00C94550">
        <w:rPr>
          <w:b/>
          <w:sz w:val="36"/>
          <w:szCs w:val="36"/>
          <w:lang w:val="ru-RU"/>
        </w:rPr>
        <w:t xml:space="preserve">ПРОГРАММА </w:t>
      </w:r>
      <w:r w:rsidR="00C94550">
        <w:rPr>
          <w:b/>
          <w:sz w:val="36"/>
          <w:szCs w:val="36"/>
          <w:lang w:val="ru-RU"/>
        </w:rPr>
        <w:t>ВОСПИТАНИЯ</w:t>
      </w:r>
    </w:p>
    <w:p w14:paraId="6A7DD6FD" w14:textId="77777777" w:rsidR="00C94550" w:rsidRDefault="00C94550" w:rsidP="00C94550">
      <w:pPr>
        <w:jc w:val="center"/>
        <w:rPr>
          <w:b/>
          <w:sz w:val="36"/>
          <w:szCs w:val="36"/>
          <w:lang w:val="ru-RU"/>
        </w:rPr>
      </w:pPr>
    </w:p>
    <w:p w14:paraId="3A323350" w14:textId="77777777" w:rsidR="006E7E82" w:rsidRDefault="006E7E82" w:rsidP="00C94550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муниципального общеобразовательного учреждения «</w:t>
      </w:r>
      <w:proofErr w:type="spellStart"/>
      <w:r>
        <w:rPr>
          <w:b/>
          <w:sz w:val="36"/>
          <w:szCs w:val="36"/>
          <w:lang w:val="ru-RU"/>
        </w:rPr>
        <w:t>Карабихская</w:t>
      </w:r>
      <w:proofErr w:type="spellEnd"/>
      <w:r>
        <w:rPr>
          <w:b/>
          <w:sz w:val="36"/>
          <w:szCs w:val="36"/>
          <w:lang w:val="ru-RU"/>
        </w:rPr>
        <w:t xml:space="preserve"> основная школа» </w:t>
      </w:r>
    </w:p>
    <w:p w14:paraId="745508C4" w14:textId="32E76638" w:rsidR="00C94550" w:rsidRDefault="006E7E82" w:rsidP="00C94550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Ярославского муниципального района</w:t>
      </w:r>
    </w:p>
    <w:p w14:paraId="6BAC9B13" w14:textId="757840CB" w:rsidR="006E7E82" w:rsidRPr="00C94550" w:rsidRDefault="006E7E82" w:rsidP="00C94550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на 2021 – 2026 годы</w:t>
      </w:r>
    </w:p>
    <w:p w14:paraId="566EF352" w14:textId="77777777" w:rsidR="00C94550" w:rsidRPr="00C94550" w:rsidRDefault="00C94550" w:rsidP="00C94550">
      <w:pPr>
        <w:jc w:val="center"/>
        <w:rPr>
          <w:sz w:val="28"/>
          <w:szCs w:val="28"/>
          <w:lang w:val="ru-RU"/>
        </w:rPr>
      </w:pPr>
    </w:p>
    <w:p w14:paraId="79797F01" w14:textId="77777777" w:rsidR="00C94550" w:rsidRPr="00C94550" w:rsidRDefault="00C94550" w:rsidP="00C94550">
      <w:pPr>
        <w:jc w:val="center"/>
        <w:rPr>
          <w:sz w:val="28"/>
          <w:szCs w:val="28"/>
          <w:lang w:val="ru-RU"/>
        </w:rPr>
      </w:pPr>
    </w:p>
    <w:p w14:paraId="450A50FC" w14:textId="77777777" w:rsidR="00C94550" w:rsidRPr="00C94550" w:rsidRDefault="00C94550" w:rsidP="00C94550">
      <w:pPr>
        <w:jc w:val="center"/>
        <w:rPr>
          <w:sz w:val="28"/>
          <w:szCs w:val="28"/>
          <w:lang w:val="ru-RU"/>
        </w:rPr>
      </w:pPr>
    </w:p>
    <w:p w14:paraId="37D1A4B2" w14:textId="77777777" w:rsidR="00C94550" w:rsidRPr="00C94550" w:rsidRDefault="00C94550" w:rsidP="00C94550">
      <w:pPr>
        <w:jc w:val="center"/>
        <w:rPr>
          <w:sz w:val="28"/>
          <w:szCs w:val="28"/>
          <w:lang w:val="ru-RU"/>
        </w:rPr>
      </w:pPr>
    </w:p>
    <w:p w14:paraId="00A80FA5" w14:textId="77777777" w:rsidR="00C94550" w:rsidRPr="00C94550" w:rsidRDefault="00C94550" w:rsidP="00C94550">
      <w:pPr>
        <w:jc w:val="center"/>
        <w:rPr>
          <w:sz w:val="28"/>
          <w:szCs w:val="28"/>
          <w:lang w:val="ru-RU"/>
        </w:rPr>
      </w:pPr>
    </w:p>
    <w:p w14:paraId="4A6CCB49" w14:textId="77777777" w:rsidR="00C94550" w:rsidRPr="00C94550" w:rsidRDefault="00C94550" w:rsidP="00C94550">
      <w:pPr>
        <w:jc w:val="center"/>
        <w:rPr>
          <w:sz w:val="28"/>
          <w:szCs w:val="28"/>
          <w:lang w:val="ru-RU"/>
        </w:rPr>
      </w:pPr>
    </w:p>
    <w:p w14:paraId="4ABF9F03" w14:textId="77777777" w:rsidR="00C94550" w:rsidRPr="00C94550" w:rsidRDefault="00C94550" w:rsidP="00C94550">
      <w:pPr>
        <w:jc w:val="center"/>
        <w:rPr>
          <w:sz w:val="28"/>
          <w:szCs w:val="28"/>
          <w:lang w:val="ru-RU"/>
        </w:rPr>
      </w:pPr>
    </w:p>
    <w:p w14:paraId="3444262F" w14:textId="77777777" w:rsidR="00C94550" w:rsidRPr="00C94550" w:rsidRDefault="00C94550" w:rsidP="00C94550">
      <w:pPr>
        <w:jc w:val="center"/>
        <w:rPr>
          <w:sz w:val="28"/>
          <w:szCs w:val="28"/>
          <w:lang w:val="ru-RU"/>
        </w:rPr>
      </w:pPr>
    </w:p>
    <w:p w14:paraId="0B962822" w14:textId="77777777" w:rsidR="00C94550" w:rsidRDefault="00C94550" w:rsidP="00C94550">
      <w:pPr>
        <w:jc w:val="center"/>
        <w:rPr>
          <w:sz w:val="24"/>
          <w:lang w:val="ru-RU"/>
        </w:rPr>
      </w:pPr>
    </w:p>
    <w:p w14:paraId="1A8E4B83" w14:textId="77777777" w:rsidR="00C94550" w:rsidRDefault="00C94550" w:rsidP="00C94550">
      <w:pPr>
        <w:jc w:val="center"/>
        <w:rPr>
          <w:sz w:val="24"/>
          <w:lang w:val="ru-RU"/>
        </w:rPr>
      </w:pPr>
    </w:p>
    <w:p w14:paraId="5FF3AC0A" w14:textId="77777777" w:rsidR="00C94550" w:rsidRDefault="00C94550" w:rsidP="00C94550">
      <w:pPr>
        <w:jc w:val="center"/>
        <w:rPr>
          <w:sz w:val="24"/>
          <w:lang w:val="ru-RU"/>
        </w:rPr>
      </w:pPr>
    </w:p>
    <w:p w14:paraId="221BF877" w14:textId="77777777" w:rsidR="00C94550" w:rsidRDefault="00C94550" w:rsidP="00C94550">
      <w:pPr>
        <w:jc w:val="center"/>
        <w:rPr>
          <w:sz w:val="24"/>
          <w:lang w:val="ru-RU"/>
        </w:rPr>
      </w:pPr>
    </w:p>
    <w:p w14:paraId="2617B83C" w14:textId="77777777" w:rsidR="00C94550" w:rsidRDefault="00C94550" w:rsidP="00C94550">
      <w:pPr>
        <w:jc w:val="center"/>
        <w:rPr>
          <w:sz w:val="24"/>
          <w:lang w:val="ru-RU"/>
        </w:rPr>
      </w:pPr>
    </w:p>
    <w:p w14:paraId="7703A8D0" w14:textId="77777777" w:rsidR="00C94550" w:rsidRDefault="00C94550" w:rsidP="00C94550">
      <w:pPr>
        <w:jc w:val="center"/>
        <w:rPr>
          <w:sz w:val="24"/>
          <w:lang w:val="ru-RU"/>
        </w:rPr>
      </w:pPr>
    </w:p>
    <w:p w14:paraId="46C4ADAE" w14:textId="77777777" w:rsidR="00C94550" w:rsidRDefault="00C94550" w:rsidP="00C94550">
      <w:pPr>
        <w:jc w:val="center"/>
        <w:rPr>
          <w:sz w:val="24"/>
          <w:lang w:val="ru-RU"/>
        </w:rPr>
      </w:pPr>
    </w:p>
    <w:p w14:paraId="23C24FEF" w14:textId="77777777" w:rsidR="00C94550" w:rsidRDefault="00C94550" w:rsidP="00C94550">
      <w:pPr>
        <w:jc w:val="center"/>
        <w:rPr>
          <w:sz w:val="24"/>
          <w:lang w:val="ru-RU"/>
        </w:rPr>
      </w:pPr>
    </w:p>
    <w:p w14:paraId="70815A83" w14:textId="77777777" w:rsidR="00C94550" w:rsidRDefault="00C94550" w:rsidP="00C94550">
      <w:pPr>
        <w:jc w:val="center"/>
        <w:rPr>
          <w:sz w:val="24"/>
          <w:lang w:val="ru-RU"/>
        </w:rPr>
      </w:pPr>
    </w:p>
    <w:p w14:paraId="2D7A59DD" w14:textId="77777777" w:rsidR="00C94550" w:rsidRDefault="00C94550" w:rsidP="00C94550">
      <w:pPr>
        <w:jc w:val="center"/>
        <w:rPr>
          <w:sz w:val="24"/>
          <w:lang w:val="ru-RU"/>
        </w:rPr>
      </w:pPr>
    </w:p>
    <w:p w14:paraId="3579A8B9" w14:textId="77777777" w:rsidR="00C94550" w:rsidRPr="00C94550" w:rsidRDefault="00C94550" w:rsidP="00C94550">
      <w:pPr>
        <w:jc w:val="center"/>
        <w:rPr>
          <w:sz w:val="24"/>
          <w:lang w:val="ru-RU"/>
        </w:rPr>
      </w:pPr>
      <w:r w:rsidRPr="00C94550">
        <w:rPr>
          <w:sz w:val="24"/>
          <w:lang w:val="ru-RU"/>
        </w:rPr>
        <w:t xml:space="preserve">д. </w:t>
      </w:r>
      <w:proofErr w:type="spellStart"/>
      <w:r w:rsidRPr="00C94550">
        <w:rPr>
          <w:sz w:val="24"/>
          <w:lang w:val="ru-RU"/>
        </w:rPr>
        <w:t>Карабиха</w:t>
      </w:r>
      <w:proofErr w:type="spellEnd"/>
    </w:p>
    <w:p w14:paraId="174A9E45" w14:textId="77777777" w:rsidR="00C94550" w:rsidRPr="00C94550" w:rsidRDefault="00C94550" w:rsidP="00C94550">
      <w:pPr>
        <w:jc w:val="center"/>
        <w:rPr>
          <w:sz w:val="24"/>
          <w:lang w:val="ru-RU"/>
        </w:rPr>
      </w:pPr>
      <w:r w:rsidRPr="00C94550">
        <w:rPr>
          <w:sz w:val="24"/>
          <w:lang w:val="ru-RU"/>
        </w:rPr>
        <w:t>Ярославский муниципальный район</w:t>
      </w:r>
    </w:p>
    <w:p w14:paraId="24A68779" w14:textId="3A79B768" w:rsidR="00C94550" w:rsidRPr="00C94550" w:rsidRDefault="00C94550" w:rsidP="00C94550">
      <w:pPr>
        <w:jc w:val="center"/>
        <w:rPr>
          <w:sz w:val="24"/>
          <w:lang w:val="ru-RU"/>
        </w:rPr>
      </w:pPr>
      <w:r w:rsidRPr="00C94550">
        <w:rPr>
          <w:sz w:val="24"/>
          <w:lang w:val="ru-RU"/>
        </w:rPr>
        <w:t>202</w:t>
      </w:r>
      <w:r>
        <w:rPr>
          <w:sz w:val="24"/>
          <w:lang w:val="ru-RU"/>
        </w:rPr>
        <w:t>1</w:t>
      </w:r>
      <w:r w:rsidRPr="00C94550">
        <w:rPr>
          <w:sz w:val="24"/>
          <w:lang w:val="ru-RU"/>
        </w:rPr>
        <w:t xml:space="preserve"> год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kern w:val="2"/>
          <w:sz w:val="20"/>
          <w:szCs w:val="24"/>
          <w:lang w:val="en-US" w:eastAsia="ko-KR"/>
        </w:rPr>
        <w:id w:val="1896464784"/>
        <w:docPartObj>
          <w:docPartGallery w:val="Table of Contents"/>
          <w:docPartUnique/>
        </w:docPartObj>
      </w:sdtPr>
      <w:sdtContent>
        <w:p w14:paraId="26D16000" w14:textId="284AE0CE" w:rsidR="006E7E82" w:rsidRPr="006E7E82" w:rsidRDefault="006E7E82" w:rsidP="006E7E82">
          <w:pPr>
            <w:pStyle w:val="afc"/>
            <w:rPr>
              <w:rFonts w:ascii="Times New Roman" w:hAnsi="Times New Roman" w:cs="Times New Roman"/>
              <w:color w:val="000000"/>
              <w:w w:val="0"/>
            </w:rPr>
          </w:pPr>
          <w:r w:rsidRPr="006E7E82">
            <w:rPr>
              <w:rFonts w:ascii="Times New Roman" w:hAnsi="Times New Roman" w:cs="Times New Roman"/>
            </w:rPr>
            <w:t>Оглавление</w:t>
          </w:r>
        </w:p>
        <w:p w14:paraId="7660A6FC" w14:textId="77777777" w:rsidR="002D3B5E" w:rsidRPr="002D3B5E" w:rsidRDefault="006E7E82">
          <w:pPr>
            <w:pStyle w:val="1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r w:rsidRPr="002D3B5E">
            <w:rPr>
              <w:sz w:val="24"/>
            </w:rPr>
            <w:fldChar w:fldCharType="begin"/>
          </w:r>
          <w:r w:rsidRPr="002D3B5E">
            <w:rPr>
              <w:sz w:val="24"/>
            </w:rPr>
            <w:instrText xml:space="preserve"> TOC \o "1-3" \h \z \u </w:instrText>
          </w:r>
          <w:r w:rsidRPr="002D3B5E">
            <w:rPr>
              <w:sz w:val="24"/>
            </w:rPr>
            <w:fldChar w:fldCharType="separate"/>
          </w:r>
          <w:hyperlink w:anchor="_Toc80265454" w:history="1">
            <w:r w:rsidR="002D3B5E" w:rsidRPr="002D3B5E">
              <w:rPr>
                <w:rStyle w:val="afd"/>
                <w:noProof/>
                <w:w w:val="0"/>
                <w:sz w:val="24"/>
                <w:lang w:val="ru-RU"/>
              </w:rPr>
              <w:t>ПОЯСНИТЕЛЬНАЯ ЗАПИСКА</w:t>
            </w:r>
            <w:r w:rsidR="002D3B5E" w:rsidRPr="002D3B5E">
              <w:rPr>
                <w:noProof/>
                <w:webHidden/>
                <w:sz w:val="24"/>
              </w:rPr>
              <w:tab/>
            </w:r>
            <w:r w:rsidR="002D3B5E" w:rsidRPr="002D3B5E">
              <w:rPr>
                <w:noProof/>
                <w:webHidden/>
                <w:sz w:val="24"/>
              </w:rPr>
              <w:fldChar w:fldCharType="begin"/>
            </w:r>
            <w:r w:rsidR="002D3B5E" w:rsidRPr="002D3B5E">
              <w:rPr>
                <w:noProof/>
                <w:webHidden/>
                <w:sz w:val="24"/>
              </w:rPr>
              <w:instrText xml:space="preserve"> PAGEREF _Toc80265454 \h </w:instrText>
            </w:r>
            <w:r w:rsidR="002D3B5E" w:rsidRPr="002D3B5E">
              <w:rPr>
                <w:noProof/>
                <w:webHidden/>
                <w:sz w:val="24"/>
              </w:rPr>
            </w:r>
            <w:r w:rsidR="002D3B5E" w:rsidRPr="002D3B5E">
              <w:rPr>
                <w:noProof/>
                <w:webHidden/>
                <w:sz w:val="24"/>
              </w:rPr>
              <w:fldChar w:fldCharType="separate"/>
            </w:r>
            <w:r w:rsidR="002D3B5E" w:rsidRPr="002D3B5E">
              <w:rPr>
                <w:noProof/>
                <w:webHidden/>
                <w:sz w:val="24"/>
              </w:rPr>
              <w:t>3</w:t>
            </w:r>
            <w:r w:rsidR="002D3B5E" w:rsidRPr="002D3B5E">
              <w:rPr>
                <w:noProof/>
                <w:webHidden/>
                <w:sz w:val="24"/>
              </w:rPr>
              <w:fldChar w:fldCharType="end"/>
            </w:r>
          </w:hyperlink>
        </w:p>
        <w:p w14:paraId="74F30EE6" w14:textId="77777777" w:rsidR="002D3B5E" w:rsidRPr="002D3B5E" w:rsidRDefault="002D3B5E">
          <w:pPr>
            <w:pStyle w:val="1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80265455" w:history="1">
            <w:r w:rsidRPr="002D3B5E">
              <w:rPr>
                <w:rStyle w:val="afd"/>
                <w:noProof/>
                <w:w w:val="0"/>
                <w:sz w:val="24"/>
                <w:shd w:val="clear" w:color="000000" w:fill="FFFFFF"/>
                <w:lang w:val="ru-RU"/>
              </w:rPr>
              <w:t>1. ОСОБЕННОСТИ ОРГАНИЗУЕМОГО В ШКОЛЕ ВОСПИТАТЕЛЬНОГО ПРОЦЕССА</w:t>
            </w:r>
            <w:r w:rsidRPr="002D3B5E">
              <w:rPr>
                <w:noProof/>
                <w:webHidden/>
                <w:sz w:val="24"/>
              </w:rPr>
              <w:tab/>
            </w:r>
            <w:r w:rsidRPr="002D3B5E">
              <w:rPr>
                <w:noProof/>
                <w:webHidden/>
                <w:sz w:val="24"/>
              </w:rPr>
              <w:fldChar w:fldCharType="begin"/>
            </w:r>
            <w:r w:rsidRPr="002D3B5E">
              <w:rPr>
                <w:noProof/>
                <w:webHidden/>
                <w:sz w:val="24"/>
              </w:rPr>
              <w:instrText xml:space="preserve"> PAGEREF _Toc80265455 \h </w:instrText>
            </w:r>
            <w:r w:rsidRPr="002D3B5E">
              <w:rPr>
                <w:noProof/>
                <w:webHidden/>
                <w:sz w:val="24"/>
              </w:rPr>
            </w:r>
            <w:r w:rsidRPr="002D3B5E">
              <w:rPr>
                <w:noProof/>
                <w:webHidden/>
                <w:sz w:val="24"/>
              </w:rPr>
              <w:fldChar w:fldCharType="separate"/>
            </w:r>
            <w:r w:rsidRPr="002D3B5E">
              <w:rPr>
                <w:noProof/>
                <w:webHidden/>
                <w:sz w:val="24"/>
              </w:rPr>
              <w:t>4</w:t>
            </w:r>
            <w:r w:rsidRPr="002D3B5E">
              <w:rPr>
                <w:noProof/>
                <w:webHidden/>
                <w:sz w:val="24"/>
              </w:rPr>
              <w:fldChar w:fldCharType="end"/>
            </w:r>
          </w:hyperlink>
        </w:p>
        <w:p w14:paraId="2B8F896A" w14:textId="77777777" w:rsidR="002D3B5E" w:rsidRPr="002D3B5E" w:rsidRDefault="002D3B5E">
          <w:pPr>
            <w:pStyle w:val="1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80265456" w:history="1">
            <w:r w:rsidRPr="002D3B5E">
              <w:rPr>
                <w:rStyle w:val="afd"/>
                <w:noProof/>
                <w:w w:val="0"/>
                <w:sz w:val="24"/>
                <w:lang w:val="ru-RU"/>
              </w:rPr>
              <w:t>2. ЦЕЛЬ И ЗАДАЧИ ВОСПИТАНИЯ</w:t>
            </w:r>
            <w:r w:rsidRPr="002D3B5E">
              <w:rPr>
                <w:noProof/>
                <w:webHidden/>
                <w:sz w:val="24"/>
              </w:rPr>
              <w:tab/>
            </w:r>
            <w:r w:rsidRPr="002D3B5E">
              <w:rPr>
                <w:noProof/>
                <w:webHidden/>
                <w:sz w:val="24"/>
              </w:rPr>
              <w:fldChar w:fldCharType="begin"/>
            </w:r>
            <w:r w:rsidRPr="002D3B5E">
              <w:rPr>
                <w:noProof/>
                <w:webHidden/>
                <w:sz w:val="24"/>
              </w:rPr>
              <w:instrText xml:space="preserve"> PAGEREF _Toc80265456 \h </w:instrText>
            </w:r>
            <w:r w:rsidRPr="002D3B5E">
              <w:rPr>
                <w:noProof/>
                <w:webHidden/>
                <w:sz w:val="24"/>
              </w:rPr>
            </w:r>
            <w:r w:rsidRPr="002D3B5E">
              <w:rPr>
                <w:noProof/>
                <w:webHidden/>
                <w:sz w:val="24"/>
              </w:rPr>
              <w:fldChar w:fldCharType="separate"/>
            </w:r>
            <w:r w:rsidRPr="002D3B5E">
              <w:rPr>
                <w:noProof/>
                <w:webHidden/>
                <w:sz w:val="24"/>
              </w:rPr>
              <w:t>6</w:t>
            </w:r>
            <w:r w:rsidRPr="002D3B5E">
              <w:rPr>
                <w:noProof/>
                <w:webHidden/>
                <w:sz w:val="24"/>
              </w:rPr>
              <w:fldChar w:fldCharType="end"/>
            </w:r>
          </w:hyperlink>
        </w:p>
        <w:p w14:paraId="3C9764BA" w14:textId="77777777" w:rsidR="002D3B5E" w:rsidRPr="002D3B5E" w:rsidRDefault="002D3B5E">
          <w:pPr>
            <w:pStyle w:val="1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80265457" w:history="1">
            <w:r w:rsidRPr="002D3B5E">
              <w:rPr>
                <w:rStyle w:val="afd"/>
                <w:noProof/>
                <w:w w:val="0"/>
                <w:sz w:val="24"/>
                <w:lang w:val="ru-RU"/>
              </w:rPr>
              <w:t>3. ВИДЫ, ФОРМЫ И СОДЕРЖАНИЕ ДЕЯТЕЛЬНОСТИ</w:t>
            </w:r>
            <w:r w:rsidRPr="002D3B5E">
              <w:rPr>
                <w:noProof/>
                <w:webHidden/>
                <w:sz w:val="24"/>
              </w:rPr>
              <w:tab/>
            </w:r>
            <w:r w:rsidRPr="002D3B5E">
              <w:rPr>
                <w:noProof/>
                <w:webHidden/>
                <w:sz w:val="24"/>
              </w:rPr>
              <w:fldChar w:fldCharType="begin"/>
            </w:r>
            <w:r w:rsidRPr="002D3B5E">
              <w:rPr>
                <w:noProof/>
                <w:webHidden/>
                <w:sz w:val="24"/>
              </w:rPr>
              <w:instrText xml:space="preserve"> PAGEREF _Toc80265457 \h </w:instrText>
            </w:r>
            <w:r w:rsidRPr="002D3B5E">
              <w:rPr>
                <w:noProof/>
                <w:webHidden/>
                <w:sz w:val="24"/>
              </w:rPr>
            </w:r>
            <w:r w:rsidRPr="002D3B5E">
              <w:rPr>
                <w:noProof/>
                <w:webHidden/>
                <w:sz w:val="24"/>
              </w:rPr>
              <w:fldChar w:fldCharType="separate"/>
            </w:r>
            <w:r w:rsidRPr="002D3B5E">
              <w:rPr>
                <w:noProof/>
                <w:webHidden/>
                <w:sz w:val="24"/>
              </w:rPr>
              <w:t>10</w:t>
            </w:r>
            <w:r w:rsidRPr="002D3B5E">
              <w:rPr>
                <w:noProof/>
                <w:webHidden/>
                <w:sz w:val="24"/>
              </w:rPr>
              <w:fldChar w:fldCharType="end"/>
            </w:r>
          </w:hyperlink>
        </w:p>
        <w:p w14:paraId="16FFF669" w14:textId="77777777" w:rsidR="002D3B5E" w:rsidRPr="002D3B5E" w:rsidRDefault="002D3B5E">
          <w:pPr>
            <w:pStyle w:val="23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80265458" w:history="1">
            <w:r w:rsidRPr="002D3B5E">
              <w:rPr>
                <w:rStyle w:val="afd"/>
                <w:noProof/>
                <w:w w:val="0"/>
                <w:sz w:val="24"/>
              </w:rPr>
              <w:t>3.1. Модуль «Ключевые общешкольные дела»</w:t>
            </w:r>
            <w:r w:rsidRPr="002D3B5E">
              <w:rPr>
                <w:noProof/>
                <w:webHidden/>
                <w:sz w:val="24"/>
              </w:rPr>
              <w:tab/>
            </w:r>
            <w:r w:rsidRPr="002D3B5E">
              <w:rPr>
                <w:noProof/>
                <w:webHidden/>
                <w:sz w:val="24"/>
              </w:rPr>
              <w:fldChar w:fldCharType="begin"/>
            </w:r>
            <w:r w:rsidRPr="002D3B5E">
              <w:rPr>
                <w:noProof/>
                <w:webHidden/>
                <w:sz w:val="24"/>
              </w:rPr>
              <w:instrText xml:space="preserve"> PAGEREF _Toc80265458 \h </w:instrText>
            </w:r>
            <w:r w:rsidRPr="002D3B5E">
              <w:rPr>
                <w:noProof/>
                <w:webHidden/>
                <w:sz w:val="24"/>
              </w:rPr>
            </w:r>
            <w:r w:rsidRPr="002D3B5E">
              <w:rPr>
                <w:noProof/>
                <w:webHidden/>
                <w:sz w:val="24"/>
              </w:rPr>
              <w:fldChar w:fldCharType="separate"/>
            </w:r>
            <w:r w:rsidRPr="002D3B5E">
              <w:rPr>
                <w:noProof/>
                <w:webHidden/>
                <w:sz w:val="24"/>
              </w:rPr>
              <w:t>10</w:t>
            </w:r>
            <w:r w:rsidRPr="002D3B5E">
              <w:rPr>
                <w:noProof/>
                <w:webHidden/>
                <w:sz w:val="24"/>
              </w:rPr>
              <w:fldChar w:fldCharType="end"/>
            </w:r>
          </w:hyperlink>
        </w:p>
        <w:p w14:paraId="749CCE84" w14:textId="77777777" w:rsidR="002D3B5E" w:rsidRPr="002D3B5E" w:rsidRDefault="002D3B5E">
          <w:pPr>
            <w:pStyle w:val="23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80265459" w:history="1">
            <w:r w:rsidRPr="002D3B5E">
              <w:rPr>
                <w:rStyle w:val="afd"/>
                <w:noProof/>
                <w:w w:val="0"/>
                <w:sz w:val="24"/>
              </w:rPr>
              <w:t>3.2. Модуль «Классное руководство»</w:t>
            </w:r>
            <w:r w:rsidRPr="002D3B5E">
              <w:rPr>
                <w:noProof/>
                <w:webHidden/>
                <w:sz w:val="24"/>
              </w:rPr>
              <w:tab/>
            </w:r>
            <w:r w:rsidRPr="002D3B5E">
              <w:rPr>
                <w:noProof/>
                <w:webHidden/>
                <w:sz w:val="24"/>
              </w:rPr>
              <w:fldChar w:fldCharType="begin"/>
            </w:r>
            <w:r w:rsidRPr="002D3B5E">
              <w:rPr>
                <w:noProof/>
                <w:webHidden/>
                <w:sz w:val="24"/>
              </w:rPr>
              <w:instrText xml:space="preserve"> PAGEREF _Toc80265459 \h </w:instrText>
            </w:r>
            <w:r w:rsidRPr="002D3B5E">
              <w:rPr>
                <w:noProof/>
                <w:webHidden/>
                <w:sz w:val="24"/>
              </w:rPr>
            </w:r>
            <w:r w:rsidRPr="002D3B5E">
              <w:rPr>
                <w:noProof/>
                <w:webHidden/>
                <w:sz w:val="24"/>
              </w:rPr>
              <w:fldChar w:fldCharType="separate"/>
            </w:r>
            <w:r w:rsidRPr="002D3B5E">
              <w:rPr>
                <w:noProof/>
                <w:webHidden/>
                <w:sz w:val="24"/>
              </w:rPr>
              <w:t>12</w:t>
            </w:r>
            <w:r w:rsidRPr="002D3B5E">
              <w:rPr>
                <w:noProof/>
                <w:webHidden/>
                <w:sz w:val="24"/>
              </w:rPr>
              <w:fldChar w:fldCharType="end"/>
            </w:r>
          </w:hyperlink>
        </w:p>
        <w:p w14:paraId="3EAB9CE2" w14:textId="77777777" w:rsidR="002D3B5E" w:rsidRPr="002D3B5E" w:rsidRDefault="002D3B5E">
          <w:pPr>
            <w:pStyle w:val="23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80265460" w:history="1">
            <w:r w:rsidRPr="002D3B5E">
              <w:rPr>
                <w:rStyle w:val="afd"/>
                <w:noProof/>
                <w:w w:val="0"/>
                <w:sz w:val="24"/>
              </w:rPr>
              <w:t>3.3.</w:t>
            </w:r>
            <w:r w:rsidRPr="002D3B5E">
              <w:rPr>
                <w:rStyle w:val="afd"/>
                <w:noProof/>
                <w:w w:val="0"/>
                <w:sz w:val="24"/>
                <w:lang w:val="ru-RU"/>
              </w:rPr>
              <w:t xml:space="preserve"> Модуль</w:t>
            </w:r>
            <w:r w:rsidRPr="002D3B5E">
              <w:rPr>
                <w:rStyle w:val="afd"/>
                <w:noProof/>
                <w:w w:val="0"/>
                <w:sz w:val="24"/>
              </w:rPr>
              <w:t xml:space="preserve"> «Курсы внеурочной деятельности»</w:t>
            </w:r>
            <w:r w:rsidRPr="002D3B5E">
              <w:rPr>
                <w:noProof/>
                <w:webHidden/>
                <w:sz w:val="24"/>
              </w:rPr>
              <w:tab/>
            </w:r>
            <w:r w:rsidRPr="002D3B5E">
              <w:rPr>
                <w:noProof/>
                <w:webHidden/>
                <w:sz w:val="24"/>
              </w:rPr>
              <w:fldChar w:fldCharType="begin"/>
            </w:r>
            <w:r w:rsidRPr="002D3B5E">
              <w:rPr>
                <w:noProof/>
                <w:webHidden/>
                <w:sz w:val="24"/>
              </w:rPr>
              <w:instrText xml:space="preserve"> PAGEREF _Toc80265460 \h </w:instrText>
            </w:r>
            <w:r w:rsidRPr="002D3B5E">
              <w:rPr>
                <w:noProof/>
                <w:webHidden/>
                <w:sz w:val="24"/>
              </w:rPr>
            </w:r>
            <w:r w:rsidRPr="002D3B5E">
              <w:rPr>
                <w:noProof/>
                <w:webHidden/>
                <w:sz w:val="24"/>
              </w:rPr>
              <w:fldChar w:fldCharType="separate"/>
            </w:r>
            <w:r w:rsidRPr="002D3B5E">
              <w:rPr>
                <w:noProof/>
                <w:webHidden/>
                <w:sz w:val="24"/>
              </w:rPr>
              <w:t>15</w:t>
            </w:r>
            <w:r w:rsidRPr="002D3B5E">
              <w:rPr>
                <w:noProof/>
                <w:webHidden/>
                <w:sz w:val="24"/>
              </w:rPr>
              <w:fldChar w:fldCharType="end"/>
            </w:r>
          </w:hyperlink>
        </w:p>
        <w:p w14:paraId="58AE588D" w14:textId="77777777" w:rsidR="002D3B5E" w:rsidRPr="002D3B5E" w:rsidRDefault="002D3B5E">
          <w:pPr>
            <w:pStyle w:val="23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80265461" w:history="1">
            <w:r w:rsidRPr="002D3B5E">
              <w:rPr>
                <w:rStyle w:val="afd"/>
                <w:noProof/>
                <w:w w:val="0"/>
                <w:sz w:val="24"/>
              </w:rPr>
              <w:t>3.4. Модуль «Школьный урок»</w:t>
            </w:r>
            <w:r w:rsidRPr="002D3B5E">
              <w:rPr>
                <w:noProof/>
                <w:webHidden/>
                <w:sz w:val="24"/>
              </w:rPr>
              <w:tab/>
            </w:r>
            <w:r w:rsidRPr="002D3B5E">
              <w:rPr>
                <w:noProof/>
                <w:webHidden/>
                <w:sz w:val="24"/>
              </w:rPr>
              <w:fldChar w:fldCharType="begin"/>
            </w:r>
            <w:r w:rsidRPr="002D3B5E">
              <w:rPr>
                <w:noProof/>
                <w:webHidden/>
                <w:sz w:val="24"/>
              </w:rPr>
              <w:instrText xml:space="preserve"> PAGEREF _Toc80265461 \h </w:instrText>
            </w:r>
            <w:r w:rsidRPr="002D3B5E">
              <w:rPr>
                <w:noProof/>
                <w:webHidden/>
                <w:sz w:val="24"/>
              </w:rPr>
            </w:r>
            <w:r w:rsidRPr="002D3B5E">
              <w:rPr>
                <w:noProof/>
                <w:webHidden/>
                <w:sz w:val="24"/>
              </w:rPr>
              <w:fldChar w:fldCharType="separate"/>
            </w:r>
            <w:r w:rsidRPr="002D3B5E">
              <w:rPr>
                <w:noProof/>
                <w:webHidden/>
                <w:sz w:val="24"/>
              </w:rPr>
              <w:t>16</w:t>
            </w:r>
            <w:r w:rsidRPr="002D3B5E">
              <w:rPr>
                <w:noProof/>
                <w:webHidden/>
                <w:sz w:val="24"/>
              </w:rPr>
              <w:fldChar w:fldCharType="end"/>
            </w:r>
          </w:hyperlink>
        </w:p>
        <w:p w14:paraId="3387F9E2" w14:textId="77777777" w:rsidR="002D3B5E" w:rsidRPr="002D3B5E" w:rsidRDefault="002D3B5E">
          <w:pPr>
            <w:pStyle w:val="23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80265462" w:history="1">
            <w:r w:rsidRPr="002D3B5E">
              <w:rPr>
                <w:rStyle w:val="afd"/>
                <w:noProof/>
                <w:w w:val="0"/>
                <w:sz w:val="24"/>
              </w:rPr>
              <w:t>3.5. Модуль «Самоуправление»</w:t>
            </w:r>
            <w:r w:rsidRPr="002D3B5E">
              <w:rPr>
                <w:noProof/>
                <w:webHidden/>
                <w:sz w:val="24"/>
              </w:rPr>
              <w:tab/>
            </w:r>
            <w:r w:rsidRPr="002D3B5E">
              <w:rPr>
                <w:noProof/>
                <w:webHidden/>
                <w:sz w:val="24"/>
              </w:rPr>
              <w:fldChar w:fldCharType="begin"/>
            </w:r>
            <w:r w:rsidRPr="002D3B5E">
              <w:rPr>
                <w:noProof/>
                <w:webHidden/>
                <w:sz w:val="24"/>
              </w:rPr>
              <w:instrText xml:space="preserve"> PAGEREF _Toc80265462 \h </w:instrText>
            </w:r>
            <w:r w:rsidRPr="002D3B5E">
              <w:rPr>
                <w:noProof/>
                <w:webHidden/>
                <w:sz w:val="24"/>
              </w:rPr>
            </w:r>
            <w:r w:rsidRPr="002D3B5E">
              <w:rPr>
                <w:noProof/>
                <w:webHidden/>
                <w:sz w:val="24"/>
              </w:rPr>
              <w:fldChar w:fldCharType="separate"/>
            </w:r>
            <w:r w:rsidRPr="002D3B5E">
              <w:rPr>
                <w:noProof/>
                <w:webHidden/>
                <w:sz w:val="24"/>
              </w:rPr>
              <w:t>17</w:t>
            </w:r>
            <w:r w:rsidRPr="002D3B5E">
              <w:rPr>
                <w:noProof/>
                <w:webHidden/>
                <w:sz w:val="24"/>
              </w:rPr>
              <w:fldChar w:fldCharType="end"/>
            </w:r>
          </w:hyperlink>
        </w:p>
        <w:p w14:paraId="028A12B8" w14:textId="77777777" w:rsidR="002D3B5E" w:rsidRPr="002D3B5E" w:rsidRDefault="002D3B5E">
          <w:pPr>
            <w:pStyle w:val="23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80265463" w:history="1">
            <w:r w:rsidRPr="002D3B5E">
              <w:rPr>
                <w:rStyle w:val="afd"/>
                <w:noProof/>
                <w:w w:val="0"/>
                <w:sz w:val="24"/>
              </w:rPr>
              <w:t>3.6. Модуль «Детские общественные объединения»</w:t>
            </w:r>
            <w:r w:rsidRPr="002D3B5E">
              <w:rPr>
                <w:noProof/>
                <w:webHidden/>
                <w:sz w:val="24"/>
              </w:rPr>
              <w:tab/>
            </w:r>
            <w:r w:rsidRPr="002D3B5E">
              <w:rPr>
                <w:noProof/>
                <w:webHidden/>
                <w:sz w:val="24"/>
              </w:rPr>
              <w:fldChar w:fldCharType="begin"/>
            </w:r>
            <w:r w:rsidRPr="002D3B5E">
              <w:rPr>
                <w:noProof/>
                <w:webHidden/>
                <w:sz w:val="24"/>
              </w:rPr>
              <w:instrText xml:space="preserve"> PAGEREF _Toc80265463 \h </w:instrText>
            </w:r>
            <w:r w:rsidRPr="002D3B5E">
              <w:rPr>
                <w:noProof/>
                <w:webHidden/>
                <w:sz w:val="24"/>
              </w:rPr>
            </w:r>
            <w:r w:rsidRPr="002D3B5E">
              <w:rPr>
                <w:noProof/>
                <w:webHidden/>
                <w:sz w:val="24"/>
              </w:rPr>
              <w:fldChar w:fldCharType="separate"/>
            </w:r>
            <w:r w:rsidRPr="002D3B5E">
              <w:rPr>
                <w:noProof/>
                <w:webHidden/>
                <w:sz w:val="24"/>
              </w:rPr>
              <w:t>19</w:t>
            </w:r>
            <w:r w:rsidRPr="002D3B5E">
              <w:rPr>
                <w:noProof/>
                <w:webHidden/>
                <w:sz w:val="24"/>
              </w:rPr>
              <w:fldChar w:fldCharType="end"/>
            </w:r>
          </w:hyperlink>
        </w:p>
        <w:p w14:paraId="05FCD87E" w14:textId="77777777" w:rsidR="002D3B5E" w:rsidRPr="002D3B5E" w:rsidRDefault="002D3B5E">
          <w:pPr>
            <w:pStyle w:val="23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80265464" w:history="1">
            <w:r w:rsidRPr="002D3B5E">
              <w:rPr>
                <w:rStyle w:val="afd"/>
                <w:noProof/>
                <w:w w:val="0"/>
                <w:sz w:val="24"/>
              </w:rPr>
              <w:t>3.</w:t>
            </w:r>
            <w:r w:rsidRPr="002D3B5E">
              <w:rPr>
                <w:rStyle w:val="afd"/>
                <w:noProof/>
                <w:w w:val="0"/>
                <w:sz w:val="24"/>
                <w:lang w:val="ru-RU"/>
              </w:rPr>
              <w:t>7</w:t>
            </w:r>
            <w:r w:rsidRPr="002D3B5E">
              <w:rPr>
                <w:rStyle w:val="afd"/>
                <w:noProof/>
                <w:w w:val="0"/>
                <w:sz w:val="24"/>
              </w:rPr>
              <w:t>. Модуль «</w:t>
            </w:r>
            <w:r w:rsidRPr="002D3B5E">
              <w:rPr>
                <w:rStyle w:val="afd"/>
                <w:noProof/>
                <w:w w:val="0"/>
                <w:sz w:val="24"/>
                <w:lang w:val="ru-RU"/>
              </w:rPr>
              <w:t>Профориентация</w:t>
            </w:r>
            <w:r w:rsidRPr="002D3B5E">
              <w:rPr>
                <w:rStyle w:val="afd"/>
                <w:noProof/>
                <w:w w:val="0"/>
                <w:sz w:val="24"/>
              </w:rPr>
              <w:t>»</w:t>
            </w:r>
            <w:r w:rsidRPr="002D3B5E">
              <w:rPr>
                <w:noProof/>
                <w:webHidden/>
                <w:sz w:val="24"/>
              </w:rPr>
              <w:tab/>
            </w:r>
            <w:r w:rsidRPr="002D3B5E">
              <w:rPr>
                <w:noProof/>
                <w:webHidden/>
                <w:sz w:val="24"/>
              </w:rPr>
              <w:fldChar w:fldCharType="begin"/>
            </w:r>
            <w:r w:rsidRPr="002D3B5E">
              <w:rPr>
                <w:noProof/>
                <w:webHidden/>
                <w:sz w:val="24"/>
              </w:rPr>
              <w:instrText xml:space="preserve"> PAGEREF _Toc80265464 \h </w:instrText>
            </w:r>
            <w:r w:rsidRPr="002D3B5E">
              <w:rPr>
                <w:noProof/>
                <w:webHidden/>
                <w:sz w:val="24"/>
              </w:rPr>
            </w:r>
            <w:r w:rsidRPr="002D3B5E">
              <w:rPr>
                <w:noProof/>
                <w:webHidden/>
                <w:sz w:val="24"/>
              </w:rPr>
              <w:fldChar w:fldCharType="separate"/>
            </w:r>
            <w:r w:rsidRPr="002D3B5E">
              <w:rPr>
                <w:noProof/>
                <w:webHidden/>
                <w:sz w:val="24"/>
              </w:rPr>
              <w:t>20</w:t>
            </w:r>
            <w:r w:rsidRPr="002D3B5E">
              <w:rPr>
                <w:noProof/>
                <w:webHidden/>
                <w:sz w:val="24"/>
              </w:rPr>
              <w:fldChar w:fldCharType="end"/>
            </w:r>
          </w:hyperlink>
        </w:p>
        <w:p w14:paraId="5009FD5E" w14:textId="77777777" w:rsidR="002D3B5E" w:rsidRPr="002D3B5E" w:rsidRDefault="002D3B5E">
          <w:pPr>
            <w:pStyle w:val="23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80265465" w:history="1">
            <w:r w:rsidRPr="002D3B5E">
              <w:rPr>
                <w:rStyle w:val="afd"/>
                <w:noProof/>
                <w:w w:val="0"/>
                <w:sz w:val="24"/>
              </w:rPr>
              <w:t xml:space="preserve">3.8. Модуль </w:t>
            </w:r>
            <w:r w:rsidRPr="002D3B5E">
              <w:rPr>
                <w:rStyle w:val="afd"/>
                <w:noProof/>
                <w:sz w:val="24"/>
              </w:rPr>
              <w:t>«Организация предметно-эстетической среды»</w:t>
            </w:r>
            <w:bookmarkStart w:id="0" w:name="_GoBack"/>
            <w:bookmarkEnd w:id="0"/>
            <w:r w:rsidRPr="002D3B5E">
              <w:rPr>
                <w:noProof/>
                <w:webHidden/>
                <w:sz w:val="24"/>
              </w:rPr>
              <w:tab/>
            </w:r>
            <w:r w:rsidRPr="002D3B5E">
              <w:rPr>
                <w:noProof/>
                <w:webHidden/>
                <w:sz w:val="24"/>
              </w:rPr>
              <w:fldChar w:fldCharType="begin"/>
            </w:r>
            <w:r w:rsidRPr="002D3B5E">
              <w:rPr>
                <w:noProof/>
                <w:webHidden/>
                <w:sz w:val="24"/>
              </w:rPr>
              <w:instrText xml:space="preserve"> PAGEREF _Toc80265465 \h </w:instrText>
            </w:r>
            <w:r w:rsidRPr="002D3B5E">
              <w:rPr>
                <w:noProof/>
                <w:webHidden/>
                <w:sz w:val="24"/>
              </w:rPr>
            </w:r>
            <w:r w:rsidRPr="002D3B5E">
              <w:rPr>
                <w:noProof/>
                <w:webHidden/>
                <w:sz w:val="24"/>
              </w:rPr>
              <w:fldChar w:fldCharType="separate"/>
            </w:r>
            <w:r w:rsidRPr="002D3B5E">
              <w:rPr>
                <w:noProof/>
                <w:webHidden/>
                <w:sz w:val="24"/>
              </w:rPr>
              <w:t>21</w:t>
            </w:r>
            <w:r w:rsidRPr="002D3B5E">
              <w:rPr>
                <w:noProof/>
                <w:webHidden/>
                <w:sz w:val="24"/>
              </w:rPr>
              <w:fldChar w:fldCharType="end"/>
            </w:r>
          </w:hyperlink>
        </w:p>
        <w:p w14:paraId="2A49D456" w14:textId="77777777" w:rsidR="002D3B5E" w:rsidRPr="002D3B5E" w:rsidRDefault="002D3B5E">
          <w:pPr>
            <w:pStyle w:val="23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80265466" w:history="1">
            <w:r w:rsidRPr="002D3B5E">
              <w:rPr>
                <w:rStyle w:val="afd"/>
                <w:noProof/>
                <w:w w:val="0"/>
                <w:sz w:val="24"/>
              </w:rPr>
              <w:t xml:space="preserve">3.9. Модуль </w:t>
            </w:r>
            <w:r w:rsidRPr="002D3B5E">
              <w:rPr>
                <w:rStyle w:val="afd"/>
                <w:noProof/>
                <w:sz w:val="24"/>
              </w:rPr>
              <w:t>«Работа с родителями»</w:t>
            </w:r>
            <w:r w:rsidRPr="002D3B5E">
              <w:rPr>
                <w:noProof/>
                <w:webHidden/>
                <w:sz w:val="24"/>
              </w:rPr>
              <w:tab/>
            </w:r>
            <w:r w:rsidRPr="002D3B5E">
              <w:rPr>
                <w:noProof/>
                <w:webHidden/>
                <w:sz w:val="24"/>
              </w:rPr>
              <w:fldChar w:fldCharType="begin"/>
            </w:r>
            <w:r w:rsidRPr="002D3B5E">
              <w:rPr>
                <w:noProof/>
                <w:webHidden/>
                <w:sz w:val="24"/>
              </w:rPr>
              <w:instrText xml:space="preserve"> PAGEREF _Toc80265466 \h </w:instrText>
            </w:r>
            <w:r w:rsidRPr="002D3B5E">
              <w:rPr>
                <w:noProof/>
                <w:webHidden/>
                <w:sz w:val="24"/>
              </w:rPr>
            </w:r>
            <w:r w:rsidRPr="002D3B5E">
              <w:rPr>
                <w:noProof/>
                <w:webHidden/>
                <w:sz w:val="24"/>
              </w:rPr>
              <w:fldChar w:fldCharType="separate"/>
            </w:r>
            <w:r w:rsidRPr="002D3B5E">
              <w:rPr>
                <w:noProof/>
                <w:webHidden/>
                <w:sz w:val="24"/>
              </w:rPr>
              <w:t>22</w:t>
            </w:r>
            <w:r w:rsidRPr="002D3B5E">
              <w:rPr>
                <w:noProof/>
                <w:webHidden/>
                <w:sz w:val="24"/>
              </w:rPr>
              <w:fldChar w:fldCharType="end"/>
            </w:r>
          </w:hyperlink>
        </w:p>
        <w:p w14:paraId="6D639F96" w14:textId="77777777" w:rsidR="002D3B5E" w:rsidRPr="002D3B5E" w:rsidRDefault="002D3B5E">
          <w:pPr>
            <w:pStyle w:val="1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80265467" w:history="1">
            <w:r w:rsidRPr="002D3B5E">
              <w:rPr>
                <w:rStyle w:val="afd"/>
                <w:noProof/>
                <w:w w:val="0"/>
                <w:sz w:val="24"/>
                <w:lang w:val="ru-RU"/>
              </w:rPr>
              <w:t>4. ОСНОВНЫЕ НАПРАВЛЕНИЯ САМОАНАЛИЗА  ВОСПИТАТЕЛЬНОЙ РАБОТЫ</w:t>
            </w:r>
            <w:r w:rsidRPr="002D3B5E">
              <w:rPr>
                <w:noProof/>
                <w:webHidden/>
                <w:sz w:val="24"/>
              </w:rPr>
              <w:tab/>
            </w:r>
            <w:r w:rsidRPr="002D3B5E">
              <w:rPr>
                <w:noProof/>
                <w:webHidden/>
                <w:sz w:val="24"/>
              </w:rPr>
              <w:fldChar w:fldCharType="begin"/>
            </w:r>
            <w:r w:rsidRPr="002D3B5E">
              <w:rPr>
                <w:noProof/>
                <w:webHidden/>
                <w:sz w:val="24"/>
              </w:rPr>
              <w:instrText xml:space="preserve"> PAGEREF _Toc80265467 \h </w:instrText>
            </w:r>
            <w:r w:rsidRPr="002D3B5E">
              <w:rPr>
                <w:noProof/>
                <w:webHidden/>
                <w:sz w:val="24"/>
              </w:rPr>
            </w:r>
            <w:r w:rsidRPr="002D3B5E">
              <w:rPr>
                <w:noProof/>
                <w:webHidden/>
                <w:sz w:val="24"/>
              </w:rPr>
              <w:fldChar w:fldCharType="separate"/>
            </w:r>
            <w:r w:rsidRPr="002D3B5E">
              <w:rPr>
                <w:noProof/>
                <w:webHidden/>
                <w:sz w:val="24"/>
              </w:rPr>
              <w:t>23</w:t>
            </w:r>
            <w:r w:rsidRPr="002D3B5E">
              <w:rPr>
                <w:noProof/>
                <w:webHidden/>
                <w:sz w:val="24"/>
              </w:rPr>
              <w:fldChar w:fldCharType="end"/>
            </w:r>
          </w:hyperlink>
        </w:p>
        <w:p w14:paraId="21EE2E1D" w14:textId="77777777" w:rsidR="002D3B5E" w:rsidRPr="002D3B5E" w:rsidRDefault="002D3B5E">
          <w:pPr>
            <w:pStyle w:val="1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80265468" w:history="1">
            <w:r w:rsidRPr="002D3B5E">
              <w:rPr>
                <w:rStyle w:val="afd"/>
                <w:noProof/>
                <w:sz w:val="24"/>
                <w:lang w:val="ru-RU"/>
              </w:rPr>
              <w:t>Приложение 1. Календарный план воспитательной работы (на уровне начального общего образования)</w:t>
            </w:r>
            <w:r w:rsidRPr="002D3B5E">
              <w:rPr>
                <w:noProof/>
                <w:webHidden/>
                <w:sz w:val="24"/>
              </w:rPr>
              <w:tab/>
            </w:r>
            <w:r w:rsidRPr="002D3B5E">
              <w:rPr>
                <w:noProof/>
                <w:webHidden/>
                <w:sz w:val="24"/>
              </w:rPr>
              <w:fldChar w:fldCharType="begin"/>
            </w:r>
            <w:r w:rsidRPr="002D3B5E">
              <w:rPr>
                <w:noProof/>
                <w:webHidden/>
                <w:sz w:val="24"/>
              </w:rPr>
              <w:instrText xml:space="preserve"> PAGEREF _Toc80265468 \h </w:instrText>
            </w:r>
            <w:r w:rsidRPr="002D3B5E">
              <w:rPr>
                <w:noProof/>
                <w:webHidden/>
                <w:sz w:val="24"/>
              </w:rPr>
            </w:r>
            <w:r w:rsidRPr="002D3B5E">
              <w:rPr>
                <w:noProof/>
                <w:webHidden/>
                <w:sz w:val="24"/>
              </w:rPr>
              <w:fldChar w:fldCharType="separate"/>
            </w:r>
            <w:r w:rsidRPr="002D3B5E">
              <w:rPr>
                <w:noProof/>
                <w:webHidden/>
                <w:sz w:val="24"/>
              </w:rPr>
              <w:t>26</w:t>
            </w:r>
            <w:r w:rsidRPr="002D3B5E">
              <w:rPr>
                <w:noProof/>
                <w:webHidden/>
                <w:sz w:val="24"/>
              </w:rPr>
              <w:fldChar w:fldCharType="end"/>
            </w:r>
          </w:hyperlink>
        </w:p>
        <w:p w14:paraId="496BC24F" w14:textId="77777777" w:rsidR="002D3B5E" w:rsidRPr="002D3B5E" w:rsidRDefault="002D3B5E">
          <w:pPr>
            <w:pStyle w:val="1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80265469" w:history="1">
            <w:r w:rsidRPr="002D3B5E">
              <w:rPr>
                <w:rStyle w:val="afd"/>
                <w:noProof/>
                <w:sz w:val="24"/>
                <w:lang w:val="ru-RU"/>
              </w:rPr>
              <w:t>Приложение 2. Календарный план воспитательной работы (на уровне основного общего образования)</w:t>
            </w:r>
            <w:r w:rsidRPr="002D3B5E">
              <w:rPr>
                <w:noProof/>
                <w:webHidden/>
                <w:sz w:val="24"/>
              </w:rPr>
              <w:tab/>
            </w:r>
            <w:r w:rsidRPr="002D3B5E">
              <w:rPr>
                <w:noProof/>
                <w:webHidden/>
                <w:sz w:val="24"/>
              </w:rPr>
              <w:fldChar w:fldCharType="begin"/>
            </w:r>
            <w:r w:rsidRPr="002D3B5E">
              <w:rPr>
                <w:noProof/>
                <w:webHidden/>
                <w:sz w:val="24"/>
              </w:rPr>
              <w:instrText xml:space="preserve"> PAGEREF _Toc80265469 \h </w:instrText>
            </w:r>
            <w:r w:rsidRPr="002D3B5E">
              <w:rPr>
                <w:noProof/>
                <w:webHidden/>
                <w:sz w:val="24"/>
              </w:rPr>
            </w:r>
            <w:r w:rsidRPr="002D3B5E">
              <w:rPr>
                <w:noProof/>
                <w:webHidden/>
                <w:sz w:val="24"/>
              </w:rPr>
              <w:fldChar w:fldCharType="separate"/>
            </w:r>
            <w:r w:rsidRPr="002D3B5E">
              <w:rPr>
                <w:noProof/>
                <w:webHidden/>
                <w:sz w:val="24"/>
              </w:rPr>
              <w:t>35</w:t>
            </w:r>
            <w:r w:rsidRPr="002D3B5E">
              <w:rPr>
                <w:noProof/>
                <w:webHidden/>
                <w:sz w:val="24"/>
              </w:rPr>
              <w:fldChar w:fldCharType="end"/>
            </w:r>
          </w:hyperlink>
        </w:p>
        <w:p w14:paraId="495CAB01" w14:textId="7532F113" w:rsidR="006E7E82" w:rsidRDefault="006E7E82">
          <w:r w:rsidRPr="002D3B5E">
            <w:rPr>
              <w:b/>
              <w:bCs/>
              <w:sz w:val="24"/>
            </w:rPr>
            <w:fldChar w:fldCharType="end"/>
          </w:r>
        </w:p>
      </w:sdtContent>
    </w:sdt>
    <w:p w14:paraId="0D03A834" w14:textId="12A88744" w:rsidR="00C94550" w:rsidRDefault="00C94550">
      <w:pPr>
        <w:widowControl/>
        <w:wordWrap/>
        <w:autoSpaceDE/>
        <w:autoSpaceDN/>
        <w:spacing w:after="200" w:line="276" w:lineRule="auto"/>
        <w:jc w:val="left"/>
        <w:rPr>
          <w:b/>
          <w:color w:val="000000"/>
          <w:w w:val="0"/>
          <w:sz w:val="24"/>
          <w:lang w:val="ru-RU"/>
        </w:rPr>
      </w:pPr>
    </w:p>
    <w:p w14:paraId="5ADA8EC7" w14:textId="77777777" w:rsidR="006E7E82" w:rsidRDefault="006E7E82">
      <w:pPr>
        <w:widowControl/>
        <w:wordWrap/>
        <w:autoSpaceDE/>
        <w:autoSpaceDN/>
        <w:spacing w:after="200" w:line="276" w:lineRule="auto"/>
        <w:jc w:val="left"/>
        <w:rPr>
          <w:rFonts w:eastAsiaTheme="majorEastAsia" w:cstheme="majorBidi"/>
          <w:b/>
          <w:bCs/>
          <w:i/>
          <w:color w:val="000000" w:themeColor="text1"/>
          <w:w w:val="0"/>
          <w:sz w:val="28"/>
          <w:szCs w:val="28"/>
          <w:lang w:val="ru-RU"/>
        </w:rPr>
      </w:pPr>
      <w:r>
        <w:rPr>
          <w:w w:val="0"/>
          <w:lang w:val="ru-RU"/>
        </w:rPr>
        <w:br w:type="page"/>
      </w:r>
    </w:p>
    <w:p w14:paraId="427FC532" w14:textId="16C33BD1" w:rsidR="000D19C7" w:rsidRPr="006E7E82" w:rsidRDefault="000D19C7" w:rsidP="00D02916">
      <w:pPr>
        <w:pStyle w:val="1"/>
        <w:rPr>
          <w:rFonts w:cs="Times New Roman"/>
          <w:w w:val="0"/>
          <w:lang w:val="ru-RU"/>
        </w:rPr>
      </w:pPr>
      <w:bookmarkStart w:id="1" w:name="_Toc80265454"/>
      <w:r w:rsidRPr="006E7E82">
        <w:rPr>
          <w:rFonts w:cs="Times New Roman"/>
          <w:w w:val="0"/>
          <w:lang w:val="ru-RU"/>
        </w:rPr>
        <w:lastRenderedPageBreak/>
        <w:t>ПОЯСНИТЕЛЬНАЯ ЗАПИСКА</w:t>
      </w:r>
      <w:bookmarkEnd w:id="1"/>
    </w:p>
    <w:p w14:paraId="3ABCEE79" w14:textId="221D4E72" w:rsidR="000D19C7" w:rsidRPr="006E7E82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7E82">
        <w:rPr>
          <w:color w:val="000000"/>
          <w:w w:val="0"/>
          <w:sz w:val="28"/>
          <w:szCs w:val="28"/>
          <w:lang w:val="ru-RU"/>
        </w:rPr>
        <w:t>Программа воспитания</w:t>
      </w:r>
      <w:r w:rsidR="00BD4025" w:rsidRPr="006E7E82">
        <w:rPr>
          <w:color w:val="000000"/>
          <w:w w:val="0"/>
          <w:sz w:val="28"/>
          <w:szCs w:val="28"/>
          <w:lang w:val="ru-RU"/>
        </w:rPr>
        <w:t xml:space="preserve"> муниципального общеобразовательного учреждения «</w:t>
      </w:r>
      <w:proofErr w:type="spellStart"/>
      <w:r w:rsidR="00BD4025" w:rsidRPr="006E7E82">
        <w:rPr>
          <w:color w:val="000000"/>
          <w:w w:val="0"/>
          <w:sz w:val="28"/>
          <w:szCs w:val="28"/>
          <w:lang w:val="ru-RU"/>
        </w:rPr>
        <w:t>Карабихская</w:t>
      </w:r>
      <w:proofErr w:type="spellEnd"/>
      <w:r w:rsidR="00BD4025" w:rsidRPr="006E7E82">
        <w:rPr>
          <w:color w:val="000000"/>
          <w:w w:val="0"/>
          <w:sz w:val="28"/>
          <w:szCs w:val="28"/>
          <w:lang w:val="ru-RU"/>
        </w:rPr>
        <w:t xml:space="preserve"> основная школа» Ярославского муниципального района (далее Программа)</w:t>
      </w:r>
      <w:r w:rsidRPr="006E7E82">
        <w:rPr>
          <w:color w:val="000000"/>
          <w:w w:val="0"/>
          <w:sz w:val="28"/>
          <w:szCs w:val="28"/>
          <w:lang w:val="ru-RU"/>
        </w:rPr>
        <w:t xml:space="preserve"> является частью основных образовательных программ.</w:t>
      </w:r>
    </w:p>
    <w:p w14:paraId="3B006DAE" w14:textId="7BE39DC4" w:rsidR="000D19C7" w:rsidRPr="006E7E82" w:rsidRDefault="00BD4025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7E82">
        <w:rPr>
          <w:color w:val="000000"/>
          <w:w w:val="0"/>
          <w:sz w:val="28"/>
          <w:szCs w:val="28"/>
          <w:lang w:val="ru-RU"/>
        </w:rPr>
        <w:t>Программа</w:t>
      </w:r>
      <w:r w:rsidR="000D19C7" w:rsidRPr="006E7E82">
        <w:rPr>
          <w:color w:val="000000"/>
          <w:w w:val="0"/>
          <w:sz w:val="28"/>
          <w:szCs w:val="28"/>
          <w:lang w:val="ru-RU"/>
        </w:rPr>
        <w:t xml:space="preserve"> направленн</w:t>
      </w:r>
      <w:r w:rsidRPr="006E7E82">
        <w:rPr>
          <w:color w:val="000000"/>
          <w:w w:val="0"/>
          <w:sz w:val="28"/>
          <w:szCs w:val="28"/>
          <w:lang w:val="ru-RU"/>
        </w:rPr>
        <w:t>а</w:t>
      </w:r>
      <w:r w:rsidR="000D19C7" w:rsidRPr="006E7E82">
        <w:rPr>
          <w:color w:val="000000"/>
          <w:w w:val="0"/>
          <w:sz w:val="28"/>
          <w:szCs w:val="28"/>
          <w:lang w:val="ru-RU"/>
        </w:rPr>
        <w:t xml:space="preserve"> на решение проблем гармоничного вхождения обучающихся в социальный мир и налаживания ответственных взаимоотношений </w:t>
      </w:r>
      <w:r w:rsidR="003515B2" w:rsidRPr="006E7E82">
        <w:rPr>
          <w:color w:val="000000"/>
          <w:w w:val="0"/>
          <w:sz w:val="28"/>
          <w:szCs w:val="28"/>
          <w:lang w:val="ru-RU"/>
        </w:rPr>
        <w:br/>
      </w:r>
      <w:r w:rsidR="000D19C7" w:rsidRPr="006E7E82">
        <w:rPr>
          <w:color w:val="000000"/>
          <w:w w:val="0"/>
          <w:sz w:val="28"/>
          <w:szCs w:val="28"/>
          <w:lang w:val="ru-RU"/>
        </w:rPr>
        <w:t xml:space="preserve">с окружающими их людьми.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</w:t>
      </w:r>
      <w:proofErr w:type="gramStart"/>
      <w:r w:rsidR="006D000B" w:rsidRPr="006E7E82">
        <w:rPr>
          <w:color w:val="000000"/>
          <w:w w:val="0"/>
          <w:sz w:val="28"/>
          <w:szCs w:val="28"/>
          <w:lang w:val="ru-RU"/>
        </w:rPr>
        <w:t>обучающимися</w:t>
      </w:r>
      <w:proofErr w:type="gramEnd"/>
      <w:r w:rsidR="000D19C7" w:rsidRPr="006E7E82">
        <w:rPr>
          <w:color w:val="000000"/>
          <w:w w:val="0"/>
          <w:sz w:val="28"/>
          <w:szCs w:val="28"/>
          <w:lang w:val="ru-RU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14:paraId="1AC04EE2" w14:textId="3224C12A" w:rsidR="000D19C7" w:rsidRPr="006E7E82" w:rsidRDefault="00BD4025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7E82">
        <w:rPr>
          <w:color w:val="000000"/>
          <w:w w:val="0"/>
          <w:sz w:val="28"/>
          <w:szCs w:val="28"/>
          <w:lang w:val="ru-RU"/>
        </w:rPr>
        <w:t>П</w:t>
      </w:r>
      <w:r w:rsidR="000D19C7" w:rsidRPr="006E7E82">
        <w:rPr>
          <w:color w:val="000000"/>
          <w:w w:val="0"/>
          <w:sz w:val="28"/>
          <w:szCs w:val="28"/>
          <w:lang w:val="ru-RU"/>
        </w:rPr>
        <w:t>рограмм</w:t>
      </w:r>
      <w:r w:rsidRPr="006E7E82">
        <w:rPr>
          <w:color w:val="000000"/>
          <w:w w:val="0"/>
          <w:sz w:val="28"/>
          <w:szCs w:val="28"/>
          <w:lang w:val="ru-RU"/>
        </w:rPr>
        <w:t>а</w:t>
      </w:r>
      <w:r w:rsidR="000D19C7" w:rsidRPr="006E7E82">
        <w:rPr>
          <w:color w:val="000000"/>
          <w:w w:val="0"/>
          <w:sz w:val="28"/>
          <w:szCs w:val="28"/>
          <w:lang w:val="ru-RU"/>
        </w:rPr>
        <w:t xml:space="preserve"> воспитания включа</w:t>
      </w:r>
      <w:r w:rsidRPr="006E7E82">
        <w:rPr>
          <w:color w:val="000000"/>
          <w:w w:val="0"/>
          <w:sz w:val="28"/>
          <w:szCs w:val="28"/>
          <w:lang w:val="ru-RU"/>
        </w:rPr>
        <w:t>ет</w:t>
      </w:r>
      <w:r w:rsidR="000D19C7" w:rsidRPr="006E7E82">
        <w:rPr>
          <w:color w:val="000000"/>
          <w:w w:val="0"/>
          <w:sz w:val="28"/>
          <w:szCs w:val="28"/>
          <w:lang w:val="ru-RU"/>
        </w:rPr>
        <w:t xml:space="preserve"> в себя четыре основных раздела:</w:t>
      </w:r>
    </w:p>
    <w:p w14:paraId="5E9F0506" w14:textId="21F36A64" w:rsidR="000D19C7" w:rsidRPr="006E7E82" w:rsidRDefault="000D19C7" w:rsidP="000C7722">
      <w:pPr>
        <w:pStyle w:val="a3"/>
        <w:numPr>
          <w:ilvl w:val="0"/>
          <w:numId w:val="1"/>
        </w:numPr>
        <w:spacing w:line="336" w:lineRule="auto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6E7E82">
        <w:rPr>
          <w:rFonts w:ascii="Times New Roman"/>
          <w:i/>
          <w:iCs/>
          <w:color w:val="000000"/>
          <w:w w:val="0"/>
          <w:sz w:val="28"/>
          <w:szCs w:val="28"/>
          <w:lang w:val="ru-RU"/>
        </w:rPr>
        <w:t>раздел</w:t>
      </w:r>
      <w:r w:rsidRPr="006E7E82">
        <w:rPr>
          <w:rFonts w:ascii="Times New Roman"/>
          <w:color w:val="000000"/>
          <w:w w:val="0"/>
          <w:sz w:val="28"/>
          <w:szCs w:val="28"/>
          <w:lang w:val="ru-RU"/>
        </w:rPr>
        <w:t xml:space="preserve"> </w:t>
      </w:r>
      <w:r w:rsidRPr="006E7E82">
        <w:rPr>
          <w:rFonts w:ascii="Times New Roman"/>
          <w:i/>
          <w:color w:val="000000"/>
          <w:w w:val="0"/>
          <w:sz w:val="28"/>
          <w:szCs w:val="28"/>
          <w:lang w:val="ru-RU"/>
        </w:rPr>
        <w:t>«Особенности организуемого в школе воспитательного процесса</w:t>
      </w:r>
      <w:r w:rsidRPr="006E7E82">
        <w:rPr>
          <w:rFonts w:ascii="Times New Roman"/>
          <w:iCs/>
          <w:color w:val="000000"/>
          <w:w w:val="0"/>
          <w:sz w:val="28"/>
          <w:szCs w:val="28"/>
          <w:lang w:val="ru-RU"/>
        </w:rPr>
        <w:t>»</w:t>
      </w:r>
      <w:r w:rsidR="00BD4025" w:rsidRPr="006E7E82">
        <w:rPr>
          <w:rFonts w:ascii="Times New Roman"/>
          <w:iCs/>
          <w:color w:val="000000"/>
          <w:w w:val="0"/>
          <w:sz w:val="28"/>
          <w:szCs w:val="28"/>
          <w:lang w:val="ru-RU"/>
        </w:rPr>
        <w:t>;</w:t>
      </w:r>
    </w:p>
    <w:p w14:paraId="1590979E" w14:textId="1D234B60" w:rsidR="000D19C7" w:rsidRPr="006E7E82" w:rsidRDefault="000D19C7" w:rsidP="000C7722">
      <w:pPr>
        <w:pStyle w:val="a3"/>
        <w:numPr>
          <w:ilvl w:val="0"/>
          <w:numId w:val="2"/>
        </w:numPr>
        <w:spacing w:line="336" w:lineRule="auto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 w:rsidRPr="006E7E82">
        <w:rPr>
          <w:rFonts w:ascii="Times New Roman"/>
          <w:i/>
          <w:iCs/>
          <w:color w:val="000000"/>
          <w:w w:val="0"/>
          <w:sz w:val="28"/>
          <w:szCs w:val="28"/>
          <w:lang w:val="ru-RU"/>
        </w:rPr>
        <w:t>раздел «Цель и задачи воспитания»</w:t>
      </w:r>
      <w:r w:rsidR="00E847D6" w:rsidRPr="006E7E82">
        <w:rPr>
          <w:rFonts w:ascii="Times New Roman"/>
          <w:iCs/>
          <w:color w:val="000000"/>
          <w:w w:val="0"/>
          <w:sz w:val="28"/>
          <w:szCs w:val="28"/>
          <w:lang w:val="ru-RU"/>
        </w:rPr>
        <w:t>;</w:t>
      </w:r>
    </w:p>
    <w:p w14:paraId="6715331B" w14:textId="179CFF96" w:rsidR="000D19C7" w:rsidRPr="006E7E82" w:rsidRDefault="000D19C7" w:rsidP="000C7722">
      <w:pPr>
        <w:pStyle w:val="a3"/>
        <w:numPr>
          <w:ilvl w:val="0"/>
          <w:numId w:val="2"/>
        </w:numPr>
        <w:spacing w:line="336" w:lineRule="auto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6E7E82">
        <w:rPr>
          <w:rFonts w:ascii="Times New Roman"/>
          <w:i/>
          <w:iCs/>
          <w:color w:val="000000"/>
          <w:w w:val="0"/>
          <w:sz w:val="28"/>
          <w:szCs w:val="28"/>
          <w:lang w:val="ru-RU"/>
        </w:rPr>
        <w:t>раздел</w:t>
      </w:r>
      <w:r w:rsidRPr="006E7E82">
        <w:rPr>
          <w:rFonts w:ascii="Times New Roman"/>
          <w:color w:val="000000"/>
          <w:w w:val="0"/>
          <w:sz w:val="28"/>
          <w:szCs w:val="28"/>
          <w:lang w:val="ru-RU"/>
        </w:rPr>
        <w:t xml:space="preserve"> </w:t>
      </w:r>
      <w:r w:rsidRPr="006E7E82">
        <w:rPr>
          <w:rFonts w:ascii="Times New Roman"/>
          <w:i/>
          <w:color w:val="000000"/>
          <w:w w:val="0"/>
          <w:sz w:val="28"/>
          <w:szCs w:val="28"/>
          <w:lang w:val="ru-RU"/>
        </w:rPr>
        <w:t>«Виды, формы и содержание деятельности»</w:t>
      </w:r>
      <w:r w:rsidRPr="006E7E82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, в котором школа </w:t>
      </w:r>
      <w:r w:rsidRPr="006E7E82">
        <w:rPr>
          <w:rFonts w:ascii="Times New Roman"/>
          <w:color w:val="000000"/>
          <w:w w:val="0"/>
          <w:sz w:val="28"/>
          <w:szCs w:val="28"/>
          <w:lang w:val="ru-RU"/>
        </w:rPr>
        <w:t xml:space="preserve">показывает, каким образом будет осуществляться достижение поставленных цели и задач воспитания. Данный раздел может состоять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Инвариантными модулями здесь являются: «Классное руководство», «Школьный урок», «Курсы внеурочной деятельности», «Работа с родителями», «Самоуправление» и «Профориентация» (два последних модуля не являются инвариантными для образовательных организаций, реализующих только образовательные программы начального общего образования). Вариативными модулями могут быть: «Ключевые общешкольные дела», «Детские общественные </w:t>
      </w:r>
      <w:r w:rsidRPr="006E7E82">
        <w:rPr>
          <w:rFonts w:ascii="Times New Roman"/>
          <w:color w:val="000000"/>
          <w:w w:val="0"/>
          <w:sz w:val="28"/>
          <w:szCs w:val="28"/>
          <w:lang w:val="ru-RU"/>
        </w:rPr>
        <w:lastRenderedPageBreak/>
        <w:t>объединения», «Школьные медиа», «Экскурсии, экспедиции, походы», «Организация предметно-эстетической среды».</w:t>
      </w:r>
    </w:p>
    <w:p w14:paraId="481DBF40" w14:textId="63E8033E" w:rsidR="000D19C7" w:rsidRPr="006E7E82" w:rsidRDefault="000D19C7" w:rsidP="000C7722">
      <w:pPr>
        <w:pStyle w:val="a3"/>
        <w:numPr>
          <w:ilvl w:val="0"/>
          <w:numId w:val="2"/>
        </w:numPr>
        <w:tabs>
          <w:tab w:val="left" w:pos="851"/>
        </w:tabs>
        <w:spacing w:line="336" w:lineRule="auto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6E7E82">
        <w:rPr>
          <w:rFonts w:ascii="Times New Roman"/>
          <w:i/>
          <w:iCs/>
          <w:color w:val="000000"/>
          <w:w w:val="0"/>
          <w:sz w:val="28"/>
          <w:szCs w:val="28"/>
          <w:lang w:val="ru-RU"/>
        </w:rPr>
        <w:t>Раздел «Основные направления самоанализа воспитательной работы»</w:t>
      </w:r>
      <w:r w:rsidRPr="006E7E82">
        <w:rPr>
          <w:rFonts w:ascii="Times New Roman"/>
          <w:color w:val="000000"/>
          <w:w w:val="0"/>
          <w:sz w:val="28"/>
          <w:szCs w:val="28"/>
          <w:lang w:val="ru-RU"/>
        </w:rPr>
        <w:t xml:space="preserve">, </w:t>
      </w:r>
      <w:r w:rsidRPr="006E7E82">
        <w:rPr>
          <w:rFonts w:ascii="Times New Roman"/>
          <w:color w:val="000000"/>
          <w:w w:val="0"/>
          <w:sz w:val="28"/>
          <w:szCs w:val="28"/>
          <w:lang w:val="ru-RU"/>
        </w:rPr>
        <w:br/>
        <w:t xml:space="preserve">в котором </w:t>
      </w:r>
      <w:r w:rsidRPr="006E7E82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необходимо </w:t>
      </w:r>
      <w:r w:rsidRPr="006E7E82">
        <w:rPr>
          <w:rFonts w:ascii="Times New Roman"/>
          <w:color w:val="000000"/>
          <w:w w:val="0"/>
          <w:sz w:val="28"/>
          <w:szCs w:val="28"/>
          <w:lang w:val="ru-RU"/>
        </w:rPr>
        <w:t>показать, каким образом в школе осуществляется самоанализ организуемой в ней воспитательной работы. Здесь приводятся не результаты самоанализа, а лишь перечень основных его направлений, который может быть дополнен указанием на его критерии и способы его осуществления.</w:t>
      </w:r>
    </w:p>
    <w:p w14:paraId="5F804F53" w14:textId="541AB1F9" w:rsidR="000D19C7" w:rsidRPr="006E7E82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7E82">
        <w:rPr>
          <w:sz w:val="28"/>
          <w:szCs w:val="28"/>
          <w:lang w:val="ru-RU"/>
        </w:rPr>
        <w:t>К программе воспитания прилага</w:t>
      </w:r>
      <w:r w:rsidR="00BD4025" w:rsidRPr="006E7E82">
        <w:rPr>
          <w:sz w:val="28"/>
          <w:szCs w:val="28"/>
          <w:lang w:val="ru-RU"/>
        </w:rPr>
        <w:t>ю</w:t>
      </w:r>
      <w:r w:rsidRPr="006E7E82">
        <w:rPr>
          <w:sz w:val="28"/>
          <w:szCs w:val="28"/>
          <w:lang w:val="ru-RU"/>
        </w:rPr>
        <w:t>тся ежегодн</w:t>
      </w:r>
      <w:r w:rsidR="00BD4025" w:rsidRPr="006E7E82">
        <w:rPr>
          <w:sz w:val="28"/>
          <w:szCs w:val="28"/>
          <w:lang w:val="ru-RU"/>
        </w:rPr>
        <w:t>ые</w:t>
      </w:r>
      <w:r w:rsidRPr="006E7E82">
        <w:rPr>
          <w:sz w:val="28"/>
          <w:szCs w:val="28"/>
          <w:lang w:val="ru-RU"/>
        </w:rPr>
        <w:t xml:space="preserve"> календарны</w:t>
      </w:r>
      <w:r w:rsidR="00BD4025" w:rsidRPr="006E7E82">
        <w:rPr>
          <w:sz w:val="28"/>
          <w:szCs w:val="28"/>
          <w:lang w:val="ru-RU"/>
        </w:rPr>
        <w:t>е</w:t>
      </w:r>
      <w:r w:rsidRPr="006E7E82">
        <w:rPr>
          <w:sz w:val="28"/>
          <w:szCs w:val="28"/>
          <w:lang w:val="ru-RU"/>
        </w:rPr>
        <w:t xml:space="preserve"> план</w:t>
      </w:r>
      <w:r w:rsidR="00BD4025" w:rsidRPr="006E7E82">
        <w:rPr>
          <w:sz w:val="28"/>
          <w:szCs w:val="28"/>
          <w:lang w:val="ru-RU"/>
        </w:rPr>
        <w:t xml:space="preserve">ы </w:t>
      </w:r>
      <w:r w:rsidRPr="006E7E82">
        <w:rPr>
          <w:sz w:val="28"/>
          <w:szCs w:val="28"/>
          <w:lang w:val="ru-RU"/>
        </w:rPr>
        <w:t xml:space="preserve">воспитательной работы. </w:t>
      </w:r>
    </w:p>
    <w:p w14:paraId="7B5565F3" w14:textId="40937C1E" w:rsidR="000D19C7" w:rsidRPr="006E7E82" w:rsidRDefault="000D19C7" w:rsidP="00D02916">
      <w:pPr>
        <w:pStyle w:val="1"/>
        <w:rPr>
          <w:rFonts w:cs="Times New Roman"/>
          <w:w w:val="0"/>
          <w:shd w:val="clear" w:color="000000" w:fill="FFFFFF"/>
          <w:lang w:val="ru-RU"/>
        </w:rPr>
      </w:pPr>
      <w:bookmarkStart w:id="2" w:name="_Toc80265455"/>
      <w:r w:rsidRPr="006E7E82">
        <w:rPr>
          <w:rFonts w:cs="Times New Roman"/>
          <w:w w:val="0"/>
          <w:shd w:val="clear" w:color="000000" w:fill="FFFFFF"/>
          <w:lang w:val="ru-RU"/>
        </w:rPr>
        <w:t xml:space="preserve">1. ОСОБЕННОСТИ ОРГАНИЗУЕМОГО В ШКОЛЕ </w:t>
      </w:r>
      <w:r w:rsidR="00382D56" w:rsidRPr="006E7E82">
        <w:rPr>
          <w:rFonts w:cs="Times New Roman"/>
          <w:w w:val="0"/>
          <w:shd w:val="clear" w:color="000000" w:fill="FFFFFF"/>
          <w:lang w:val="ru-RU"/>
        </w:rPr>
        <w:t>В</w:t>
      </w:r>
      <w:r w:rsidRPr="006E7E82">
        <w:rPr>
          <w:rFonts w:cs="Times New Roman"/>
          <w:w w:val="0"/>
          <w:shd w:val="clear" w:color="000000" w:fill="FFFFFF"/>
          <w:lang w:val="ru-RU"/>
        </w:rPr>
        <w:t>ОСПИТАТЕЛЬНОГО ПРОЦЕССА</w:t>
      </w:r>
      <w:bookmarkEnd w:id="2"/>
    </w:p>
    <w:p w14:paraId="2DC4D6E5" w14:textId="136FAA03" w:rsidR="000E0768" w:rsidRPr="006E7E82" w:rsidRDefault="000E0768" w:rsidP="000E0768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proofErr w:type="spellStart"/>
      <w:r w:rsidRPr="006E7E82">
        <w:rPr>
          <w:color w:val="000000"/>
          <w:w w:val="0"/>
          <w:sz w:val="28"/>
          <w:szCs w:val="28"/>
          <w:lang w:val="ru-RU"/>
        </w:rPr>
        <w:t>Карабихская</w:t>
      </w:r>
      <w:proofErr w:type="spellEnd"/>
      <w:r w:rsidRPr="006E7E82">
        <w:rPr>
          <w:color w:val="000000"/>
          <w:w w:val="0"/>
          <w:sz w:val="28"/>
          <w:szCs w:val="28"/>
          <w:lang w:val="ru-RU"/>
        </w:rPr>
        <w:t xml:space="preserve"> школа расположена в живописном уголке нашего Ярославского края, рядом с музеем-усадьбой </w:t>
      </w:r>
      <w:proofErr w:type="spellStart"/>
      <w:r w:rsidRPr="006E7E82">
        <w:rPr>
          <w:color w:val="000000"/>
          <w:w w:val="0"/>
          <w:sz w:val="28"/>
          <w:szCs w:val="28"/>
          <w:lang w:val="ru-RU"/>
        </w:rPr>
        <w:t>Н.А.Некрасова</w:t>
      </w:r>
      <w:proofErr w:type="spellEnd"/>
      <w:r w:rsidRPr="006E7E82">
        <w:rPr>
          <w:color w:val="000000"/>
          <w:w w:val="0"/>
          <w:sz w:val="28"/>
          <w:szCs w:val="28"/>
          <w:lang w:val="ru-RU"/>
        </w:rPr>
        <w:t xml:space="preserve">. Среди учителей и учеников школы много таких, которые по-настоящему влюблены в свой край, место, где они родились и выросли. </w:t>
      </w:r>
      <w:proofErr w:type="spellStart"/>
      <w:r w:rsidRPr="006E7E82">
        <w:rPr>
          <w:color w:val="000000"/>
          <w:w w:val="0"/>
          <w:sz w:val="28"/>
          <w:szCs w:val="28"/>
          <w:lang w:val="ru-RU"/>
        </w:rPr>
        <w:t>Карабиха</w:t>
      </w:r>
      <w:proofErr w:type="spellEnd"/>
      <w:r w:rsidRPr="006E7E82">
        <w:rPr>
          <w:color w:val="000000"/>
          <w:w w:val="0"/>
          <w:sz w:val="28"/>
          <w:szCs w:val="28"/>
          <w:lang w:val="ru-RU"/>
        </w:rPr>
        <w:t xml:space="preserve"> – одно из прекраснейших исторических мест нашей страны, расположенное в 15 км от Ярославля к западу по Московскому шоссе. </w:t>
      </w:r>
      <w:proofErr w:type="spellStart"/>
      <w:r w:rsidRPr="006E7E82">
        <w:rPr>
          <w:color w:val="000000"/>
          <w:w w:val="0"/>
          <w:sz w:val="28"/>
          <w:szCs w:val="28"/>
          <w:lang w:val="ru-RU"/>
        </w:rPr>
        <w:t>Карабихская</w:t>
      </w:r>
      <w:proofErr w:type="spellEnd"/>
      <w:r w:rsidRPr="006E7E82">
        <w:rPr>
          <w:color w:val="000000"/>
          <w:w w:val="0"/>
          <w:sz w:val="28"/>
          <w:szCs w:val="28"/>
          <w:lang w:val="ru-RU"/>
        </w:rPr>
        <w:t xml:space="preserve"> школа с младших классов прививает детям любовь к труду, к природе, к охране ее растительного и животного мира.</w:t>
      </w:r>
    </w:p>
    <w:p w14:paraId="39FBDE1F" w14:textId="7374C849" w:rsidR="00BD4025" w:rsidRPr="006E7E82" w:rsidRDefault="00BD4025" w:rsidP="000E0768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7E82">
        <w:rPr>
          <w:color w:val="000000"/>
          <w:w w:val="0"/>
          <w:sz w:val="28"/>
          <w:szCs w:val="28"/>
          <w:lang w:val="ru-RU"/>
        </w:rPr>
        <w:t xml:space="preserve">В  школе обучаются  не  только  дети  из  микрорайона  деревни  </w:t>
      </w:r>
      <w:proofErr w:type="spellStart"/>
      <w:r w:rsidRPr="006E7E82">
        <w:rPr>
          <w:color w:val="000000"/>
          <w:w w:val="0"/>
          <w:sz w:val="28"/>
          <w:szCs w:val="28"/>
          <w:lang w:val="ru-RU"/>
        </w:rPr>
        <w:t>Карабиха</w:t>
      </w:r>
      <w:proofErr w:type="spellEnd"/>
      <w:r w:rsidRPr="006E7E82">
        <w:rPr>
          <w:color w:val="000000"/>
          <w:w w:val="0"/>
          <w:sz w:val="28"/>
          <w:szCs w:val="28"/>
          <w:lang w:val="ru-RU"/>
        </w:rPr>
        <w:t xml:space="preserve">,  но  и  из  микрорайонов  других  образовательных учреждений. Деревня </w:t>
      </w:r>
      <w:proofErr w:type="spellStart"/>
      <w:r w:rsidRPr="006E7E82">
        <w:rPr>
          <w:color w:val="000000"/>
          <w:w w:val="0"/>
          <w:sz w:val="28"/>
          <w:szCs w:val="28"/>
          <w:lang w:val="ru-RU"/>
        </w:rPr>
        <w:t>Карабиха</w:t>
      </w:r>
      <w:proofErr w:type="spellEnd"/>
      <w:r w:rsidRPr="006E7E82">
        <w:rPr>
          <w:color w:val="000000"/>
          <w:w w:val="0"/>
          <w:sz w:val="28"/>
          <w:szCs w:val="28"/>
          <w:lang w:val="ru-RU"/>
        </w:rPr>
        <w:t xml:space="preserve">  -  историко-культурный центр.  Рядом  со  школой действует Государственный литературно-мемориальный музей-заповедник Н.А. Некрасова «</w:t>
      </w:r>
      <w:proofErr w:type="spellStart"/>
      <w:r w:rsidRPr="006E7E82">
        <w:rPr>
          <w:color w:val="000000"/>
          <w:w w:val="0"/>
          <w:sz w:val="28"/>
          <w:szCs w:val="28"/>
          <w:lang w:val="ru-RU"/>
        </w:rPr>
        <w:t>Карабиха</w:t>
      </w:r>
      <w:proofErr w:type="spellEnd"/>
      <w:r w:rsidRPr="006E7E82">
        <w:rPr>
          <w:color w:val="000000"/>
          <w:w w:val="0"/>
          <w:sz w:val="28"/>
          <w:szCs w:val="28"/>
          <w:lang w:val="ru-RU"/>
        </w:rPr>
        <w:t xml:space="preserve">». Социум,  в  котором  </w:t>
      </w:r>
      <w:proofErr w:type="gramStart"/>
      <w:r w:rsidRPr="006E7E82">
        <w:rPr>
          <w:color w:val="000000"/>
          <w:w w:val="0"/>
          <w:sz w:val="28"/>
          <w:szCs w:val="28"/>
          <w:lang w:val="ru-RU"/>
        </w:rPr>
        <w:t>расположена</w:t>
      </w:r>
      <w:proofErr w:type="gramEnd"/>
      <w:r w:rsidRPr="006E7E82">
        <w:rPr>
          <w:color w:val="000000"/>
          <w:w w:val="0"/>
          <w:sz w:val="28"/>
          <w:szCs w:val="28"/>
          <w:lang w:val="ru-RU"/>
        </w:rPr>
        <w:t xml:space="preserve">  МОУ  </w:t>
      </w:r>
      <w:proofErr w:type="spellStart"/>
      <w:r w:rsidRPr="006E7E82">
        <w:rPr>
          <w:color w:val="000000"/>
          <w:w w:val="0"/>
          <w:sz w:val="28"/>
          <w:szCs w:val="28"/>
          <w:lang w:val="ru-RU"/>
        </w:rPr>
        <w:t>Карабихская</w:t>
      </w:r>
      <w:proofErr w:type="spellEnd"/>
      <w:r w:rsidRPr="006E7E82">
        <w:rPr>
          <w:color w:val="000000"/>
          <w:w w:val="0"/>
          <w:sz w:val="28"/>
          <w:szCs w:val="28"/>
          <w:lang w:val="ru-RU"/>
        </w:rPr>
        <w:t xml:space="preserve"> ОШ ЯМР,  характерен  для  социума  сельской  местности  со  всеми  его специфическими  особенностями.  Общий  уровень  жизни  в  микросоциуме школы  невысок.  Небольшое  количество  социальных  объектов определяет  важное  место  образовательного  учреждения  в  структуре  воспитания подрастающего  поколения.  </w:t>
      </w:r>
    </w:p>
    <w:p w14:paraId="3E6A99C0" w14:textId="2931D971" w:rsidR="0087054C" w:rsidRPr="006E7E82" w:rsidRDefault="0087054C" w:rsidP="0087054C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proofErr w:type="gramStart"/>
      <w:r w:rsidRPr="006E7E82">
        <w:rPr>
          <w:color w:val="000000"/>
          <w:w w:val="0"/>
          <w:sz w:val="28"/>
          <w:szCs w:val="28"/>
          <w:lang w:val="ru-RU"/>
        </w:rPr>
        <w:t>Программа воспитания предусматривает формирование</w:t>
      </w:r>
      <w:r w:rsidR="00412D5A" w:rsidRPr="006E7E82">
        <w:rPr>
          <w:color w:val="000000"/>
          <w:w w:val="0"/>
          <w:sz w:val="28"/>
          <w:szCs w:val="28"/>
          <w:lang w:val="ru-RU"/>
        </w:rPr>
        <w:t xml:space="preserve"> </w:t>
      </w:r>
      <w:r w:rsidRPr="006E7E82">
        <w:rPr>
          <w:color w:val="000000"/>
          <w:w w:val="0"/>
          <w:sz w:val="28"/>
          <w:szCs w:val="28"/>
          <w:lang w:val="ru-RU"/>
        </w:rPr>
        <w:t>нравственного уклада школьной жизни, обеспечивающего создание соответствующей социальной</w:t>
      </w:r>
      <w:r w:rsidR="00412D5A" w:rsidRPr="006E7E82">
        <w:rPr>
          <w:color w:val="000000"/>
          <w:w w:val="0"/>
          <w:sz w:val="28"/>
          <w:szCs w:val="28"/>
          <w:lang w:val="ru-RU"/>
        </w:rPr>
        <w:t xml:space="preserve"> </w:t>
      </w:r>
      <w:r w:rsidRPr="006E7E82">
        <w:rPr>
          <w:color w:val="000000"/>
          <w:w w:val="0"/>
          <w:sz w:val="28"/>
          <w:szCs w:val="28"/>
          <w:lang w:val="ru-RU"/>
        </w:rPr>
        <w:t xml:space="preserve">среды развития обучающихся и включающего воспитательную, учебную, </w:t>
      </w:r>
      <w:proofErr w:type="spellStart"/>
      <w:r w:rsidRPr="006E7E82">
        <w:rPr>
          <w:color w:val="000000"/>
          <w:w w:val="0"/>
          <w:sz w:val="28"/>
          <w:szCs w:val="28"/>
          <w:lang w:val="ru-RU"/>
        </w:rPr>
        <w:t>внеучебную</w:t>
      </w:r>
      <w:proofErr w:type="spellEnd"/>
      <w:r w:rsidRPr="006E7E82">
        <w:rPr>
          <w:color w:val="000000"/>
          <w:w w:val="0"/>
          <w:sz w:val="28"/>
          <w:szCs w:val="28"/>
          <w:lang w:val="ru-RU"/>
        </w:rPr>
        <w:t>, социально</w:t>
      </w:r>
      <w:r w:rsidR="00412D5A" w:rsidRPr="006E7E82">
        <w:rPr>
          <w:color w:val="000000"/>
          <w:w w:val="0"/>
          <w:sz w:val="28"/>
          <w:szCs w:val="28"/>
          <w:lang w:val="ru-RU"/>
        </w:rPr>
        <w:t xml:space="preserve"> </w:t>
      </w:r>
      <w:r w:rsidRPr="006E7E82">
        <w:rPr>
          <w:color w:val="000000"/>
          <w:w w:val="0"/>
          <w:sz w:val="28"/>
          <w:szCs w:val="28"/>
          <w:lang w:val="ru-RU"/>
        </w:rPr>
        <w:t xml:space="preserve">значимую деятельность обучающихся, основанного на системе духовных </w:t>
      </w:r>
      <w:r w:rsidRPr="006E7E82">
        <w:rPr>
          <w:color w:val="000000"/>
          <w:w w:val="0"/>
          <w:sz w:val="28"/>
          <w:szCs w:val="28"/>
          <w:lang w:val="ru-RU"/>
        </w:rPr>
        <w:lastRenderedPageBreak/>
        <w:t>идеалов</w:t>
      </w:r>
      <w:r w:rsidR="00412D5A" w:rsidRPr="006E7E82">
        <w:rPr>
          <w:color w:val="000000"/>
          <w:w w:val="0"/>
          <w:sz w:val="28"/>
          <w:szCs w:val="28"/>
          <w:lang w:val="ru-RU"/>
        </w:rPr>
        <w:t xml:space="preserve"> </w:t>
      </w:r>
      <w:r w:rsidRPr="006E7E82">
        <w:rPr>
          <w:color w:val="000000"/>
          <w:w w:val="0"/>
          <w:sz w:val="28"/>
          <w:szCs w:val="28"/>
          <w:lang w:val="ru-RU"/>
        </w:rPr>
        <w:t>многонационального народа России, базовых национальных ценностей, традиционных моральных</w:t>
      </w:r>
      <w:r w:rsidR="00412D5A" w:rsidRPr="006E7E82">
        <w:rPr>
          <w:color w:val="000000"/>
          <w:w w:val="0"/>
          <w:sz w:val="28"/>
          <w:szCs w:val="28"/>
          <w:lang w:val="ru-RU"/>
        </w:rPr>
        <w:t xml:space="preserve"> </w:t>
      </w:r>
      <w:r w:rsidRPr="006E7E82">
        <w:rPr>
          <w:color w:val="000000"/>
          <w:w w:val="0"/>
          <w:sz w:val="28"/>
          <w:szCs w:val="28"/>
          <w:lang w:val="ru-RU"/>
        </w:rPr>
        <w:t>норм, реализуемого в совместной социально-педагогической деятельности школы, семьи и других</w:t>
      </w:r>
      <w:r w:rsidR="00412D5A" w:rsidRPr="006E7E82">
        <w:rPr>
          <w:color w:val="000000"/>
          <w:w w:val="0"/>
          <w:sz w:val="28"/>
          <w:szCs w:val="28"/>
          <w:lang w:val="ru-RU"/>
        </w:rPr>
        <w:t xml:space="preserve"> </w:t>
      </w:r>
      <w:r w:rsidRPr="006E7E82">
        <w:rPr>
          <w:color w:val="000000"/>
          <w:w w:val="0"/>
          <w:sz w:val="28"/>
          <w:szCs w:val="28"/>
          <w:lang w:val="ru-RU"/>
        </w:rPr>
        <w:t>субъектов общественной жизни.</w:t>
      </w:r>
      <w:proofErr w:type="gramEnd"/>
    </w:p>
    <w:p w14:paraId="7831FA0C" w14:textId="31241985" w:rsidR="0087054C" w:rsidRPr="006E7E82" w:rsidRDefault="0087054C" w:rsidP="0087054C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7E82">
        <w:rPr>
          <w:color w:val="000000"/>
          <w:w w:val="0"/>
          <w:sz w:val="28"/>
          <w:szCs w:val="28"/>
          <w:lang w:val="ru-RU"/>
        </w:rPr>
        <w:t>Программа направлена на обеспечение духовно-нравственного развития и воспитания,</w:t>
      </w:r>
      <w:r w:rsidR="00412D5A" w:rsidRPr="006E7E82">
        <w:rPr>
          <w:color w:val="000000"/>
          <w:w w:val="0"/>
          <w:sz w:val="28"/>
          <w:szCs w:val="28"/>
          <w:lang w:val="ru-RU"/>
        </w:rPr>
        <w:t xml:space="preserve"> </w:t>
      </w:r>
      <w:r w:rsidRPr="006E7E82">
        <w:rPr>
          <w:color w:val="000000"/>
          <w:w w:val="0"/>
          <w:sz w:val="28"/>
          <w:szCs w:val="28"/>
          <w:lang w:val="ru-RU"/>
        </w:rPr>
        <w:t>профессиональной ориентации, формирование экологической культуры, культуры</w:t>
      </w:r>
      <w:r w:rsidR="00412D5A" w:rsidRPr="006E7E82">
        <w:rPr>
          <w:color w:val="000000"/>
          <w:w w:val="0"/>
          <w:sz w:val="28"/>
          <w:szCs w:val="28"/>
          <w:lang w:val="ru-RU"/>
        </w:rPr>
        <w:t xml:space="preserve"> </w:t>
      </w:r>
      <w:r w:rsidRPr="006E7E82">
        <w:rPr>
          <w:color w:val="000000"/>
          <w:w w:val="0"/>
          <w:sz w:val="28"/>
          <w:szCs w:val="28"/>
          <w:lang w:val="ru-RU"/>
        </w:rPr>
        <w:t xml:space="preserve">здорового и безопасного образа жизни </w:t>
      </w:r>
      <w:proofErr w:type="gramStart"/>
      <w:r w:rsidRPr="006E7E82">
        <w:rPr>
          <w:color w:val="000000"/>
          <w:w w:val="0"/>
          <w:sz w:val="28"/>
          <w:szCs w:val="28"/>
          <w:lang w:val="ru-RU"/>
        </w:rPr>
        <w:t>обучающихся</w:t>
      </w:r>
      <w:proofErr w:type="gramEnd"/>
      <w:r w:rsidRPr="006E7E82">
        <w:rPr>
          <w:color w:val="000000"/>
          <w:w w:val="0"/>
          <w:sz w:val="28"/>
          <w:szCs w:val="28"/>
          <w:lang w:val="ru-RU"/>
        </w:rPr>
        <w:t>.</w:t>
      </w:r>
    </w:p>
    <w:p w14:paraId="3FA10159" w14:textId="1D472F74" w:rsidR="0087054C" w:rsidRPr="006E7E82" w:rsidRDefault="0087054C" w:rsidP="0087054C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proofErr w:type="gramStart"/>
      <w:r w:rsidRPr="006E7E82">
        <w:rPr>
          <w:color w:val="000000"/>
          <w:w w:val="0"/>
          <w:sz w:val="28"/>
          <w:szCs w:val="28"/>
          <w:lang w:val="ru-RU"/>
        </w:rPr>
        <w:t>Программа строится с учётом ценностных установок обучения и воспитания: патриотизм,</w:t>
      </w:r>
      <w:r w:rsidR="00412D5A" w:rsidRPr="006E7E82">
        <w:rPr>
          <w:color w:val="000000"/>
          <w:w w:val="0"/>
          <w:sz w:val="28"/>
          <w:szCs w:val="28"/>
          <w:lang w:val="ru-RU"/>
        </w:rPr>
        <w:t xml:space="preserve"> </w:t>
      </w:r>
      <w:r w:rsidRPr="006E7E82">
        <w:rPr>
          <w:color w:val="000000"/>
          <w:w w:val="0"/>
          <w:sz w:val="28"/>
          <w:szCs w:val="28"/>
          <w:lang w:val="ru-RU"/>
        </w:rPr>
        <w:t>социальная солидарность, гражданственность, традиционные российские религии, семья, труд,</w:t>
      </w:r>
      <w:r w:rsidR="00412D5A" w:rsidRPr="006E7E82">
        <w:rPr>
          <w:color w:val="000000"/>
          <w:w w:val="0"/>
          <w:sz w:val="28"/>
          <w:szCs w:val="28"/>
          <w:lang w:val="ru-RU"/>
        </w:rPr>
        <w:t xml:space="preserve"> </w:t>
      </w:r>
      <w:r w:rsidRPr="006E7E82">
        <w:rPr>
          <w:color w:val="000000"/>
          <w:w w:val="0"/>
          <w:sz w:val="28"/>
          <w:szCs w:val="28"/>
          <w:lang w:val="ru-RU"/>
        </w:rPr>
        <w:t>творчество, природа, искусство, человечество, и ориентирована на современный национальный</w:t>
      </w:r>
      <w:r w:rsidR="00412D5A" w:rsidRPr="006E7E82">
        <w:rPr>
          <w:color w:val="000000"/>
          <w:w w:val="0"/>
          <w:sz w:val="28"/>
          <w:szCs w:val="28"/>
          <w:lang w:val="ru-RU"/>
        </w:rPr>
        <w:t xml:space="preserve"> </w:t>
      </w:r>
      <w:r w:rsidRPr="006E7E82">
        <w:rPr>
          <w:color w:val="000000"/>
          <w:w w:val="0"/>
          <w:sz w:val="28"/>
          <w:szCs w:val="28"/>
          <w:lang w:val="ru-RU"/>
        </w:rPr>
        <w:t>воспитательный идеал — это высоконравственный, творческий, компетентный гражданин России,</w:t>
      </w:r>
      <w:r w:rsidR="00412D5A" w:rsidRPr="006E7E82">
        <w:rPr>
          <w:color w:val="000000"/>
          <w:w w:val="0"/>
          <w:sz w:val="28"/>
          <w:szCs w:val="28"/>
          <w:lang w:val="ru-RU"/>
        </w:rPr>
        <w:t xml:space="preserve"> </w:t>
      </w:r>
      <w:r w:rsidRPr="006E7E82">
        <w:rPr>
          <w:color w:val="000000"/>
          <w:w w:val="0"/>
          <w:sz w:val="28"/>
          <w:szCs w:val="28"/>
          <w:lang w:val="ru-RU"/>
        </w:rPr>
        <w:t>принимающий судьбу Отечества как свою личную, осознающий ответственность за настоящее и</w:t>
      </w:r>
      <w:r w:rsidR="00412D5A" w:rsidRPr="006E7E82">
        <w:rPr>
          <w:color w:val="000000"/>
          <w:w w:val="0"/>
          <w:sz w:val="28"/>
          <w:szCs w:val="28"/>
          <w:lang w:val="ru-RU"/>
        </w:rPr>
        <w:t xml:space="preserve"> </w:t>
      </w:r>
      <w:r w:rsidRPr="006E7E82">
        <w:rPr>
          <w:color w:val="000000"/>
          <w:w w:val="0"/>
          <w:sz w:val="28"/>
          <w:szCs w:val="28"/>
          <w:lang w:val="ru-RU"/>
        </w:rPr>
        <w:t>будущее своей страны, укоренённый в духовных и культурных традициях многонационального</w:t>
      </w:r>
      <w:r w:rsidR="00412D5A" w:rsidRPr="006E7E82">
        <w:rPr>
          <w:color w:val="000000"/>
          <w:w w:val="0"/>
          <w:sz w:val="28"/>
          <w:szCs w:val="28"/>
          <w:lang w:val="ru-RU"/>
        </w:rPr>
        <w:t xml:space="preserve"> </w:t>
      </w:r>
      <w:r w:rsidRPr="006E7E82">
        <w:rPr>
          <w:color w:val="000000"/>
          <w:w w:val="0"/>
          <w:sz w:val="28"/>
          <w:szCs w:val="28"/>
          <w:lang w:val="ru-RU"/>
        </w:rPr>
        <w:t>народа РФ.</w:t>
      </w:r>
      <w:proofErr w:type="gramEnd"/>
    </w:p>
    <w:p w14:paraId="19DA3E38" w14:textId="6CF977BF" w:rsidR="00412D5A" w:rsidRPr="006E7E82" w:rsidRDefault="00412D5A" w:rsidP="00412D5A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7E82">
        <w:rPr>
          <w:color w:val="000000"/>
          <w:w w:val="0"/>
          <w:sz w:val="28"/>
          <w:szCs w:val="28"/>
          <w:lang w:val="ru-RU"/>
        </w:rPr>
        <w:t xml:space="preserve">Приоритетными направлениями воспитания </w:t>
      </w:r>
      <w:proofErr w:type="gramStart"/>
      <w:r w:rsidRPr="006E7E82">
        <w:rPr>
          <w:color w:val="000000"/>
          <w:w w:val="0"/>
          <w:sz w:val="28"/>
          <w:szCs w:val="28"/>
          <w:lang w:val="ru-RU"/>
        </w:rPr>
        <w:t>обучающихся</w:t>
      </w:r>
      <w:proofErr w:type="gramEnd"/>
      <w:r w:rsidRPr="006E7E82">
        <w:rPr>
          <w:color w:val="000000"/>
          <w:w w:val="0"/>
          <w:sz w:val="28"/>
          <w:szCs w:val="28"/>
          <w:lang w:val="ru-RU"/>
        </w:rPr>
        <w:t xml:space="preserve"> в настоящей Программе являются:</w:t>
      </w:r>
    </w:p>
    <w:p w14:paraId="6491AD67" w14:textId="20E8AC0F" w:rsidR="00412D5A" w:rsidRPr="006E7E82" w:rsidRDefault="00412D5A" w:rsidP="000C7722">
      <w:pPr>
        <w:pStyle w:val="a3"/>
        <w:numPr>
          <w:ilvl w:val="0"/>
          <w:numId w:val="3"/>
        </w:numPr>
        <w:tabs>
          <w:tab w:val="left" w:pos="851"/>
        </w:tabs>
        <w:spacing w:line="336" w:lineRule="auto"/>
        <w:ind w:left="0" w:firstLine="851"/>
        <w:rPr>
          <w:rFonts w:ascii="Times New Roman"/>
          <w:color w:val="000000"/>
          <w:w w:val="0"/>
          <w:sz w:val="28"/>
          <w:szCs w:val="28"/>
          <w:lang w:val="ru-RU"/>
        </w:rPr>
      </w:pPr>
      <w:proofErr w:type="spellStart"/>
      <w:r w:rsidRPr="006E7E82">
        <w:rPr>
          <w:rFonts w:ascii="Times New Roman"/>
          <w:color w:val="000000"/>
          <w:w w:val="0"/>
          <w:sz w:val="28"/>
          <w:szCs w:val="28"/>
          <w:lang w:val="ru-RU"/>
        </w:rPr>
        <w:t>Гражданско</w:t>
      </w:r>
      <w:proofErr w:type="spellEnd"/>
      <w:r w:rsidRPr="006E7E82">
        <w:rPr>
          <w:rFonts w:ascii="Times New Roman"/>
          <w:color w:val="000000"/>
          <w:w w:val="0"/>
          <w:sz w:val="28"/>
          <w:szCs w:val="28"/>
          <w:lang w:val="ru-RU"/>
        </w:rPr>
        <w:t xml:space="preserve"> - патриотическое воспитание;</w:t>
      </w:r>
    </w:p>
    <w:p w14:paraId="43B63810" w14:textId="1DBE9786" w:rsidR="00412D5A" w:rsidRPr="006E7E82" w:rsidRDefault="00412D5A" w:rsidP="000C7722">
      <w:pPr>
        <w:pStyle w:val="a3"/>
        <w:numPr>
          <w:ilvl w:val="0"/>
          <w:numId w:val="3"/>
        </w:numPr>
        <w:tabs>
          <w:tab w:val="left" w:pos="851"/>
        </w:tabs>
        <w:spacing w:line="336" w:lineRule="auto"/>
        <w:ind w:left="0" w:firstLine="851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6E7E82">
        <w:rPr>
          <w:rFonts w:ascii="Times New Roman"/>
          <w:color w:val="000000"/>
          <w:w w:val="0"/>
          <w:sz w:val="28"/>
          <w:szCs w:val="28"/>
          <w:lang w:val="ru-RU"/>
        </w:rPr>
        <w:t>Духовно - нравственное воспитание;</w:t>
      </w:r>
    </w:p>
    <w:p w14:paraId="1B11C597" w14:textId="77777777" w:rsidR="00412D5A" w:rsidRPr="006E7E82" w:rsidRDefault="00412D5A" w:rsidP="000C7722">
      <w:pPr>
        <w:pStyle w:val="a3"/>
        <w:numPr>
          <w:ilvl w:val="0"/>
          <w:numId w:val="3"/>
        </w:numPr>
        <w:tabs>
          <w:tab w:val="left" w:pos="851"/>
        </w:tabs>
        <w:spacing w:line="336" w:lineRule="auto"/>
        <w:ind w:left="0" w:firstLine="851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6E7E82">
        <w:rPr>
          <w:rFonts w:ascii="Times New Roman"/>
          <w:color w:val="000000"/>
          <w:w w:val="0"/>
          <w:sz w:val="28"/>
          <w:szCs w:val="28"/>
          <w:lang w:val="ru-RU"/>
        </w:rPr>
        <w:t>Воспитание общественной самоорганизации;</w:t>
      </w:r>
    </w:p>
    <w:p w14:paraId="2A688AE1" w14:textId="13D5E436" w:rsidR="00412D5A" w:rsidRPr="006E7E82" w:rsidRDefault="00412D5A" w:rsidP="000C7722">
      <w:pPr>
        <w:pStyle w:val="a3"/>
        <w:numPr>
          <w:ilvl w:val="0"/>
          <w:numId w:val="3"/>
        </w:numPr>
        <w:tabs>
          <w:tab w:val="left" w:pos="851"/>
        </w:tabs>
        <w:spacing w:line="336" w:lineRule="auto"/>
        <w:ind w:left="0" w:firstLine="851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6E7E82">
        <w:rPr>
          <w:rFonts w:ascii="Times New Roman"/>
          <w:color w:val="000000"/>
          <w:w w:val="0"/>
          <w:sz w:val="28"/>
          <w:szCs w:val="28"/>
          <w:lang w:val="ru-RU"/>
        </w:rPr>
        <w:t xml:space="preserve"> Воспитание в области безопасного образа жизни;</w:t>
      </w:r>
    </w:p>
    <w:p w14:paraId="07A4A1E6" w14:textId="20602941" w:rsidR="00412D5A" w:rsidRPr="006E7E82" w:rsidRDefault="00412D5A" w:rsidP="000C7722">
      <w:pPr>
        <w:pStyle w:val="a3"/>
        <w:numPr>
          <w:ilvl w:val="0"/>
          <w:numId w:val="3"/>
        </w:numPr>
        <w:tabs>
          <w:tab w:val="left" w:pos="851"/>
        </w:tabs>
        <w:spacing w:line="336" w:lineRule="auto"/>
        <w:ind w:left="0" w:firstLine="851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6E7E82">
        <w:rPr>
          <w:rFonts w:ascii="Times New Roman"/>
          <w:color w:val="000000"/>
          <w:w w:val="0"/>
          <w:sz w:val="28"/>
          <w:szCs w:val="28"/>
          <w:lang w:val="ru-RU"/>
        </w:rPr>
        <w:t>Воспитание в области здорового образа жизни;</w:t>
      </w:r>
    </w:p>
    <w:p w14:paraId="56536A05" w14:textId="77777777" w:rsidR="00412D5A" w:rsidRPr="006E7E82" w:rsidRDefault="00412D5A" w:rsidP="000C7722">
      <w:pPr>
        <w:pStyle w:val="a3"/>
        <w:numPr>
          <w:ilvl w:val="0"/>
          <w:numId w:val="3"/>
        </w:numPr>
        <w:tabs>
          <w:tab w:val="left" w:pos="851"/>
        </w:tabs>
        <w:spacing w:line="336" w:lineRule="auto"/>
        <w:ind w:left="0" w:firstLine="851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6E7E82">
        <w:rPr>
          <w:rFonts w:ascii="Times New Roman"/>
          <w:color w:val="000000"/>
          <w:w w:val="0"/>
          <w:sz w:val="28"/>
          <w:szCs w:val="28"/>
          <w:lang w:val="ru-RU"/>
        </w:rPr>
        <w:t>Экологическое воспитание;</w:t>
      </w:r>
    </w:p>
    <w:p w14:paraId="040250FE" w14:textId="77777777" w:rsidR="00412D5A" w:rsidRPr="006E7E82" w:rsidRDefault="00412D5A" w:rsidP="000C7722">
      <w:pPr>
        <w:pStyle w:val="a3"/>
        <w:numPr>
          <w:ilvl w:val="0"/>
          <w:numId w:val="3"/>
        </w:numPr>
        <w:tabs>
          <w:tab w:val="left" w:pos="851"/>
        </w:tabs>
        <w:spacing w:line="336" w:lineRule="auto"/>
        <w:ind w:left="0" w:firstLine="851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6E7E82">
        <w:rPr>
          <w:rFonts w:ascii="Times New Roman"/>
          <w:color w:val="000000"/>
          <w:w w:val="0"/>
          <w:sz w:val="28"/>
          <w:szCs w:val="28"/>
          <w:lang w:val="ru-RU"/>
        </w:rPr>
        <w:t>Правовое воспитание и профилактика правонарушений и безнадзорности среди учащихся;</w:t>
      </w:r>
    </w:p>
    <w:p w14:paraId="1FD5076F" w14:textId="77777777" w:rsidR="00412D5A" w:rsidRPr="006E7E82" w:rsidRDefault="00412D5A" w:rsidP="000C7722">
      <w:pPr>
        <w:pStyle w:val="a3"/>
        <w:numPr>
          <w:ilvl w:val="0"/>
          <w:numId w:val="3"/>
        </w:numPr>
        <w:tabs>
          <w:tab w:val="left" w:pos="851"/>
        </w:tabs>
        <w:spacing w:line="336" w:lineRule="auto"/>
        <w:ind w:left="0" w:firstLine="851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6E7E82">
        <w:rPr>
          <w:rFonts w:ascii="Times New Roman"/>
          <w:color w:val="000000"/>
          <w:w w:val="0"/>
          <w:sz w:val="28"/>
          <w:szCs w:val="28"/>
          <w:lang w:val="ru-RU"/>
        </w:rPr>
        <w:t>Профориентация, саморазвитие и воспитание в области труда и творчества;</w:t>
      </w:r>
    </w:p>
    <w:p w14:paraId="2244EB72" w14:textId="4A8AF674" w:rsidR="00412D5A" w:rsidRPr="006E7E82" w:rsidRDefault="00412D5A" w:rsidP="000C7722">
      <w:pPr>
        <w:pStyle w:val="a3"/>
        <w:numPr>
          <w:ilvl w:val="0"/>
          <w:numId w:val="3"/>
        </w:numPr>
        <w:tabs>
          <w:tab w:val="left" w:pos="851"/>
        </w:tabs>
        <w:spacing w:line="336" w:lineRule="auto"/>
        <w:ind w:left="0" w:firstLine="851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6E7E82">
        <w:rPr>
          <w:rFonts w:ascii="Times New Roman"/>
          <w:color w:val="000000"/>
          <w:w w:val="0"/>
          <w:sz w:val="28"/>
          <w:szCs w:val="28"/>
          <w:lang w:val="ru-RU"/>
        </w:rPr>
        <w:t>Воспитание семейных ценностей.</w:t>
      </w:r>
    </w:p>
    <w:p w14:paraId="196A2AB2" w14:textId="70CC26C0" w:rsidR="00412D5A" w:rsidRPr="006E7E82" w:rsidRDefault="00412D5A" w:rsidP="00412D5A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7E82">
        <w:rPr>
          <w:color w:val="000000"/>
          <w:w w:val="0"/>
          <w:sz w:val="28"/>
          <w:szCs w:val="28"/>
          <w:lang w:val="ru-RU"/>
        </w:rPr>
        <w:t xml:space="preserve">Определяющим способом деятельности по духовно-нравственному развитию, воспитанию в МОУ </w:t>
      </w:r>
      <w:proofErr w:type="spellStart"/>
      <w:r w:rsidRPr="006E7E82">
        <w:rPr>
          <w:color w:val="000000"/>
          <w:w w:val="0"/>
          <w:sz w:val="28"/>
          <w:szCs w:val="28"/>
          <w:lang w:val="ru-RU"/>
        </w:rPr>
        <w:t>Карабихская</w:t>
      </w:r>
      <w:proofErr w:type="spellEnd"/>
      <w:r w:rsidRPr="006E7E82">
        <w:rPr>
          <w:color w:val="000000"/>
          <w:w w:val="0"/>
          <w:sz w:val="28"/>
          <w:szCs w:val="28"/>
          <w:lang w:val="ru-RU"/>
        </w:rPr>
        <w:t xml:space="preserve"> ОШ ЯМР является формирование уклада школьной жизни, который:</w:t>
      </w:r>
    </w:p>
    <w:p w14:paraId="18F4BC38" w14:textId="0A5ACF9F" w:rsidR="00412D5A" w:rsidRPr="006E7E82" w:rsidRDefault="00412D5A" w:rsidP="000C7722">
      <w:pPr>
        <w:pStyle w:val="a3"/>
        <w:numPr>
          <w:ilvl w:val="0"/>
          <w:numId w:val="4"/>
        </w:numPr>
        <w:tabs>
          <w:tab w:val="left" w:pos="851"/>
        </w:tabs>
        <w:spacing w:line="336" w:lineRule="auto"/>
        <w:ind w:left="0" w:firstLine="851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6E7E82">
        <w:rPr>
          <w:rFonts w:ascii="Times New Roman"/>
          <w:color w:val="000000"/>
          <w:w w:val="0"/>
          <w:sz w:val="28"/>
          <w:szCs w:val="28"/>
          <w:lang w:val="ru-RU"/>
        </w:rPr>
        <w:t xml:space="preserve">обеспечивает создание социальной среды развития </w:t>
      </w:r>
      <w:proofErr w:type="gramStart"/>
      <w:r w:rsidRPr="006E7E82">
        <w:rPr>
          <w:rFonts w:ascii="Times New Roman"/>
          <w:color w:val="000000"/>
          <w:w w:val="0"/>
          <w:sz w:val="28"/>
          <w:szCs w:val="28"/>
          <w:lang w:val="ru-RU"/>
        </w:rPr>
        <w:t>обучающихся</w:t>
      </w:r>
      <w:proofErr w:type="gramEnd"/>
      <w:r w:rsidRPr="006E7E82">
        <w:rPr>
          <w:rFonts w:ascii="Times New Roman"/>
          <w:color w:val="000000"/>
          <w:w w:val="0"/>
          <w:sz w:val="28"/>
          <w:szCs w:val="28"/>
          <w:lang w:val="ru-RU"/>
        </w:rPr>
        <w:t>;</w:t>
      </w:r>
    </w:p>
    <w:p w14:paraId="1FE99D3E" w14:textId="10A4985E" w:rsidR="00412D5A" w:rsidRPr="006E7E82" w:rsidRDefault="00412D5A" w:rsidP="000C7722">
      <w:pPr>
        <w:pStyle w:val="a3"/>
        <w:numPr>
          <w:ilvl w:val="0"/>
          <w:numId w:val="4"/>
        </w:numPr>
        <w:tabs>
          <w:tab w:val="left" w:pos="851"/>
        </w:tabs>
        <w:spacing w:line="336" w:lineRule="auto"/>
        <w:ind w:left="0" w:firstLine="851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6E7E82">
        <w:rPr>
          <w:rFonts w:ascii="Times New Roman"/>
          <w:color w:val="000000"/>
          <w:w w:val="0"/>
          <w:sz w:val="28"/>
          <w:szCs w:val="28"/>
          <w:lang w:val="ru-RU"/>
        </w:rPr>
        <w:lastRenderedPageBreak/>
        <w:t>включает урочную и внеурочную (общественно значимую деятельность, систему воспитательных мероприятий, культурных и социальных практик);</w:t>
      </w:r>
    </w:p>
    <w:p w14:paraId="60420B32" w14:textId="10C37FC9" w:rsidR="00412D5A" w:rsidRPr="006E7E82" w:rsidRDefault="00412D5A" w:rsidP="000C7722">
      <w:pPr>
        <w:pStyle w:val="a3"/>
        <w:numPr>
          <w:ilvl w:val="0"/>
          <w:numId w:val="4"/>
        </w:numPr>
        <w:tabs>
          <w:tab w:val="left" w:pos="851"/>
        </w:tabs>
        <w:spacing w:line="336" w:lineRule="auto"/>
        <w:ind w:left="0" w:firstLine="851"/>
        <w:rPr>
          <w:rFonts w:ascii="Times New Roman"/>
          <w:color w:val="000000"/>
          <w:w w:val="0"/>
          <w:sz w:val="28"/>
          <w:szCs w:val="28"/>
          <w:lang w:val="ru-RU"/>
        </w:rPr>
      </w:pPr>
      <w:proofErr w:type="gramStart"/>
      <w:r w:rsidRPr="006E7E82">
        <w:rPr>
          <w:rFonts w:ascii="Times New Roman"/>
          <w:color w:val="000000"/>
          <w:w w:val="0"/>
          <w:sz w:val="28"/>
          <w:szCs w:val="28"/>
          <w:lang w:val="ru-RU"/>
        </w:rPr>
        <w:t>основан</w:t>
      </w:r>
      <w:proofErr w:type="gramEnd"/>
      <w:r w:rsidRPr="006E7E82">
        <w:rPr>
          <w:rFonts w:ascii="Times New Roman"/>
          <w:color w:val="000000"/>
          <w:w w:val="0"/>
          <w:sz w:val="28"/>
          <w:szCs w:val="28"/>
          <w:lang w:val="ru-RU"/>
        </w:rPr>
        <w:t xml:space="preserve"> на системе базовых национальных ценностей российского общества;</w:t>
      </w:r>
    </w:p>
    <w:p w14:paraId="4EF442D7" w14:textId="71DF2C7E" w:rsidR="00412D5A" w:rsidRPr="006E7E82" w:rsidRDefault="00412D5A" w:rsidP="000C7722">
      <w:pPr>
        <w:pStyle w:val="a3"/>
        <w:numPr>
          <w:ilvl w:val="0"/>
          <w:numId w:val="4"/>
        </w:numPr>
        <w:tabs>
          <w:tab w:val="left" w:pos="851"/>
        </w:tabs>
        <w:spacing w:line="336" w:lineRule="auto"/>
        <w:ind w:left="0" w:firstLine="851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6E7E82">
        <w:rPr>
          <w:rFonts w:ascii="Times New Roman"/>
          <w:color w:val="000000"/>
          <w:w w:val="0"/>
          <w:sz w:val="28"/>
          <w:szCs w:val="28"/>
          <w:lang w:val="ru-RU"/>
        </w:rPr>
        <w:t>учитывает историко-культурную и этническую специфику Ярославской области, потребности обучающихся и их родителей (законных представителей).</w:t>
      </w:r>
    </w:p>
    <w:p w14:paraId="1AAFB517" w14:textId="77777777" w:rsidR="000D19C7" w:rsidRPr="006E7E82" w:rsidRDefault="000D19C7" w:rsidP="00D02916">
      <w:pPr>
        <w:pStyle w:val="1"/>
        <w:rPr>
          <w:rFonts w:cs="Times New Roman"/>
          <w:w w:val="0"/>
          <w:lang w:val="ru-RU"/>
        </w:rPr>
      </w:pPr>
      <w:bookmarkStart w:id="3" w:name="_Toc80265456"/>
      <w:r w:rsidRPr="006E7E82">
        <w:rPr>
          <w:rFonts w:cs="Times New Roman"/>
          <w:w w:val="0"/>
          <w:lang w:val="ru-RU"/>
        </w:rPr>
        <w:t>2. ЦЕЛЬ И ЗАДАЧИ ВОСПИТАНИЯ</w:t>
      </w:r>
      <w:bookmarkEnd w:id="3"/>
    </w:p>
    <w:p w14:paraId="0C71D2D0" w14:textId="596A18B9" w:rsidR="000D19C7" w:rsidRPr="006E7E82" w:rsidRDefault="00FC51E8" w:rsidP="00FC51E8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iCs/>
          <w:szCs w:val="28"/>
        </w:rPr>
      </w:pPr>
      <w:r w:rsidRPr="006E7E82">
        <w:rPr>
          <w:rStyle w:val="CharAttribute484"/>
          <w:rFonts w:eastAsia="№Е"/>
          <w:i w:val="0"/>
          <w:iCs/>
          <w:szCs w:val="28"/>
        </w:rPr>
        <w:t xml:space="preserve">МОУ </w:t>
      </w:r>
      <w:proofErr w:type="spellStart"/>
      <w:r w:rsidRPr="006E7E82">
        <w:rPr>
          <w:rStyle w:val="CharAttribute484"/>
          <w:rFonts w:eastAsia="№Е"/>
          <w:i w:val="0"/>
          <w:iCs/>
          <w:szCs w:val="28"/>
        </w:rPr>
        <w:t>Карабихская</w:t>
      </w:r>
      <w:proofErr w:type="spellEnd"/>
      <w:r w:rsidRPr="006E7E82">
        <w:rPr>
          <w:rStyle w:val="CharAttribute484"/>
          <w:rFonts w:eastAsia="№Е"/>
          <w:i w:val="0"/>
          <w:iCs/>
          <w:szCs w:val="28"/>
        </w:rPr>
        <w:t xml:space="preserve"> ОШ ЯМР ставит перед собой </w:t>
      </w:r>
      <w:r w:rsidR="000D19C7" w:rsidRPr="006E7E82">
        <w:rPr>
          <w:rStyle w:val="CharAttribute484"/>
          <w:rFonts w:eastAsia="№Е"/>
          <w:b/>
          <w:bCs/>
          <w:iCs/>
          <w:szCs w:val="28"/>
        </w:rPr>
        <w:t>цель</w:t>
      </w:r>
      <w:r w:rsidR="000D19C7" w:rsidRPr="006E7E82">
        <w:rPr>
          <w:rStyle w:val="CharAttribute484"/>
          <w:rFonts w:eastAsia="№Е"/>
          <w:i w:val="0"/>
          <w:szCs w:val="28"/>
        </w:rPr>
        <w:t xml:space="preserve"> </w:t>
      </w:r>
      <w:r w:rsidR="000D19C7" w:rsidRPr="006E7E82">
        <w:rPr>
          <w:rStyle w:val="CharAttribute484"/>
          <w:rFonts w:eastAsia="№Е"/>
          <w:b/>
          <w:szCs w:val="28"/>
        </w:rPr>
        <w:t>воспитания</w:t>
      </w:r>
      <w:r w:rsidR="000D19C7" w:rsidRPr="006E7E82">
        <w:rPr>
          <w:rStyle w:val="CharAttribute484"/>
          <w:rFonts w:eastAsia="№Е"/>
          <w:i w:val="0"/>
          <w:szCs w:val="28"/>
        </w:rPr>
        <w:t xml:space="preserve"> </w:t>
      </w:r>
      <w:r w:rsidR="000D19C7" w:rsidRPr="006E7E82">
        <w:rPr>
          <w:rStyle w:val="CharAttribute484"/>
          <w:rFonts w:eastAsia="№Е"/>
          <w:i w:val="0"/>
          <w:szCs w:val="28"/>
        </w:rPr>
        <w:br/>
        <w:t xml:space="preserve">– </w:t>
      </w:r>
      <w:r w:rsidR="000D19C7" w:rsidRPr="006E7E82">
        <w:rPr>
          <w:rStyle w:val="CharAttribute484"/>
          <w:rFonts w:eastAsia="№Е"/>
          <w:i w:val="0"/>
          <w:iCs/>
          <w:szCs w:val="28"/>
        </w:rPr>
        <w:t xml:space="preserve">личностное развитие </w:t>
      </w:r>
      <w:proofErr w:type="gramStart"/>
      <w:r w:rsidR="000D19C7" w:rsidRPr="006E7E82">
        <w:rPr>
          <w:rStyle w:val="CharAttribute484"/>
          <w:rFonts w:eastAsia="№Е"/>
          <w:i w:val="0"/>
          <w:iCs/>
          <w:szCs w:val="28"/>
        </w:rPr>
        <w:t>обучающихся</w:t>
      </w:r>
      <w:proofErr w:type="gramEnd"/>
      <w:r w:rsidR="000D19C7" w:rsidRPr="006E7E82">
        <w:rPr>
          <w:rStyle w:val="CharAttribute484"/>
          <w:rFonts w:eastAsia="№Е"/>
          <w:i w:val="0"/>
          <w:iCs/>
          <w:szCs w:val="28"/>
        </w:rPr>
        <w:t>, проявляющееся:</w:t>
      </w:r>
    </w:p>
    <w:p w14:paraId="05B139AD" w14:textId="77777777" w:rsidR="000D19C7" w:rsidRPr="006E7E82" w:rsidRDefault="000D19C7" w:rsidP="000C7722">
      <w:pPr>
        <w:pStyle w:val="a3"/>
        <w:numPr>
          <w:ilvl w:val="0"/>
          <w:numId w:val="5"/>
        </w:numPr>
        <w:spacing w:line="336" w:lineRule="auto"/>
        <w:ind w:left="0" w:firstLine="851"/>
        <w:rPr>
          <w:rStyle w:val="CharAttribute484"/>
          <w:rFonts w:eastAsia="№Е"/>
          <w:i w:val="0"/>
          <w:iCs/>
          <w:szCs w:val="28"/>
          <w:lang w:val="ru-RU"/>
        </w:rPr>
      </w:pPr>
      <w:r w:rsidRPr="006E7E82">
        <w:rPr>
          <w:rStyle w:val="CharAttribute484"/>
          <w:rFonts w:eastAsia="№Е"/>
          <w:i w:val="0"/>
          <w:iCs/>
          <w:szCs w:val="28"/>
          <w:lang w:val="ru-RU"/>
        </w:rPr>
        <w:t xml:space="preserve">в усвоении ими знаний основных норм, которые общество выработало </w:t>
      </w:r>
      <w:r w:rsidRPr="006E7E82">
        <w:rPr>
          <w:rStyle w:val="CharAttribute484"/>
          <w:rFonts w:eastAsia="№Е"/>
          <w:i w:val="0"/>
          <w:iCs/>
          <w:szCs w:val="28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14:paraId="7AFE5997" w14:textId="77777777" w:rsidR="000D19C7" w:rsidRPr="006E7E82" w:rsidRDefault="000D19C7" w:rsidP="000C7722">
      <w:pPr>
        <w:pStyle w:val="a3"/>
        <w:numPr>
          <w:ilvl w:val="0"/>
          <w:numId w:val="5"/>
        </w:numPr>
        <w:spacing w:line="336" w:lineRule="auto"/>
        <w:ind w:left="0" w:firstLine="851"/>
        <w:rPr>
          <w:rStyle w:val="CharAttribute484"/>
          <w:rFonts w:eastAsia="№Е"/>
          <w:i w:val="0"/>
          <w:iCs/>
          <w:szCs w:val="28"/>
          <w:lang w:val="ru-RU"/>
        </w:rPr>
      </w:pPr>
      <w:r w:rsidRPr="006E7E82">
        <w:rPr>
          <w:rStyle w:val="CharAttribute484"/>
          <w:rFonts w:eastAsia="№Е"/>
          <w:i w:val="0"/>
          <w:iCs/>
          <w:szCs w:val="28"/>
          <w:lang w:val="ru-RU"/>
        </w:rPr>
        <w:t xml:space="preserve">в развитии их позитивных отношений к этим общественным ценностям </w:t>
      </w:r>
      <w:r w:rsidRPr="006E7E82">
        <w:rPr>
          <w:rStyle w:val="CharAttribute484"/>
          <w:rFonts w:eastAsia="№Е"/>
          <w:i w:val="0"/>
          <w:iCs/>
          <w:szCs w:val="28"/>
          <w:lang w:val="ru-RU"/>
        </w:rPr>
        <w:br/>
        <w:t>(то есть в развитии их социально значимых отношений);</w:t>
      </w:r>
    </w:p>
    <w:p w14:paraId="0ABFFB75" w14:textId="337C6573" w:rsidR="000D19C7" w:rsidRPr="006E7E82" w:rsidRDefault="000D19C7" w:rsidP="000C7722">
      <w:pPr>
        <w:pStyle w:val="a3"/>
        <w:numPr>
          <w:ilvl w:val="0"/>
          <w:numId w:val="5"/>
        </w:numPr>
        <w:spacing w:line="336" w:lineRule="auto"/>
        <w:ind w:left="0" w:firstLine="851"/>
        <w:rPr>
          <w:rStyle w:val="CharAttribute484"/>
          <w:rFonts w:eastAsia="№Е"/>
          <w:i w:val="0"/>
          <w:iCs/>
          <w:szCs w:val="28"/>
          <w:lang w:val="ru-RU"/>
        </w:rPr>
      </w:pPr>
      <w:r w:rsidRPr="006E7E82">
        <w:rPr>
          <w:rStyle w:val="CharAttribute484"/>
          <w:rFonts w:eastAsia="№Е"/>
          <w:i w:val="0"/>
          <w:iCs/>
          <w:szCs w:val="28"/>
          <w:lang w:val="ru-RU"/>
        </w:rPr>
        <w:t>в приобретении ими соответствующего этим ценностям опыта поведения, опыта применения сформированных знаний и отношений на прак</w:t>
      </w:r>
      <w:r w:rsidR="00FC51E8" w:rsidRPr="006E7E82">
        <w:rPr>
          <w:rStyle w:val="CharAttribute484"/>
          <w:rFonts w:eastAsia="№Е"/>
          <w:i w:val="0"/>
          <w:iCs/>
          <w:szCs w:val="28"/>
          <w:lang w:val="ru-RU"/>
        </w:rPr>
        <w:t xml:space="preserve">тике (то есть </w:t>
      </w:r>
      <w:r w:rsidRPr="006E7E82">
        <w:rPr>
          <w:rStyle w:val="CharAttribute484"/>
          <w:rFonts w:eastAsia="№Е"/>
          <w:i w:val="0"/>
          <w:iCs/>
          <w:szCs w:val="28"/>
          <w:lang w:val="ru-RU"/>
        </w:rPr>
        <w:t>в приобретении ими опыта осуществления социально значимых дел).</w:t>
      </w:r>
    </w:p>
    <w:p w14:paraId="021E65E3" w14:textId="06796F14" w:rsidR="000D19C7" w:rsidRPr="006E7E82" w:rsidRDefault="00AC1CB5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7E82">
        <w:rPr>
          <w:rStyle w:val="CharAttribute484"/>
          <w:rFonts w:eastAsia="№Е"/>
          <w:i w:val="0"/>
          <w:iCs/>
          <w:szCs w:val="28"/>
          <w:lang w:val="ru-RU"/>
        </w:rPr>
        <w:t xml:space="preserve">Данная цель ориентирует педагогических работников не на обеспечение соответствия личности </w:t>
      </w:r>
      <w:r w:rsidR="003B002C" w:rsidRPr="006E7E82">
        <w:rPr>
          <w:rStyle w:val="CharAttribute484"/>
          <w:rFonts w:eastAsia="№Е"/>
          <w:i w:val="0"/>
          <w:iCs/>
          <w:szCs w:val="28"/>
          <w:lang w:val="ru-RU"/>
        </w:rPr>
        <w:t xml:space="preserve">обучающегося </w:t>
      </w:r>
      <w:r w:rsidRPr="006E7E82">
        <w:rPr>
          <w:rStyle w:val="CharAttribute484"/>
          <w:rFonts w:eastAsia="№Е"/>
          <w:i w:val="0"/>
          <w:iCs/>
          <w:szCs w:val="28"/>
          <w:lang w:val="ru-RU"/>
        </w:rPr>
        <w:t xml:space="preserve">единому уровню воспитанности, </w:t>
      </w:r>
      <w:r w:rsidR="004050FB" w:rsidRPr="006E7E82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6E7E82">
        <w:rPr>
          <w:rStyle w:val="CharAttribute484"/>
          <w:rFonts w:eastAsia="№Е"/>
          <w:i w:val="0"/>
          <w:iCs/>
          <w:szCs w:val="28"/>
          <w:lang w:val="ru-RU"/>
        </w:rPr>
        <w:t>а на обеспечение позитивной динамики развития его личности.</w:t>
      </w:r>
      <w:r w:rsidR="000D19C7" w:rsidRPr="006E7E82">
        <w:rPr>
          <w:rStyle w:val="CharAttribute484"/>
          <w:rFonts w:eastAsia="№Е"/>
          <w:i w:val="0"/>
          <w:iCs/>
          <w:szCs w:val="28"/>
          <w:lang w:val="ru-RU"/>
        </w:rPr>
        <w:t xml:space="preserve"> В связи с этим важно сочетание усилий </w:t>
      </w:r>
      <w:r w:rsidR="000472E0" w:rsidRPr="006E7E82">
        <w:rPr>
          <w:rStyle w:val="CharAttribute484"/>
          <w:rFonts w:eastAsia="№Е"/>
          <w:i w:val="0"/>
          <w:iCs/>
          <w:szCs w:val="28"/>
          <w:lang w:val="ru-RU"/>
        </w:rPr>
        <w:t>педагогического работника</w:t>
      </w:r>
      <w:r w:rsidR="000D19C7" w:rsidRPr="006E7E82">
        <w:rPr>
          <w:rStyle w:val="CharAttribute484"/>
          <w:rFonts w:eastAsia="№Е"/>
          <w:i w:val="0"/>
          <w:iCs/>
          <w:szCs w:val="28"/>
          <w:lang w:val="ru-RU"/>
        </w:rPr>
        <w:t xml:space="preserve"> по развитию личности </w:t>
      </w:r>
      <w:r w:rsidR="003A32F3" w:rsidRPr="006E7E82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6E7E82">
        <w:rPr>
          <w:rStyle w:val="CharAttribute484"/>
          <w:rFonts w:eastAsia="№Е"/>
          <w:i w:val="0"/>
          <w:iCs/>
          <w:szCs w:val="28"/>
          <w:lang w:val="ru-RU"/>
        </w:rPr>
        <w:t xml:space="preserve"> и усилий самого </w:t>
      </w:r>
      <w:r w:rsidR="003A32F3" w:rsidRPr="006E7E82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6E7E82">
        <w:rPr>
          <w:rStyle w:val="CharAttribute484"/>
          <w:rFonts w:eastAsia="№Е"/>
          <w:i w:val="0"/>
          <w:iCs/>
          <w:szCs w:val="28"/>
          <w:lang w:val="ru-RU"/>
        </w:rPr>
        <w:t xml:space="preserve"> по своему саморазвитию. Их сотрудничество, партнерские отношения являются важным фактором успеха в достижении цели.</w:t>
      </w:r>
    </w:p>
    <w:p w14:paraId="633779A6" w14:textId="5C4C3026" w:rsidR="000D19C7" w:rsidRPr="006E7E82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6E7E82">
        <w:rPr>
          <w:rStyle w:val="CharAttribute484"/>
          <w:rFonts w:eastAsia="№Е"/>
          <w:i w:val="0"/>
          <w:szCs w:val="28"/>
          <w:lang w:val="ru-RU"/>
        </w:rPr>
        <w:t xml:space="preserve">Конкретизация общей цели </w:t>
      </w:r>
      <w:proofErr w:type="gramStart"/>
      <w:r w:rsidRPr="006E7E82">
        <w:rPr>
          <w:rStyle w:val="CharAttribute484"/>
          <w:rFonts w:eastAsia="№Е"/>
          <w:i w:val="0"/>
          <w:szCs w:val="28"/>
          <w:lang w:val="ru-RU"/>
        </w:rPr>
        <w:t>воспитания</w:t>
      </w:r>
      <w:proofErr w:type="gramEnd"/>
      <w:r w:rsidRPr="006E7E82">
        <w:rPr>
          <w:rStyle w:val="CharAttribute484"/>
          <w:rFonts w:eastAsia="№Е"/>
          <w:i w:val="0"/>
          <w:szCs w:val="28"/>
          <w:lang w:val="ru-RU"/>
        </w:rPr>
        <w:t xml:space="preserve"> применительно к возрастным особенностям обучающихся позволяет выделить в ней следующие целевые </w:t>
      </w:r>
      <w:r w:rsidRPr="006E7E82">
        <w:rPr>
          <w:rStyle w:val="CharAttribute484"/>
          <w:rFonts w:eastAsia="№Е"/>
          <w:b/>
          <w:bCs/>
          <w:iCs/>
          <w:szCs w:val="28"/>
          <w:lang w:val="ru-RU"/>
        </w:rPr>
        <w:t>приоритеты</w:t>
      </w:r>
      <w:r w:rsidRPr="006E7E82">
        <w:rPr>
          <w:rStyle w:val="CharAttribute484"/>
          <w:rFonts w:eastAsia="№Е"/>
          <w:i w:val="0"/>
          <w:szCs w:val="28"/>
          <w:lang w:val="ru-RU"/>
        </w:rPr>
        <w:t xml:space="preserve">, </w:t>
      </w:r>
      <w:r w:rsidR="00AC1CB5" w:rsidRPr="006E7E82">
        <w:rPr>
          <w:rStyle w:val="CharAttribute484"/>
          <w:rFonts w:eastAsia="№Е"/>
          <w:i w:val="0"/>
          <w:szCs w:val="28"/>
          <w:lang w:val="ru-RU"/>
        </w:rPr>
        <w:t xml:space="preserve">которым необходимо уделять чуть большее внимание на разных </w:t>
      </w:r>
      <w:r w:rsidRPr="006E7E82">
        <w:rPr>
          <w:rStyle w:val="CharAttribute484"/>
          <w:rFonts w:eastAsia="№Е"/>
          <w:i w:val="0"/>
          <w:szCs w:val="28"/>
          <w:lang w:val="ru-RU"/>
        </w:rPr>
        <w:t>уровня</w:t>
      </w:r>
      <w:r w:rsidR="00AC1CB5" w:rsidRPr="006E7E82">
        <w:rPr>
          <w:rStyle w:val="CharAttribute484"/>
          <w:rFonts w:eastAsia="№Е"/>
          <w:i w:val="0"/>
          <w:szCs w:val="28"/>
          <w:lang w:val="ru-RU"/>
        </w:rPr>
        <w:t>х</w:t>
      </w:r>
      <w:r w:rsidRPr="006E7E82">
        <w:rPr>
          <w:rStyle w:val="CharAttribute484"/>
          <w:rFonts w:eastAsia="№Е"/>
          <w:i w:val="0"/>
          <w:szCs w:val="28"/>
          <w:lang w:val="ru-RU"/>
        </w:rPr>
        <w:t xml:space="preserve"> общего образования</w:t>
      </w:r>
      <w:r w:rsidR="00E67F2A" w:rsidRPr="006E7E82">
        <w:rPr>
          <w:rStyle w:val="CharAttribute484"/>
          <w:rFonts w:eastAsia="№Е"/>
          <w:i w:val="0"/>
          <w:szCs w:val="28"/>
          <w:lang w:val="ru-RU"/>
        </w:rPr>
        <w:t>.</w:t>
      </w:r>
    </w:p>
    <w:p w14:paraId="6242BA62" w14:textId="21E139E6" w:rsidR="000D19C7" w:rsidRPr="006E7E82" w:rsidRDefault="000D19C7" w:rsidP="0042604F">
      <w:pPr>
        <w:pStyle w:val="ParaAttribute10"/>
        <w:spacing w:line="336" w:lineRule="auto"/>
        <w:ind w:firstLine="709"/>
        <w:rPr>
          <w:color w:val="00000A"/>
          <w:sz w:val="28"/>
          <w:szCs w:val="28"/>
        </w:rPr>
      </w:pPr>
      <w:r w:rsidRPr="006E7E82">
        <w:rPr>
          <w:rStyle w:val="CharAttribute484"/>
          <w:rFonts w:eastAsia="№Е"/>
          <w:b/>
          <w:bCs/>
          <w:i w:val="0"/>
          <w:iCs/>
          <w:szCs w:val="28"/>
        </w:rPr>
        <w:t>1.</w:t>
      </w:r>
      <w:r w:rsidRPr="006E7E82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младшего школьного возраста таким целевым приоритетом является </w:t>
      </w:r>
      <w:r w:rsidRPr="006E7E82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</w:t>
      </w:r>
      <w:r w:rsidR="00AF012F" w:rsidRPr="006E7E82">
        <w:rPr>
          <w:rStyle w:val="CharAttribute484"/>
          <w:rFonts w:eastAsia="Calibri"/>
          <w:i w:val="0"/>
          <w:szCs w:val="28"/>
        </w:rPr>
        <w:t xml:space="preserve">обучающимися </w:t>
      </w:r>
      <w:r w:rsidRPr="006E7E82">
        <w:rPr>
          <w:rStyle w:val="CharAttribute484"/>
          <w:rFonts w:eastAsia="Calibri"/>
          <w:i w:val="0"/>
          <w:szCs w:val="28"/>
        </w:rPr>
        <w:t xml:space="preserve">социально значимых </w:t>
      </w:r>
      <w:r w:rsidR="0042604F" w:rsidRPr="006E7E82">
        <w:rPr>
          <w:rStyle w:val="CharAttribute484"/>
          <w:rFonts w:eastAsia="Calibri"/>
          <w:i w:val="0"/>
          <w:szCs w:val="28"/>
        </w:rPr>
        <w:br/>
      </w:r>
      <w:r w:rsidRPr="006E7E82">
        <w:rPr>
          <w:rStyle w:val="CharAttribute484"/>
          <w:rFonts w:eastAsia="Calibri"/>
          <w:i w:val="0"/>
          <w:szCs w:val="28"/>
        </w:rPr>
        <w:t xml:space="preserve">знаний – знаний основных </w:t>
      </w:r>
      <w:r w:rsidRPr="006E7E82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14:paraId="34F533B8" w14:textId="089062B0" w:rsidR="000D19C7" w:rsidRPr="006E7E82" w:rsidRDefault="000D19C7" w:rsidP="0042604F">
      <w:pPr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7E82">
        <w:rPr>
          <w:rStyle w:val="CharAttribute484"/>
          <w:rFonts w:eastAsia="Calibri"/>
          <w:i w:val="0"/>
          <w:szCs w:val="28"/>
          <w:lang w:val="ru-RU"/>
        </w:rPr>
        <w:t xml:space="preserve">Выделение данного приоритета </w:t>
      </w:r>
      <w:r w:rsidRPr="006E7E82">
        <w:rPr>
          <w:rStyle w:val="CharAttribute484"/>
          <w:rFonts w:eastAsia="№Е"/>
          <w:i w:val="0"/>
          <w:szCs w:val="28"/>
          <w:lang w:val="ru-RU"/>
        </w:rPr>
        <w:t xml:space="preserve">связано с особенностями </w:t>
      </w:r>
      <w:proofErr w:type="gramStart"/>
      <w:r w:rsidRPr="006E7E82">
        <w:rPr>
          <w:rStyle w:val="CharAttribute484"/>
          <w:rFonts w:eastAsia="№Е"/>
          <w:i w:val="0"/>
          <w:szCs w:val="28"/>
          <w:lang w:val="ru-RU"/>
        </w:rPr>
        <w:t>обучающихся</w:t>
      </w:r>
      <w:proofErr w:type="gramEnd"/>
      <w:r w:rsidRPr="006E7E82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6E7E82">
        <w:rPr>
          <w:rStyle w:val="CharAttribute484"/>
          <w:rFonts w:eastAsia="№Е"/>
          <w:i w:val="0"/>
          <w:szCs w:val="28"/>
          <w:lang w:val="ru-RU"/>
        </w:rPr>
        <w:lastRenderedPageBreak/>
        <w:t xml:space="preserve">младшего школьного возраста: </w:t>
      </w:r>
      <w:r w:rsidRPr="006E7E82">
        <w:rPr>
          <w:rStyle w:val="CharAttribute484"/>
          <w:rFonts w:eastAsia="Calibri"/>
          <w:i w:val="0"/>
          <w:szCs w:val="28"/>
          <w:lang w:val="ru-RU"/>
        </w:rPr>
        <w:t>с их потребностью самоутвердиться в своем новом социальном</w:t>
      </w:r>
      <w:r w:rsidR="00B5125F" w:rsidRPr="006E7E82">
        <w:rPr>
          <w:rStyle w:val="CharAttribute484"/>
          <w:rFonts w:eastAsia="Calibri"/>
          <w:i w:val="0"/>
          <w:szCs w:val="28"/>
          <w:lang w:val="ru-RU"/>
        </w:rPr>
        <w:t xml:space="preserve"> статусе –</w:t>
      </w:r>
      <w:r w:rsidRPr="006E7E82">
        <w:rPr>
          <w:rStyle w:val="CharAttribute484"/>
          <w:rFonts w:eastAsia="Calibri"/>
          <w:i w:val="0"/>
          <w:szCs w:val="28"/>
          <w:lang w:val="ru-RU"/>
        </w:rPr>
        <w:t xml:space="preserve"> статусе </w:t>
      </w:r>
      <w:r w:rsidR="00480B2C" w:rsidRPr="006E7E82">
        <w:rPr>
          <w:rStyle w:val="CharAttribute484"/>
          <w:rFonts w:eastAsia="Calibri"/>
          <w:i w:val="0"/>
          <w:szCs w:val="28"/>
          <w:lang w:val="ru-RU"/>
        </w:rPr>
        <w:t>обучающегося</w:t>
      </w:r>
      <w:r w:rsidRPr="006E7E82">
        <w:rPr>
          <w:rStyle w:val="CharAttribute484"/>
          <w:rFonts w:eastAsia="Calibri"/>
          <w:i w:val="0"/>
          <w:szCs w:val="28"/>
          <w:lang w:val="ru-RU"/>
        </w:rPr>
        <w:t xml:space="preserve">, то есть научиться соответствовать предъявляемым к носителям данного статуса нормам и принятым традициям поведения. </w:t>
      </w:r>
      <w:r w:rsidRPr="006E7E82">
        <w:rPr>
          <w:rStyle w:val="CharAttribute3"/>
          <w:rFonts w:hAnsi="Times New Roman"/>
          <w:szCs w:val="28"/>
          <w:lang w:val="ru-RU"/>
        </w:rPr>
        <w:t xml:space="preserve">Такого рода нормы и традиции задаются в школе </w:t>
      </w:r>
      <w:r w:rsidR="00C4576F" w:rsidRPr="006E7E82">
        <w:rPr>
          <w:rStyle w:val="CharAttribute3"/>
          <w:rFonts w:hAnsi="Times New Roman"/>
          <w:szCs w:val="28"/>
          <w:lang w:val="ru-RU"/>
        </w:rPr>
        <w:t>педагогическими работниками</w:t>
      </w:r>
      <w:r w:rsidRPr="006E7E82">
        <w:rPr>
          <w:rStyle w:val="CharAttribute3"/>
          <w:rFonts w:hAnsi="Times New Roman"/>
          <w:szCs w:val="28"/>
          <w:lang w:val="ru-RU"/>
        </w:rPr>
        <w:t xml:space="preserve"> и воспринимаются </w:t>
      </w:r>
      <w:r w:rsidR="00B5125F" w:rsidRPr="006E7E82">
        <w:rPr>
          <w:rStyle w:val="CharAttribute3"/>
          <w:rFonts w:hAnsi="Times New Roman"/>
          <w:szCs w:val="28"/>
          <w:lang w:val="ru-RU"/>
        </w:rPr>
        <w:t>обучающимися</w:t>
      </w:r>
      <w:r w:rsidRPr="006E7E82">
        <w:rPr>
          <w:rStyle w:val="CharAttribute3"/>
          <w:rFonts w:hAnsi="Times New Roman"/>
          <w:szCs w:val="28"/>
          <w:lang w:val="ru-RU"/>
        </w:rPr>
        <w:t xml:space="preserve"> именно как нормы и традиции поведения </w:t>
      </w:r>
      <w:r w:rsidR="00480B2C" w:rsidRPr="006E7E82">
        <w:rPr>
          <w:rStyle w:val="CharAttribute3"/>
          <w:rFonts w:hAnsi="Times New Roman"/>
          <w:szCs w:val="28"/>
          <w:lang w:val="ru-RU"/>
        </w:rPr>
        <w:t>обучающегося</w:t>
      </w:r>
      <w:r w:rsidRPr="006E7E82">
        <w:rPr>
          <w:rStyle w:val="CharAttribute3"/>
          <w:rFonts w:hAnsi="Times New Roman"/>
          <w:szCs w:val="28"/>
          <w:lang w:val="ru-RU"/>
        </w:rPr>
        <w:t xml:space="preserve">. </w:t>
      </w:r>
      <w:r w:rsidRPr="006E7E82">
        <w:rPr>
          <w:rStyle w:val="CharAttribute484"/>
          <w:rFonts w:eastAsia="Calibri"/>
          <w:i w:val="0"/>
          <w:szCs w:val="28"/>
          <w:lang w:val="ru-RU"/>
        </w:rPr>
        <w:t xml:space="preserve">Знание их станет базой для развития социально значимых отношений обучающихся и </w:t>
      </w:r>
      <w:r w:rsidRPr="006E7E82">
        <w:rPr>
          <w:rStyle w:val="CharAttribute484"/>
          <w:rFonts w:eastAsia="№Е"/>
          <w:i w:val="0"/>
          <w:szCs w:val="28"/>
          <w:lang w:val="ru-RU"/>
        </w:rPr>
        <w:t xml:space="preserve">накопления ими опыта осуществления социально значимых дел и </w:t>
      </w:r>
      <w:r w:rsidRPr="006E7E82">
        <w:rPr>
          <w:rStyle w:val="CharAttribute484"/>
          <w:rFonts w:eastAsia="Calibri"/>
          <w:i w:val="0"/>
          <w:szCs w:val="28"/>
          <w:lang w:val="ru-RU"/>
        </w:rPr>
        <w:t>в дальнейшем,</w:t>
      </w:r>
      <w:r w:rsidRPr="006E7E82">
        <w:rPr>
          <w:rStyle w:val="CharAttribute3"/>
          <w:rFonts w:hAnsi="Times New Roman"/>
          <w:szCs w:val="28"/>
          <w:lang w:val="ru-RU"/>
        </w:rPr>
        <w:t xml:space="preserve"> в подростковом и юношеском возрасте</w:t>
      </w:r>
      <w:r w:rsidRPr="006E7E82">
        <w:rPr>
          <w:rStyle w:val="CharAttribute484"/>
          <w:rFonts w:eastAsia="Calibri"/>
          <w:i w:val="0"/>
          <w:szCs w:val="28"/>
          <w:lang w:val="ru-RU"/>
        </w:rPr>
        <w:t xml:space="preserve">. </w:t>
      </w:r>
      <w:proofErr w:type="gramStart"/>
      <w:r w:rsidRPr="006E7E82">
        <w:rPr>
          <w:rStyle w:val="CharAttribute484"/>
          <w:rFonts w:eastAsia="Calibri"/>
          <w:i w:val="0"/>
          <w:szCs w:val="28"/>
          <w:lang w:val="ru-RU"/>
        </w:rPr>
        <w:t xml:space="preserve">К наиболее важным из них относятся следующие: </w:t>
      </w:r>
      <w:r w:rsidRPr="006E7E82">
        <w:rPr>
          <w:rStyle w:val="CharAttribute3"/>
          <w:rFonts w:hAnsi="Times New Roman"/>
          <w:szCs w:val="28"/>
          <w:lang w:val="ru-RU"/>
        </w:rPr>
        <w:t xml:space="preserve"> </w:t>
      </w:r>
      <w:proofErr w:type="gramEnd"/>
    </w:p>
    <w:p w14:paraId="3DCDE5D2" w14:textId="5A85601E" w:rsidR="000D19C7" w:rsidRPr="006E7E82" w:rsidRDefault="000D19C7" w:rsidP="000C7722">
      <w:pPr>
        <w:pStyle w:val="a8"/>
        <w:numPr>
          <w:ilvl w:val="0"/>
          <w:numId w:val="6"/>
        </w:numPr>
        <w:wordWrap/>
        <w:spacing w:line="336" w:lineRule="auto"/>
        <w:ind w:left="0" w:firstLine="851"/>
        <w:rPr>
          <w:rStyle w:val="CharAttribute3"/>
          <w:rFonts w:hAnsi="Times New Roman"/>
          <w:szCs w:val="28"/>
          <w:lang w:val="ru-RU"/>
        </w:rPr>
      </w:pPr>
      <w:r w:rsidRPr="006E7E82">
        <w:rPr>
          <w:rStyle w:val="CharAttribute3"/>
          <w:rFonts w:hAnsi="Times New Roman"/>
          <w:szCs w:val="28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proofErr w:type="gramStart"/>
      <w:r w:rsidR="005B7486" w:rsidRPr="006E7E82">
        <w:rPr>
          <w:rStyle w:val="CharAttribute3"/>
          <w:rFonts w:hAnsi="Times New Roman"/>
          <w:szCs w:val="28"/>
          <w:lang w:val="ru-RU"/>
        </w:rPr>
        <w:t>обучающегося</w:t>
      </w:r>
      <w:proofErr w:type="gramEnd"/>
      <w:r w:rsidRPr="006E7E82">
        <w:rPr>
          <w:rStyle w:val="CharAttribute3"/>
          <w:rFonts w:hAnsi="Times New Roman"/>
          <w:szCs w:val="28"/>
          <w:lang w:val="ru-RU"/>
        </w:rPr>
        <w:t xml:space="preserve"> домашнюю работу, помогая старшим;</w:t>
      </w:r>
    </w:p>
    <w:p w14:paraId="1EF68A2C" w14:textId="77777777" w:rsidR="000D19C7" w:rsidRPr="006E7E82" w:rsidRDefault="000D19C7" w:rsidP="000C7722">
      <w:pPr>
        <w:pStyle w:val="a8"/>
        <w:numPr>
          <w:ilvl w:val="0"/>
          <w:numId w:val="6"/>
        </w:numPr>
        <w:wordWrap/>
        <w:spacing w:line="336" w:lineRule="auto"/>
        <w:ind w:left="0" w:firstLine="851"/>
        <w:rPr>
          <w:rStyle w:val="CharAttribute3"/>
          <w:rFonts w:hAnsi="Times New Roman"/>
          <w:szCs w:val="28"/>
          <w:lang w:val="ru-RU"/>
        </w:rPr>
      </w:pPr>
      <w:r w:rsidRPr="006E7E82">
        <w:rPr>
          <w:rStyle w:val="CharAttribute3"/>
          <w:rFonts w:hAnsi="Times New Roman"/>
          <w:szCs w:val="28"/>
          <w:lang w:val="ru-RU"/>
        </w:rPr>
        <w:t xml:space="preserve">быть трудолюбивым, следуя принципу «делу </w:t>
      </w:r>
      <w:r w:rsidRPr="006E7E82">
        <w:rPr>
          <w:rFonts w:ascii="Times New Roman"/>
          <w:sz w:val="28"/>
          <w:szCs w:val="28"/>
          <w:lang w:val="ru-RU"/>
        </w:rPr>
        <w:t>—</w:t>
      </w:r>
      <w:r w:rsidRPr="006E7E82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6E7E82">
        <w:rPr>
          <w:rFonts w:ascii="Times New Roman"/>
          <w:sz w:val="28"/>
          <w:szCs w:val="28"/>
          <w:lang w:val="ru-RU"/>
        </w:rPr>
        <w:t>—</w:t>
      </w:r>
      <w:r w:rsidRPr="006E7E82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14:paraId="731F8E80" w14:textId="77777777" w:rsidR="000D19C7" w:rsidRPr="006E7E82" w:rsidRDefault="000D19C7" w:rsidP="000C7722">
      <w:pPr>
        <w:pStyle w:val="a8"/>
        <w:numPr>
          <w:ilvl w:val="0"/>
          <w:numId w:val="6"/>
        </w:numPr>
        <w:wordWrap/>
        <w:spacing w:line="336" w:lineRule="auto"/>
        <w:ind w:left="0" w:firstLine="851"/>
        <w:rPr>
          <w:rStyle w:val="CharAttribute3"/>
          <w:rFonts w:hAnsi="Times New Roman"/>
          <w:szCs w:val="28"/>
          <w:lang w:val="ru-RU"/>
        </w:rPr>
      </w:pPr>
      <w:r w:rsidRPr="006E7E82">
        <w:rPr>
          <w:rStyle w:val="CharAttribute3"/>
          <w:rFonts w:hAnsi="Times New Roman"/>
          <w:szCs w:val="28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14:paraId="1CAAC082" w14:textId="366A25FE" w:rsidR="000D19C7" w:rsidRPr="006E7E82" w:rsidRDefault="000D19C7" w:rsidP="000C7722">
      <w:pPr>
        <w:pStyle w:val="a8"/>
        <w:numPr>
          <w:ilvl w:val="0"/>
          <w:numId w:val="6"/>
        </w:numPr>
        <w:wordWrap/>
        <w:spacing w:line="336" w:lineRule="auto"/>
        <w:ind w:left="0" w:firstLine="851"/>
        <w:rPr>
          <w:rStyle w:val="CharAttribute3"/>
          <w:rFonts w:hAnsi="Times New Roman"/>
          <w:szCs w:val="28"/>
          <w:lang w:val="ru-RU"/>
        </w:rPr>
      </w:pPr>
      <w:r w:rsidRPr="006E7E82">
        <w:rPr>
          <w:rStyle w:val="CharAttribute3"/>
          <w:rFonts w:hAnsi="Times New Roman"/>
          <w:szCs w:val="28"/>
          <w:lang w:val="ru-RU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</w:t>
      </w:r>
      <w:r w:rsidR="001D1EBE" w:rsidRPr="006E7E82">
        <w:rPr>
          <w:rStyle w:val="CharAttribute3"/>
          <w:rFonts w:hAnsi="Times New Roman"/>
          <w:szCs w:val="28"/>
          <w:lang w:val="ru-RU"/>
        </w:rPr>
        <w:t>е</w:t>
      </w:r>
      <w:r w:rsidRPr="006E7E82">
        <w:rPr>
          <w:rStyle w:val="CharAttribute3"/>
          <w:rFonts w:hAnsi="Times New Roman"/>
          <w:szCs w:val="28"/>
          <w:lang w:val="ru-RU"/>
        </w:rPr>
        <w:t xml:space="preserve">мы);  </w:t>
      </w:r>
    </w:p>
    <w:p w14:paraId="5DA80661" w14:textId="3EC5DE68" w:rsidR="000D19C7" w:rsidRPr="006E7E82" w:rsidRDefault="005B7486" w:rsidP="000C7722">
      <w:pPr>
        <w:pStyle w:val="a8"/>
        <w:numPr>
          <w:ilvl w:val="0"/>
          <w:numId w:val="6"/>
        </w:numPr>
        <w:wordWrap/>
        <w:spacing w:line="336" w:lineRule="auto"/>
        <w:ind w:left="0" w:firstLine="851"/>
        <w:rPr>
          <w:rStyle w:val="CharAttribute3"/>
          <w:rFonts w:hAnsi="Times New Roman"/>
          <w:szCs w:val="28"/>
          <w:lang w:val="ru-RU"/>
        </w:rPr>
      </w:pPr>
      <w:r w:rsidRPr="006E7E82">
        <w:rPr>
          <w:rStyle w:val="CharAttribute3"/>
          <w:rFonts w:hAnsi="Times New Roman"/>
          <w:szCs w:val="28"/>
          <w:lang w:val="ru-RU"/>
        </w:rPr>
        <w:t xml:space="preserve">проявлять миролюбие – </w:t>
      </w:r>
      <w:r w:rsidR="000D19C7" w:rsidRPr="006E7E82">
        <w:rPr>
          <w:rStyle w:val="CharAttribute3"/>
          <w:rFonts w:hAnsi="Times New Roman"/>
          <w:szCs w:val="28"/>
          <w:lang w:val="ru-RU"/>
        </w:rPr>
        <w:t xml:space="preserve">не затевать конфликтов и стремиться решать спорные вопросы, не прибегая к силе; </w:t>
      </w:r>
    </w:p>
    <w:p w14:paraId="12099833" w14:textId="77777777" w:rsidR="000D19C7" w:rsidRPr="006E7E82" w:rsidRDefault="000D19C7" w:rsidP="000C7722">
      <w:pPr>
        <w:pStyle w:val="a8"/>
        <w:numPr>
          <w:ilvl w:val="0"/>
          <w:numId w:val="6"/>
        </w:numPr>
        <w:wordWrap/>
        <w:spacing w:line="336" w:lineRule="auto"/>
        <w:ind w:left="0" w:firstLine="851"/>
        <w:rPr>
          <w:rStyle w:val="CharAttribute3"/>
          <w:rFonts w:hAnsi="Times New Roman"/>
          <w:szCs w:val="28"/>
          <w:lang w:val="ru-RU"/>
        </w:rPr>
      </w:pPr>
      <w:r w:rsidRPr="006E7E82">
        <w:rPr>
          <w:rStyle w:val="CharAttribute3"/>
          <w:rFonts w:hAnsi="Times New Roman"/>
          <w:szCs w:val="28"/>
          <w:lang w:val="ru-RU"/>
        </w:rPr>
        <w:t>стремиться узнавать что-то новое, проявлять любознательность, ценить знания;</w:t>
      </w:r>
    </w:p>
    <w:p w14:paraId="152091A8" w14:textId="77777777" w:rsidR="000D19C7" w:rsidRPr="006E7E82" w:rsidRDefault="000D19C7" w:rsidP="000C7722">
      <w:pPr>
        <w:pStyle w:val="a8"/>
        <w:numPr>
          <w:ilvl w:val="0"/>
          <w:numId w:val="6"/>
        </w:numPr>
        <w:wordWrap/>
        <w:spacing w:line="336" w:lineRule="auto"/>
        <w:ind w:left="0" w:firstLine="851"/>
        <w:rPr>
          <w:rStyle w:val="CharAttribute3"/>
          <w:rFonts w:hAnsi="Times New Roman"/>
          <w:szCs w:val="28"/>
          <w:lang w:val="ru-RU"/>
        </w:rPr>
      </w:pPr>
      <w:r w:rsidRPr="006E7E82">
        <w:rPr>
          <w:rStyle w:val="CharAttribute3"/>
          <w:rFonts w:hAnsi="Times New Roman"/>
          <w:szCs w:val="28"/>
          <w:lang w:val="ru-RU"/>
        </w:rPr>
        <w:t>быть вежливым и опрятным, скромным и приветливым;</w:t>
      </w:r>
    </w:p>
    <w:p w14:paraId="1D808531" w14:textId="77777777" w:rsidR="000D19C7" w:rsidRPr="006E7E82" w:rsidRDefault="000D19C7" w:rsidP="000C7722">
      <w:pPr>
        <w:pStyle w:val="a8"/>
        <w:numPr>
          <w:ilvl w:val="0"/>
          <w:numId w:val="6"/>
        </w:numPr>
        <w:wordWrap/>
        <w:spacing w:line="336" w:lineRule="auto"/>
        <w:ind w:left="0" w:firstLine="851"/>
        <w:rPr>
          <w:rStyle w:val="CharAttribute3"/>
          <w:rFonts w:hAnsi="Times New Roman"/>
          <w:szCs w:val="28"/>
          <w:lang w:val="ru-RU"/>
        </w:rPr>
      </w:pPr>
      <w:r w:rsidRPr="006E7E82">
        <w:rPr>
          <w:rStyle w:val="CharAttribute3"/>
          <w:rFonts w:hAnsi="Times New Roman"/>
          <w:szCs w:val="28"/>
          <w:lang w:val="ru-RU"/>
        </w:rPr>
        <w:t xml:space="preserve">соблюдать правила личной гигиены, режим дня, вести здоровый образ жизни; </w:t>
      </w:r>
    </w:p>
    <w:p w14:paraId="66827440" w14:textId="77777777" w:rsidR="000D19C7" w:rsidRPr="006E7E82" w:rsidRDefault="000D19C7" w:rsidP="000C7722">
      <w:pPr>
        <w:pStyle w:val="a8"/>
        <w:numPr>
          <w:ilvl w:val="0"/>
          <w:numId w:val="6"/>
        </w:numPr>
        <w:wordWrap/>
        <w:spacing w:line="336" w:lineRule="auto"/>
        <w:ind w:left="0" w:firstLine="851"/>
        <w:rPr>
          <w:rStyle w:val="CharAttribute3"/>
          <w:rFonts w:hAnsi="Times New Roman"/>
          <w:szCs w:val="28"/>
          <w:lang w:val="ru-RU"/>
        </w:rPr>
      </w:pPr>
      <w:proofErr w:type="gramStart"/>
      <w:r w:rsidRPr="006E7E82">
        <w:rPr>
          <w:rStyle w:val="CharAttribute3"/>
          <w:rFonts w:hAnsi="Times New Roman"/>
          <w:szCs w:val="28"/>
          <w:lang w:val="ru-RU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</w:t>
      </w:r>
      <w:r w:rsidRPr="006E7E82">
        <w:rPr>
          <w:rStyle w:val="CharAttribute3"/>
          <w:rFonts w:hAnsi="Times New Roman"/>
          <w:szCs w:val="28"/>
          <w:lang w:val="ru-RU"/>
        </w:rPr>
        <w:lastRenderedPageBreak/>
        <w:t>принадлежности, иного имущественного положения, людям с ограниченными возможностями здоровья;</w:t>
      </w:r>
      <w:proofErr w:type="gramEnd"/>
    </w:p>
    <w:p w14:paraId="35B2B815" w14:textId="04983854" w:rsidR="000D19C7" w:rsidRPr="006E7E82" w:rsidRDefault="000D19C7" w:rsidP="000C7722">
      <w:pPr>
        <w:pStyle w:val="a8"/>
        <w:numPr>
          <w:ilvl w:val="0"/>
          <w:numId w:val="6"/>
        </w:numPr>
        <w:wordWrap/>
        <w:spacing w:line="336" w:lineRule="auto"/>
        <w:ind w:left="0" w:firstLine="851"/>
        <w:rPr>
          <w:rStyle w:val="CharAttribute3"/>
          <w:rFonts w:hAnsi="Times New Roman"/>
          <w:szCs w:val="28"/>
          <w:lang w:val="ru-RU"/>
        </w:rPr>
      </w:pPr>
      <w:r w:rsidRPr="006E7E82">
        <w:rPr>
          <w:rStyle w:val="CharAttribute3"/>
          <w:rFonts w:hAnsi="Times New Roman"/>
          <w:szCs w:val="28"/>
          <w:lang w:val="ru-RU"/>
        </w:rPr>
        <w:t xml:space="preserve">быть уверенным в себе, открытым и общительным, не стесняться быть </w:t>
      </w:r>
      <w:r w:rsidR="006E1C1A" w:rsidRPr="006E7E82">
        <w:rPr>
          <w:rStyle w:val="CharAttribute3"/>
          <w:rFonts w:hAnsi="Times New Roman"/>
          <w:szCs w:val="28"/>
          <w:lang w:val="ru-RU"/>
        </w:rPr>
        <w:br/>
      </w:r>
      <w:r w:rsidRPr="006E7E82">
        <w:rPr>
          <w:rStyle w:val="CharAttribute3"/>
          <w:rFonts w:hAnsi="Times New Roman"/>
          <w:szCs w:val="28"/>
          <w:lang w:val="ru-RU"/>
        </w:rPr>
        <w:t>в ч</w:t>
      </w:r>
      <w:r w:rsidR="006E1C1A" w:rsidRPr="006E7E82">
        <w:rPr>
          <w:rStyle w:val="CharAttribute3"/>
          <w:rFonts w:hAnsi="Times New Roman"/>
          <w:szCs w:val="28"/>
          <w:lang w:val="ru-RU"/>
        </w:rPr>
        <w:t>е</w:t>
      </w:r>
      <w:r w:rsidRPr="006E7E82">
        <w:rPr>
          <w:rStyle w:val="CharAttribute3"/>
          <w:rFonts w:hAnsi="Times New Roman"/>
          <w:szCs w:val="28"/>
          <w:lang w:val="ru-RU"/>
        </w:rPr>
        <w:t>м-то непохожим на других ребят; уметь ставить перед собой цели и проявлять инициативу, отстаивать сво</w:t>
      </w:r>
      <w:r w:rsidR="005B7486" w:rsidRPr="006E7E82">
        <w:rPr>
          <w:rStyle w:val="CharAttribute3"/>
          <w:rFonts w:hAnsi="Times New Roman"/>
          <w:szCs w:val="28"/>
          <w:lang w:val="ru-RU"/>
        </w:rPr>
        <w:t>е</w:t>
      </w:r>
      <w:r w:rsidRPr="006E7E82">
        <w:rPr>
          <w:rStyle w:val="CharAttribute3"/>
          <w:rFonts w:hAnsi="Times New Roman"/>
          <w:szCs w:val="28"/>
          <w:lang w:val="ru-RU"/>
        </w:rPr>
        <w:t xml:space="preserve"> мнение и действовать самостоятельно, без помощи старших.  </w:t>
      </w:r>
    </w:p>
    <w:p w14:paraId="244CC8A2" w14:textId="6D48DFD5" w:rsidR="000D19C7" w:rsidRPr="006E7E82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7E82">
        <w:rPr>
          <w:rStyle w:val="CharAttribute3"/>
          <w:rFonts w:hAnsi="Times New Roman"/>
          <w:szCs w:val="28"/>
          <w:lang w:val="ru-RU"/>
        </w:rPr>
        <w:t xml:space="preserve">Знание </w:t>
      </w:r>
      <w:r w:rsidR="00E67F2A" w:rsidRPr="006E7E82">
        <w:rPr>
          <w:rStyle w:val="CharAttribute3"/>
          <w:rFonts w:hAnsi="Times New Roman"/>
          <w:szCs w:val="28"/>
          <w:lang w:val="ru-RU"/>
        </w:rPr>
        <w:t>обучающимся младших классов</w:t>
      </w:r>
      <w:r w:rsidRPr="006E7E82">
        <w:rPr>
          <w:rStyle w:val="CharAttribute3"/>
          <w:rFonts w:hAnsi="Times New Roman"/>
          <w:szCs w:val="28"/>
          <w:lang w:val="ru-RU"/>
        </w:rPr>
        <w:t xml:space="preserve"> данных социальных норм и традиций, понимание важности следования им имеет особое значение для </w:t>
      </w:r>
      <w:r w:rsidR="003A32F3" w:rsidRPr="006E7E82">
        <w:rPr>
          <w:rStyle w:val="CharAttribute3"/>
          <w:rFonts w:hAnsi="Times New Roman"/>
          <w:szCs w:val="28"/>
          <w:lang w:val="ru-RU"/>
        </w:rPr>
        <w:t>обучающегося</w:t>
      </w:r>
      <w:r w:rsidRPr="006E7E82">
        <w:rPr>
          <w:rStyle w:val="CharAttribute3"/>
          <w:rFonts w:hAnsi="Times New Roman"/>
          <w:szCs w:val="28"/>
          <w:lang w:val="ru-RU"/>
        </w:rPr>
        <w:t xml:space="preserve"> этого возраста, поскольку облегчает его вхождение в широкий социальный мир, </w:t>
      </w:r>
      <w:r w:rsidR="006E1C1A" w:rsidRPr="006E7E82">
        <w:rPr>
          <w:rStyle w:val="CharAttribute3"/>
          <w:rFonts w:hAnsi="Times New Roman"/>
          <w:szCs w:val="28"/>
          <w:lang w:val="ru-RU"/>
        </w:rPr>
        <w:br/>
      </w:r>
      <w:r w:rsidRPr="006E7E82">
        <w:rPr>
          <w:rStyle w:val="CharAttribute3"/>
          <w:rFonts w:hAnsi="Times New Roman"/>
          <w:szCs w:val="28"/>
          <w:lang w:val="ru-RU"/>
        </w:rPr>
        <w:t xml:space="preserve">в открывающуюся ему систему общественных отношений. </w:t>
      </w:r>
    </w:p>
    <w:p w14:paraId="30B9C1E0" w14:textId="77777777" w:rsidR="000D19C7" w:rsidRPr="006E7E82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7E82">
        <w:rPr>
          <w:rStyle w:val="CharAttribute484"/>
          <w:rFonts w:eastAsia="№Е"/>
          <w:b/>
          <w:bCs/>
          <w:i w:val="0"/>
          <w:iCs/>
          <w:szCs w:val="28"/>
        </w:rPr>
        <w:t>2.</w:t>
      </w:r>
      <w:r w:rsidRPr="006E7E82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подросткового возраста (</w:t>
      </w:r>
      <w:r w:rsidRPr="006E7E82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6E7E82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6E7E82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14:paraId="614F6BBD" w14:textId="77777777" w:rsidR="000D19C7" w:rsidRPr="006E7E82" w:rsidRDefault="000D19C7" w:rsidP="000C7722">
      <w:pPr>
        <w:pStyle w:val="ParaAttribute10"/>
        <w:numPr>
          <w:ilvl w:val="0"/>
          <w:numId w:val="7"/>
        </w:numPr>
        <w:spacing w:line="336" w:lineRule="auto"/>
        <w:ind w:left="0" w:firstLine="851"/>
        <w:rPr>
          <w:rStyle w:val="CharAttribute484"/>
          <w:rFonts w:eastAsia="№Е"/>
          <w:i w:val="0"/>
          <w:szCs w:val="28"/>
        </w:rPr>
      </w:pPr>
      <w:r w:rsidRPr="006E7E82"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14:paraId="3EE528CC" w14:textId="77777777" w:rsidR="000D19C7" w:rsidRPr="006E7E82" w:rsidRDefault="000D19C7" w:rsidP="000C7722">
      <w:pPr>
        <w:pStyle w:val="ParaAttribute10"/>
        <w:numPr>
          <w:ilvl w:val="0"/>
          <w:numId w:val="7"/>
        </w:numPr>
        <w:spacing w:line="336" w:lineRule="auto"/>
        <w:ind w:left="0" w:firstLine="851"/>
        <w:rPr>
          <w:rStyle w:val="CharAttribute484"/>
          <w:rFonts w:eastAsia="№Е"/>
          <w:i w:val="0"/>
          <w:szCs w:val="28"/>
        </w:rPr>
      </w:pPr>
      <w:r w:rsidRPr="006E7E82">
        <w:rPr>
          <w:rStyle w:val="CharAttribute484"/>
          <w:rFonts w:eastAsia="№Е"/>
          <w:i w:val="0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785AEC9A" w14:textId="77777777" w:rsidR="000D19C7" w:rsidRPr="006E7E82" w:rsidRDefault="000D19C7" w:rsidP="000C7722">
      <w:pPr>
        <w:pStyle w:val="ParaAttribute10"/>
        <w:numPr>
          <w:ilvl w:val="0"/>
          <w:numId w:val="7"/>
        </w:numPr>
        <w:spacing w:line="336" w:lineRule="auto"/>
        <w:ind w:left="0" w:firstLine="851"/>
        <w:rPr>
          <w:rStyle w:val="CharAttribute484"/>
          <w:rFonts w:eastAsia="№Е"/>
          <w:i w:val="0"/>
          <w:szCs w:val="28"/>
        </w:rPr>
      </w:pPr>
      <w:proofErr w:type="gramStart"/>
      <w:r w:rsidRPr="006E7E82">
        <w:rPr>
          <w:rStyle w:val="CharAttribute484"/>
          <w:rFonts w:eastAsia="№Е"/>
          <w:i w:val="0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14:paraId="5333CF9F" w14:textId="77777777" w:rsidR="000D19C7" w:rsidRPr="006E7E82" w:rsidRDefault="000D19C7" w:rsidP="000C7722">
      <w:pPr>
        <w:pStyle w:val="ParaAttribute10"/>
        <w:numPr>
          <w:ilvl w:val="0"/>
          <w:numId w:val="7"/>
        </w:numPr>
        <w:spacing w:line="336" w:lineRule="auto"/>
        <w:ind w:left="0" w:firstLine="851"/>
        <w:rPr>
          <w:rStyle w:val="CharAttribute484"/>
          <w:rFonts w:eastAsia="№Е"/>
          <w:i w:val="0"/>
          <w:szCs w:val="28"/>
        </w:rPr>
      </w:pPr>
      <w:r w:rsidRPr="006E7E82">
        <w:rPr>
          <w:rStyle w:val="CharAttribute484"/>
          <w:rFonts w:eastAsia="№Е"/>
          <w:i w:val="0"/>
          <w:szCs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05B0F463" w14:textId="77777777" w:rsidR="000D19C7" w:rsidRPr="006E7E82" w:rsidRDefault="000D19C7" w:rsidP="000C7722">
      <w:pPr>
        <w:pStyle w:val="ParaAttribute10"/>
        <w:numPr>
          <w:ilvl w:val="0"/>
          <w:numId w:val="7"/>
        </w:numPr>
        <w:spacing w:line="336" w:lineRule="auto"/>
        <w:ind w:left="0" w:firstLine="851"/>
        <w:rPr>
          <w:rStyle w:val="CharAttribute484"/>
          <w:rFonts w:eastAsia="№Е"/>
          <w:i w:val="0"/>
          <w:szCs w:val="28"/>
        </w:rPr>
      </w:pPr>
      <w:r w:rsidRPr="006E7E82"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709C2379" w14:textId="77777777" w:rsidR="000D19C7" w:rsidRPr="006E7E82" w:rsidRDefault="000D19C7" w:rsidP="000C7722">
      <w:pPr>
        <w:pStyle w:val="ParaAttribute10"/>
        <w:numPr>
          <w:ilvl w:val="0"/>
          <w:numId w:val="7"/>
        </w:numPr>
        <w:spacing w:line="336" w:lineRule="auto"/>
        <w:ind w:left="0" w:firstLine="851"/>
        <w:rPr>
          <w:rStyle w:val="CharAttribute484"/>
          <w:rFonts w:eastAsia="№Е"/>
          <w:i w:val="0"/>
          <w:szCs w:val="28"/>
        </w:rPr>
      </w:pPr>
      <w:r w:rsidRPr="006E7E82">
        <w:rPr>
          <w:rStyle w:val="CharAttribute484"/>
          <w:rFonts w:eastAsia="№Е"/>
          <w:i w:val="0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3109CAED" w14:textId="77777777" w:rsidR="000D19C7" w:rsidRPr="006E7E82" w:rsidRDefault="000D19C7" w:rsidP="000C7722">
      <w:pPr>
        <w:pStyle w:val="ParaAttribute10"/>
        <w:numPr>
          <w:ilvl w:val="0"/>
          <w:numId w:val="7"/>
        </w:numPr>
        <w:spacing w:line="336" w:lineRule="auto"/>
        <w:ind w:left="0" w:firstLine="851"/>
        <w:rPr>
          <w:rStyle w:val="CharAttribute484"/>
          <w:rFonts w:eastAsia="№Е"/>
          <w:i w:val="0"/>
          <w:szCs w:val="28"/>
        </w:rPr>
      </w:pPr>
      <w:r w:rsidRPr="006E7E82">
        <w:rPr>
          <w:rStyle w:val="CharAttribute484"/>
          <w:rFonts w:eastAsia="№Е"/>
          <w:i w:val="0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5FBAA436" w14:textId="77777777" w:rsidR="000D19C7" w:rsidRPr="006E7E82" w:rsidRDefault="000D19C7" w:rsidP="000C7722">
      <w:pPr>
        <w:pStyle w:val="ParaAttribute10"/>
        <w:numPr>
          <w:ilvl w:val="0"/>
          <w:numId w:val="7"/>
        </w:numPr>
        <w:spacing w:line="336" w:lineRule="auto"/>
        <w:ind w:left="0" w:firstLine="851"/>
        <w:rPr>
          <w:rStyle w:val="CharAttribute484"/>
          <w:rFonts w:eastAsia="№Е"/>
          <w:i w:val="0"/>
          <w:szCs w:val="28"/>
        </w:rPr>
      </w:pPr>
      <w:r w:rsidRPr="006E7E82">
        <w:rPr>
          <w:rStyle w:val="CharAttribute484"/>
          <w:rFonts w:eastAsia="№Е"/>
          <w:i w:val="0"/>
          <w:szCs w:val="28"/>
        </w:rPr>
        <w:lastRenderedPageBreak/>
        <w:t>к здоровью как залогу долгой и активной жизни человека, его хорошего настроения и оптимистичного взгляда на мир;</w:t>
      </w:r>
    </w:p>
    <w:p w14:paraId="163A9BB6" w14:textId="77777777" w:rsidR="000D19C7" w:rsidRPr="006E7E82" w:rsidRDefault="000D19C7" w:rsidP="000C7722">
      <w:pPr>
        <w:pStyle w:val="ParaAttribute10"/>
        <w:numPr>
          <w:ilvl w:val="0"/>
          <w:numId w:val="7"/>
        </w:numPr>
        <w:spacing w:line="336" w:lineRule="auto"/>
        <w:ind w:left="0" w:firstLine="851"/>
        <w:rPr>
          <w:rStyle w:val="CharAttribute484"/>
          <w:rFonts w:eastAsia="№Е"/>
          <w:i w:val="0"/>
          <w:szCs w:val="28"/>
        </w:rPr>
      </w:pPr>
      <w:r w:rsidRPr="006E7E82">
        <w:rPr>
          <w:rStyle w:val="CharAttribute484"/>
          <w:rFonts w:eastAsia="№Е"/>
          <w:i w:val="0"/>
          <w:szCs w:val="28"/>
        </w:rPr>
        <w:t xml:space="preserve">к окружающим людям как безусловной и абсолютной ценности, </w:t>
      </w:r>
      <w:r w:rsidR="006E1C1A" w:rsidRPr="006E7E82">
        <w:rPr>
          <w:rStyle w:val="CharAttribute484"/>
          <w:rFonts w:eastAsia="№Е"/>
          <w:i w:val="0"/>
          <w:szCs w:val="28"/>
        </w:rPr>
        <w:br/>
      </w:r>
      <w:r w:rsidRPr="006E7E82">
        <w:rPr>
          <w:rStyle w:val="CharAttribute484"/>
          <w:rFonts w:eastAsia="№Е"/>
          <w:i w:val="0"/>
          <w:szCs w:val="28"/>
        </w:rPr>
        <w:t xml:space="preserve">как равноправным социальным партнерам, с которыми необходимо выстраивать доброжелательные и </w:t>
      </w:r>
      <w:proofErr w:type="spellStart"/>
      <w:r w:rsidRPr="006E7E82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6E7E82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14:paraId="617464C4" w14:textId="77777777" w:rsidR="000D19C7" w:rsidRPr="006E7E82" w:rsidRDefault="000D19C7" w:rsidP="000C7722">
      <w:pPr>
        <w:pStyle w:val="ParaAttribute10"/>
        <w:numPr>
          <w:ilvl w:val="0"/>
          <w:numId w:val="7"/>
        </w:numPr>
        <w:spacing w:line="336" w:lineRule="auto"/>
        <w:ind w:left="0" w:firstLine="851"/>
        <w:rPr>
          <w:rStyle w:val="CharAttribute484"/>
          <w:rFonts w:eastAsia="№Е"/>
          <w:i w:val="0"/>
          <w:szCs w:val="28"/>
        </w:rPr>
      </w:pPr>
      <w:r w:rsidRPr="006E7E82"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</w:t>
      </w:r>
      <w:r w:rsidRPr="006E7E82">
        <w:rPr>
          <w:rStyle w:val="CharAttribute484"/>
          <w:rFonts w:eastAsia="№Е"/>
          <w:i w:val="0"/>
          <w:szCs w:val="28"/>
        </w:rPr>
        <w:br/>
        <w:t xml:space="preserve">и </w:t>
      </w:r>
      <w:proofErr w:type="spellStart"/>
      <w:r w:rsidRPr="006E7E82">
        <w:rPr>
          <w:rStyle w:val="CharAttribute484"/>
          <w:rFonts w:eastAsia="№Е"/>
          <w:i w:val="0"/>
          <w:szCs w:val="28"/>
        </w:rPr>
        <w:t>самореализующимся</w:t>
      </w:r>
      <w:proofErr w:type="spellEnd"/>
      <w:r w:rsidRPr="006E7E82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14:paraId="494A9044" w14:textId="77777777" w:rsidR="000D19C7" w:rsidRPr="006E7E82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7E82">
        <w:rPr>
          <w:rStyle w:val="CharAttribute484"/>
          <w:rFonts w:eastAsia="№Е"/>
          <w:i w:val="0"/>
          <w:szCs w:val="28"/>
        </w:rPr>
        <w:t xml:space="preserve">Данный ценностный аспект человеческой жизни чрезвычайно важен для личностного развития </w:t>
      </w:r>
      <w:r w:rsidR="00480B2C" w:rsidRPr="006E7E82">
        <w:rPr>
          <w:rStyle w:val="CharAttribute484"/>
          <w:rFonts w:eastAsia="№Е"/>
          <w:i w:val="0"/>
          <w:szCs w:val="28"/>
        </w:rPr>
        <w:t>обучающегося</w:t>
      </w:r>
      <w:r w:rsidRPr="006E7E82">
        <w:rPr>
          <w:rStyle w:val="CharAttribute484"/>
          <w:rFonts w:eastAsia="№Е"/>
          <w:i w:val="0"/>
          <w:szCs w:val="28"/>
        </w:rPr>
        <w:t>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14:paraId="1EB71BD2" w14:textId="3ACC8180" w:rsidR="002C249E" w:rsidRPr="006E7E82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7E82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6E7E82">
        <w:rPr>
          <w:rStyle w:val="CharAttribute484"/>
          <w:rFonts w:eastAsia="№Е"/>
          <w:b/>
          <w:szCs w:val="28"/>
        </w:rPr>
        <w:t>задач</w:t>
      </w:r>
      <w:r w:rsidR="00455E83" w:rsidRPr="006E7E82">
        <w:rPr>
          <w:i/>
          <w:sz w:val="28"/>
          <w:szCs w:val="28"/>
        </w:rPr>
        <w:t>:</w:t>
      </w:r>
    </w:p>
    <w:p w14:paraId="71B303FA" w14:textId="77777777" w:rsidR="002C249E" w:rsidRPr="006E7E82" w:rsidRDefault="000D19C7" w:rsidP="000C7722">
      <w:pPr>
        <w:pStyle w:val="ParaAttribute16"/>
        <w:numPr>
          <w:ilvl w:val="0"/>
          <w:numId w:val="8"/>
        </w:numPr>
        <w:spacing w:line="336" w:lineRule="auto"/>
        <w:ind w:left="0" w:firstLine="851"/>
        <w:rPr>
          <w:sz w:val="28"/>
          <w:szCs w:val="28"/>
        </w:rPr>
      </w:pPr>
      <w:r w:rsidRPr="006E7E82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6E7E82">
        <w:rPr>
          <w:sz w:val="28"/>
          <w:szCs w:val="28"/>
        </w:rPr>
        <w:t xml:space="preserve"> о</w:t>
      </w:r>
      <w:r w:rsidRPr="006E7E82">
        <w:rPr>
          <w:color w:val="000000"/>
          <w:w w:val="0"/>
          <w:sz w:val="28"/>
          <w:szCs w:val="28"/>
        </w:rPr>
        <w:t xml:space="preserve">бщешкольных ключевых </w:t>
      </w:r>
      <w:r w:rsidRPr="006E7E82">
        <w:rPr>
          <w:sz w:val="28"/>
          <w:szCs w:val="28"/>
        </w:rPr>
        <w:t>дел</w:t>
      </w:r>
      <w:r w:rsidRPr="006E7E82">
        <w:rPr>
          <w:color w:val="000000"/>
          <w:w w:val="0"/>
          <w:sz w:val="28"/>
          <w:szCs w:val="28"/>
        </w:rPr>
        <w:t>,</w:t>
      </w:r>
      <w:r w:rsidRPr="006E7E82">
        <w:rPr>
          <w:sz w:val="28"/>
          <w:szCs w:val="28"/>
        </w:rPr>
        <w:t xml:space="preserve"> поддерживать традиции их </w:t>
      </w:r>
      <w:r w:rsidRPr="006E7E82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14:paraId="7BAC92F7" w14:textId="77777777" w:rsidR="002C249E" w:rsidRPr="006E7E82" w:rsidRDefault="000D19C7" w:rsidP="000C7722">
      <w:pPr>
        <w:pStyle w:val="ParaAttribute16"/>
        <w:numPr>
          <w:ilvl w:val="0"/>
          <w:numId w:val="8"/>
        </w:numPr>
        <w:spacing w:line="336" w:lineRule="auto"/>
        <w:ind w:left="0" w:firstLine="851"/>
        <w:rPr>
          <w:sz w:val="28"/>
          <w:szCs w:val="28"/>
        </w:rPr>
      </w:pPr>
      <w:r w:rsidRPr="006E7E82"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14:paraId="268F0565" w14:textId="77777777" w:rsidR="002C249E" w:rsidRPr="006E7E82" w:rsidRDefault="000D19C7" w:rsidP="000C7722">
      <w:pPr>
        <w:pStyle w:val="ParaAttribute16"/>
        <w:numPr>
          <w:ilvl w:val="0"/>
          <w:numId w:val="8"/>
        </w:numPr>
        <w:spacing w:line="336" w:lineRule="auto"/>
        <w:ind w:left="0" w:firstLine="851"/>
        <w:rPr>
          <w:sz w:val="28"/>
          <w:szCs w:val="28"/>
        </w:rPr>
      </w:pPr>
      <w:r w:rsidRPr="006E7E82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Pr="006E7E82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6E7E82">
        <w:rPr>
          <w:rStyle w:val="CharAttribute484"/>
          <w:rFonts w:eastAsia="№Е"/>
          <w:i w:val="0"/>
          <w:szCs w:val="28"/>
        </w:rPr>
        <w:t xml:space="preserve">реализовывать </w:t>
      </w:r>
      <w:r w:rsidR="001D1EBE" w:rsidRPr="006E7E82">
        <w:rPr>
          <w:rStyle w:val="CharAttribute484"/>
          <w:rFonts w:eastAsia="№Е"/>
          <w:i w:val="0"/>
          <w:szCs w:val="28"/>
        </w:rPr>
        <w:br/>
      </w:r>
      <w:r w:rsidRPr="006E7E82">
        <w:rPr>
          <w:rStyle w:val="CharAttribute484"/>
          <w:rFonts w:eastAsia="№Е"/>
          <w:i w:val="0"/>
          <w:szCs w:val="28"/>
        </w:rPr>
        <w:t>их воспитательные возможности</w:t>
      </w:r>
      <w:r w:rsidRPr="006E7E82">
        <w:rPr>
          <w:color w:val="000000"/>
          <w:w w:val="0"/>
          <w:sz w:val="28"/>
          <w:szCs w:val="28"/>
        </w:rPr>
        <w:t>;</w:t>
      </w:r>
    </w:p>
    <w:p w14:paraId="57CEAA50" w14:textId="77777777" w:rsidR="002C249E" w:rsidRPr="006E7E82" w:rsidRDefault="000D19C7" w:rsidP="000C7722">
      <w:pPr>
        <w:pStyle w:val="ParaAttribute16"/>
        <w:numPr>
          <w:ilvl w:val="0"/>
          <w:numId w:val="8"/>
        </w:numPr>
        <w:spacing w:line="336" w:lineRule="auto"/>
        <w:ind w:left="0" w:firstLine="851"/>
        <w:rPr>
          <w:rStyle w:val="CharAttribute484"/>
          <w:rFonts w:eastAsia="№Е"/>
          <w:i w:val="0"/>
          <w:szCs w:val="28"/>
        </w:rPr>
      </w:pPr>
      <w:r w:rsidRPr="006E7E82">
        <w:rPr>
          <w:rStyle w:val="CharAttribute484"/>
          <w:rFonts w:eastAsia="№Е"/>
          <w:i w:val="0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="001D1EBE" w:rsidRPr="006E7E82">
        <w:rPr>
          <w:rStyle w:val="CharAttribute484"/>
          <w:rFonts w:eastAsia="№Е"/>
          <w:i w:val="0"/>
          <w:szCs w:val="28"/>
        </w:rPr>
        <w:br/>
      </w:r>
      <w:r w:rsidRPr="006E7E82">
        <w:rPr>
          <w:rStyle w:val="CharAttribute484"/>
          <w:rFonts w:eastAsia="№Е"/>
          <w:i w:val="0"/>
          <w:szCs w:val="28"/>
        </w:rPr>
        <w:t xml:space="preserve">с </w:t>
      </w:r>
      <w:proofErr w:type="gramStart"/>
      <w:r w:rsidR="006D000B" w:rsidRPr="006E7E82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Pr="006E7E82">
        <w:rPr>
          <w:rStyle w:val="CharAttribute484"/>
          <w:rFonts w:eastAsia="№Е"/>
          <w:i w:val="0"/>
          <w:szCs w:val="28"/>
        </w:rPr>
        <w:t xml:space="preserve">; </w:t>
      </w:r>
    </w:p>
    <w:p w14:paraId="2E68A8DD" w14:textId="2626A5C6" w:rsidR="002C249E" w:rsidRPr="006E7E82" w:rsidRDefault="000D19C7" w:rsidP="000C7722">
      <w:pPr>
        <w:pStyle w:val="ParaAttribute16"/>
        <w:numPr>
          <w:ilvl w:val="0"/>
          <w:numId w:val="8"/>
        </w:numPr>
        <w:spacing w:line="336" w:lineRule="auto"/>
        <w:ind w:left="0" w:firstLine="851"/>
        <w:rPr>
          <w:sz w:val="28"/>
          <w:szCs w:val="28"/>
        </w:rPr>
      </w:pPr>
      <w:r w:rsidRPr="006E7E82">
        <w:rPr>
          <w:sz w:val="28"/>
          <w:szCs w:val="28"/>
        </w:rPr>
        <w:lastRenderedPageBreak/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14:paraId="0022EC0C" w14:textId="33B25A5F" w:rsidR="001D1EBE" w:rsidRPr="006E7E82" w:rsidRDefault="000D19C7" w:rsidP="000C7722">
      <w:pPr>
        <w:pStyle w:val="ParaAttribute16"/>
        <w:numPr>
          <w:ilvl w:val="0"/>
          <w:numId w:val="8"/>
        </w:numPr>
        <w:spacing w:line="336" w:lineRule="auto"/>
        <w:ind w:left="0" w:firstLine="851"/>
        <w:rPr>
          <w:sz w:val="28"/>
          <w:szCs w:val="28"/>
        </w:rPr>
      </w:pPr>
      <w:r w:rsidRPr="006E7E82">
        <w:rPr>
          <w:sz w:val="28"/>
          <w:szCs w:val="28"/>
        </w:rPr>
        <w:t>поддерживать деятельность функционирующих на базе школы д</w:t>
      </w:r>
      <w:r w:rsidRPr="006E7E82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14:paraId="56C63FF5" w14:textId="77777777" w:rsidR="001D1EBE" w:rsidRPr="006E7E82" w:rsidRDefault="000D19C7" w:rsidP="000C7722">
      <w:pPr>
        <w:pStyle w:val="ParaAttribute16"/>
        <w:numPr>
          <w:ilvl w:val="0"/>
          <w:numId w:val="8"/>
        </w:numPr>
        <w:spacing w:line="336" w:lineRule="auto"/>
        <w:ind w:left="0" w:firstLine="851"/>
        <w:rPr>
          <w:rStyle w:val="CharAttribute484"/>
          <w:rFonts w:eastAsia="№Е"/>
          <w:i w:val="0"/>
          <w:szCs w:val="28"/>
        </w:rPr>
      </w:pPr>
      <w:proofErr w:type="gramStart"/>
      <w:r w:rsidRPr="006E7E82">
        <w:rPr>
          <w:rStyle w:val="CharAttribute484"/>
          <w:rFonts w:eastAsia="№Е"/>
          <w:i w:val="0"/>
          <w:szCs w:val="28"/>
        </w:rPr>
        <w:t xml:space="preserve">организовывать для обучающихся </w:t>
      </w:r>
      <w:r w:rsidRPr="006E7E82">
        <w:rPr>
          <w:color w:val="000000"/>
          <w:w w:val="0"/>
          <w:sz w:val="28"/>
          <w:szCs w:val="28"/>
        </w:rPr>
        <w:t xml:space="preserve">экскурсии, экспедиции, походы </w:t>
      </w:r>
      <w:r w:rsidR="006E1C1A" w:rsidRPr="006E7E82">
        <w:rPr>
          <w:color w:val="000000"/>
          <w:w w:val="0"/>
          <w:sz w:val="28"/>
          <w:szCs w:val="28"/>
        </w:rPr>
        <w:br/>
      </w:r>
      <w:r w:rsidRPr="006E7E82">
        <w:rPr>
          <w:color w:val="000000"/>
          <w:w w:val="0"/>
          <w:sz w:val="28"/>
          <w:szCs w:val="28"/>
        </w:rPr>
        <w:t>и реализовывать их воспитательный потенциал;</w:t>
      </w:r>
      <w:proofErr w:type="gramEnd"/>
    </w:p>
    <w:p w14:paraId="0E906B4E" w14:textId="77777777" w:rsidR="001D1EBE" w:rsidRPr="006E7E82" w:rsidRDefault="000D19C7" w:rsidP="000C7722">
      <w:pPr>
        <w:pStyle w:val="ParaAttribute16"/>
        <w:numPr>
          <w:ilvl w:val="0"/>
          <w:numId w:val="8"/>
        </w:numPr>
        <w:spacing w:line="336" w:lineRule="auto"/>
        <w:ind w:left="0" w:firstLine="851"/>
        <w:rPr>
          <w:rStyle w:val="CharAttribute484"/>
          <w:rFonts w:eastAsia="№Е"/>
          <w:i w:val="0"/>
          <w:szCs w:val="28"/>
        </w:rPr>
      </w:pPr>
      <w:r w:rsidRPr="006E7E82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Pr="006E7E82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6E7E82">
        <w:rPr>
          <w:rStyle w:val="CharAttribute484"/>
          <w:rFonts w:eastAsia="№Е"/>
          <w:i w:val="0"/>
          <w:szCs w:val="28"/>
        </w:rPr>
        <w:t xml:space="preserve"> работу с </w:t>
      </w:r>
      <w:proofErr w:type="gramStart"/>
      <w:r w:rsidR="00AF012F" w:rsidRPr="006E7E82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Pr="006E7E82">
        <w:rPr>
          <w:rStyle w:val="CharAttribute484"/>
          <w:rFonts w:eastAsia="№Е"/>
          <w:i w:val="0"/>
          <w:szCs w:val="28"/>
        </w:rPr>
        <w:t>;</w:t>
      </w:r>
    </w:p>
    <w:p w14:paraId="55715445" w14:textId="77777777" w:rsidR="001D1EBE" w:rsidRPr="006E7E82" w:rsidRDefault="000D19C7" w:rsidP="000C7722">
      <w:pPr>
        <w:pStyle w:val="ParaAttribute16"/>
        <w:numPr>
          <w:ilvl w:val="0"/>
          <w:numId w:val="8"/>
        </w:numPr>
        <w:spacing w:line="336" w:lineRule="auto"/>
        <w:ind w:left="0" w:firstLine="851"/>
        <w:rPr>
          <w:rStyle w:val="CharAttribute484"/>
          <w:rFonts w:eastAsia="№Е"/>
          <w:i w:val="0"/>
          <w:szCs w:val="28"/>
        </w:rPr>
      </w:pPr>
      <w:r w:rsidRPr="006E7E82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14:paraId="77BAB919" w14:textId="5C41C640" w:rsidR="001D1EBE" w:rsidRPr="006E7E82" w:rsidRDefault="000D19C7" w:rsidP="000C7722">
      <w:pPr>
        <w:pStyle w:val="ParaAttribute16"/>
        <w:numPr>
          <w:ilvl w:val="0"/>
          <w:numId w:val="8"/>
        </w:numPr>
        <w:spacing w:line="336" w:lineRule="auto"/>
        <w:ind w:left="0" w:firstLine="851"/>
        <w:rPr>
          <w:rStyle w:val="CharAttribute484"/>
          <w:rFonts w:eastAsia="№Е"/>
          <w:i w:val="0"/>
          <w:szCs w:val="28"/>
        </w:rPr>
      </w:pPr>
      <w:r w:rsidRPr="006E7E82">
        <w:rPr>
          <w:rStyle w:val="CharAttribute484"/>
          <w:rFonts w:eastAsia="№Е"/>
          <w:i w:val="0"/>
          <w:szCs w:val="28"/>
        </w:rPr>
        <w:t xml:space="preserve">развивать </w:t>
      </w:r>
      <w:r w:rsidRPr="006E7E82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6E7E82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14:paraId="515BF2B6" w14:textId="77777777" w:rsidR="000D19C7" w:rsidRPr="006E7E82" w:rsidRDefault="000D19C7" w:rsidP="000C7722">
      <w:pPr>
        <w:pStyle w:val="ParaAttribute16"/>
        <w:numPr>
          <w:ilvl w:val="0"/>
          <w:numId w:val="8"/>
        </w:numPr>
        <w:spacing w:line="336" w:lineRule="auto"/>
        <w:ind w:left="0" w:firstLine="851"/>
        <w:rPr>
          <w:sz w:val="28"/>
          <w:szCs w:val="28"/>
        </w:rPr>
      </w:pPr>
      <w:r w:rsidRPr="006E7E82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14:paraId="3E174F3A" w14:textId="625F79FD" w:rsidR="000D19C7" w:rsidRPr="006E7E82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7E82">
        <w:rPr>
          <w:rStyle w:val="CharAttribute484"/>
          <w:rFonts w:eastAsia="№Е"/>
          <w:i w:val="0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обучающихся и </w:t>
      </w:r>
      <w:r w:rsidR="000472E0" w:rsidRPr="006E7E82">
        <w:rPr>
          <w:rStyle w:val="CharAttribute484"/>
          <w:rFonts w:eastAsia="№Е"/>
          <w:i w:val="0"/>
          <w:szCs w:val="28"/>
        </w:rPr>
        <w:t>педагогических работников</w:t>
      </w:r>
      <w:r w:rsidRPr="006E7E82">
        <w:rPr>
          <w:rStyle w:val="CharAttribute484"/>
          <w:rFonts w:eastAsia="№Е"/>
          <w:i w:val="0"/>
          <w:szCs w:val="28"/>
        </w:rPr>
        <w:t>, что станет эффективным способом профилактики антисоциального поведения обучающихся.</w:t>
      </w:r>
    </w:p>
    <w:p w14:paraId="1F47488D" w14:textId="77777777" w:rsidR="000D19C7" w:rsidRPr="006E7E82" w:rsidRDefault="000D19C7" w:rsidP="00D02916">
      <w:pPr>
        <w:pStyle w:val="1"/>
        <w:rPr>
          <w:rFonts w:cs="Times New Roman"/>
          <w:w w:val="0"/>
          <w:lang w:val="ru-RU"/>
        </w:rPr>
      </w:pPr>
      <w:bookmarkStart w:id="4" w:name="_Toc80265457"/>
      <w:r w:rsidRPr="006E7E82">
        <w:rPr>
          <w:rFonts w:cs="Times New Roman"/>
          <w:w w:val="0"/>
          <w:lang w:val="ru-RU"/>
        </w:rPr>
        <w:t>3. ВИДЫ, ФОРМЫ И СОДЕРЖАНИЕ ДЕЯТЕЛЬНОСТИ</w:t>
      </w:r>
      <w:bookmarkEnd w:id="4"/>
    </w:p>
    <w:p w14:paraId="0CB712F5" w14:textId="03D7B89A" w:rsidR="000359FD" w:rsidRPr="006E7E82" w:rsidRDefault="000D19C7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7E82">
        <w:rPr>
          <w:color w:val="000000"/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665EEA4A" w14:textId="77777777" w:rsidR="000D19C7" w:rsidRPr="006E7E82" w:rsidRDefault="000D19C7" w:rsidP="00D02916">
      <w:pPr>
        <w:pStyle w:val="2"/>
        <w:rPr>
          <w:w w:val="0"/>
        </w:rPr>
      </w:pPr>
      <w:bookmarkStart w:id="5" w:name="_Toc80265458"/>
      <w:r w:rsidRPr="006E7E82">
        <w:rPr>
          <w:w w:val="0"/>
        </w:rPr>
        <w:t>3.1. Модуль «Ключевые общешкольные дела»</w:t>
      </w:r>
      <w:bookmarkEnd w:id="5"/>
    </w:p>
    <w:p w14:paraId="624EF5F1" w14:textId="113280E2" w:rsidR="000D19C7" w:rsidRPr="006E7E82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7E82">
        <w:rPr>
          <w:color w:val="000000"/>
          <w:w w:val="0"/>
          <w:sz w:val="28"/>
          <w:szCs w:val="28"/>
          <w:lang w:val="ru-RU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</w:t>
      </w:r>
      <w:r w:rsidR="000472E0" w:rsidRPr="006E7E82">
        <w:rPr>
          <w:color w:val="000000"/>
          <w:w w:val="0"/>
          <w:sz w:val="28"/>
          <w:szCs w:val="28"/>
          <w:lang w:val="ru-RU"/>
        </w:rPr>
        <w:t>вместно</w:t>
      </w:r>
      <w:r w:rsidRPr="006E7E82">
        <w:rPr>
          <w:color w:val="000000"/>
          <w:w w:val="0"/>
          <w:sz w:val="28"/>
          <w:szCs w:val="28"/>
          <w:lang w:val="ru-RU"/>
        </w:rPr>
        <w:t xml:space="preserve"> </w:t>
      </w:r>
      <w:r w:rsidR="000472E0" w:rsidRPr="006E7E82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7E82">
        <w:rPr>
          <w:color w:val="000000"/>
          <w:w w:val="0"/>
          <w:sz w:val="28"/>
          <w:szCs w:val="28"/>
          <w:lang w:val="ru-RU"/>
        </w:rPr>
        <w:t xml:space="preserve"> и </w:t>
      </w:r>
      <w:r w:rsidR="00B50691" w:rsidRPr="006E7E82">
        <w:rPr>
          <w:color w:val="000000"/>
          <w:w w:val="0"/>
          <w:sz w:val="28"/>
          <w:szCs w:val="28"/>
          <w:lang w:val="ru-RU"/>
        </w:rPr>
        <w:t>обучающимися</w:t>
      </w:r>
      <w:r w:rsidRPr="006E7E82">
        <w:rPr>
          <w:color w:val="000000"/>
          <w:w w:val="0"/>
          <w:sz w:val="28"/>
          <w:szCs w:val="28"/>
          <w:lang w:val="ru-RU"/>
        </w:rPr>
        <w:t xml:space="preserve">. </w:t>
      </w:r>
    </w:p>
    <w:p w14:paraId="0A3E0F52" w14:textId="7CEAF7C6" w:rsidR="000D19C7" w:rsidRPr="006E7E82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7E82">
        <w:rPr>
          <w:sz w:val="28"/>
          <w:szCs w:val="28"/>
          <w:lang w:val="ru-RU"/>
        </w:rPr>
        <w:t xml:space="preserve">Для этого в </w:t>
      </w:r>
      <w:r w:rsidR="00D53446" w:rsidRPr="006E7E82">
        <w:rPr>
          <w:sz w:val="28"/>
          <w:szCs w:val="28"/>
          <w:lang w:val="ru-RU"/>
        </w:rPr>
        <w:t xml:space="preserve">МОУ </w:t>
      </w:r>
      <w:proofErr w:type="spellStart"/>
      <w:r w:rsidR="00D53446" w:rsidRPr="006E7E82">
        <w:rPr>
          <w:sz w:val="28"/>
          <w:szCs w:val="28"/>
          <w:lang w:val="ru-RU"/>
        </w:rPr>
        <w:t>Карабихская</w:t>
      </w:r>
      <w:proofErr w:type="spellEnd"/>
      <w:r w:rsidR="00D53446" w:rsidRPr="006E7E82">
        <w:rPr>
          <w:sz w:val="28"/>
          <w:szCs w:val="28"/>
          <w:lang w:val="ru-RU"/>
        </w:rPr>
        <w:t xml:space="preserve"> ОШ ЯМР</w:t>
      </w:r>
      <w:r w:rsidRPr="006E7E82">
        <w:rPr>
          <w:sz w:val="28"/>
          <w:szCs w:val="28"/>
          <w:lang w:val="ru-RU"/>
        </w:rPr>
        <w:t xml:space="preserve"> используются следующие формы работы</w:t>
      </w:r>
      <w:r w:rsidR="00D53446" w:rsidRPr="006E7E82">
        <w:rPr>
          <w:i/>
          <w:sz w:val="28"/>
          <w:szCs w:val="28"/>
          <w:lang w:val="ru-RU"/>
        </w:rPr>
        <w:t>.</w:t>
      </w:r>
    </w:p>
    <w:p w14:paraId="09DE7E6E" w14:textId="3A77C716" w:rsidR="002C249E" w:rsidRPr="006E7E82" w:rsidRDefault="00E67F2A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7E82">
        <w:rPr>
          <w:b/>
          <w:bCs/>
          <w:i/>
          <w:iCs/>
          <w:sz w:val="28"/>
          <w:szCs w:val="28"/>
          <w:lang w:val="ru-RU"/>
        </w:rPr>
        <w:t>В</w:t>
      </w:r>
      <w:r w:rsidR="00F42B4E" w:rsidRPr="006E7E82">
        <w:rPr>
          <w:b/>
          <w:bCs/>
          <w:i/>
          <w:iCs/>
          <w:sz w:val="28"/>
          <w:szCs w:val="28"/>
          <w:lang w:val="ru-RU"/>
        </w:rPr>
        <w:t>не образовательной организации:</w:t>
      </w:r>
    </w:p>
    <w:p w14:paraId="37A4F9EF" w14:textId="425FB5FF" w:rsidR="002C249E" w:rsidRPr="006E7E82" w:rsidRDefault="000D19C7" w:rsidP="000C7722">
      <w:pPr>
        <w:pStyle w:val="a3"/>
        <w:numPr>
          <w:ilvl w:val="0"/>
          <w:numId w:val="8"/>
        </w:numPr>
        <w:spacing w:line="336" w:lineRule="auto"/>
        <w:ind w:left="0" w:firstLine="851"/>
        <w:rPr>
          <w:rStyle w:val="CharAttribute501"/>
          <w:rFonts w:eastAsia="№Е"/>
          <w:b/>
          <w:bCs/>
          <w:iCs/>
          <w:szCs w:val="28"/>
          <w:u w:val="none"/>
          <w:lang w:val="ru-RU"/>
        </w:rPr>
      </w:pPr>
      <w:proofErr w:type="gramStart"/>
      <w:r w:rsidRPr="006E7E82">
        <w:rPr>
          <w:rFonts w:ascii="Times New Roman"/>
          <w:sz w:val="28"/>
          <w:szCs w:val="28"/>
          <w:lang w:val="ru-RU"/>
        </w:rPr>
        <w:lastRenderedPageBreak/>
        <w:t>с</w:t>
      </w: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</w:t>
      </w:r>
      <w:r w:rsidR="00AF012F"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обучающимися </w:t>
      </w: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</w:t>
      </w:r>
      <w:r w:rsidR="000472E0" w:rsidRPr="006E7E82">
        <w:rPr>
          <w:rFonts w:ascii="Times New Roman"/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комплексы дел</w:t>
      </w:r>
      <w:r w:rsidR="00D53446"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совместно с МУ «Молодежный центр «Содействие» ЯМР, Государственным литературно-мемориальным музеем-заповедником Н. А. Некрасова «</w:t>
      </w:r>
      <w:proofErr w:type="spellStart"/>
      <w:r w:rsidR="00D53446" w:rsidRPr="006E7E82">
        <w:rPr>
          <w:rStyle w:val="CharAttribute501"/>
          <w:rFonts w:eastAsia="№Е"/>
          <w:i w:val="0"/>
          <w:szCs w:val="28"/>
          <w:u w:val="none"/>
          <w:lang w:val="ru-RU"/>
        </w:rPr>
        <w:t>Карабиха</w:t>
      </w:r>
      <w:proofErr w:type="spellEnd"/>
      <w:r w:rsidR="00D53446" w:rsidRPr="006E7E82">
        <w:rPr>
          <w:rStyle w:val="CharAttribute501"/>
          <w:rFonts w:eastAsia="№Е"/>
          <w:i w:val="0"/>
          <w:szCs w:val="28"/>
          <w:u w:val="none"/>
          <w:lang w:val="ru-RU"/>
        </w:rPr>
        <w:t>», фондом поддержки и развития общественно полезных и социально значимых проектов и инициатив «Благо Дарю»</w:t>
      </w: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(благотворительной, экологической, патриотической, трудовой направленности), ориентированные </w:t>
      </w:r>
      <w:r w:rsidR="003672B3" w:rsidRPr="006E7E82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>на преобразов</w:t>
      </w:r>
      <w:r w:rsidR="002C249E" w:rsidRPr="006E7E82">
        <w:rPr>
          <w:rStyle w:val="CharAttribute501"/>
          <w:rFonts w:eastAsia="№Е"/>
          <w:i w:val="0"/>
          <w:szCs w:val="28"/>
          <w:u w:val="none"/>
          <w:lang w:val="ru-RU"/>
        </w:rPr>
        <w:t>ание окружающего школу социума;</w:t>
      </w:r>
      <w:proofErr w:type="gramEnd"/>
    </w:p>
    <w:p w14:paraId="769DC340" w14:textId="77777777" w:rsidR="002C249E" w:rsidRPr="006E7E82" w:rsidRDefault="000D19C7" w:rsidP="000C7722">
      <w:pPr>
        <w:pStyle w:val="a3"/>
        <w:numPr>
          <w:ilvl w:val="0"/>
          <w:numId w:val="8"/>
        </w:numPr>
        <w:spacing w:line="336" w:lineRule="auto"/>
        <w:ind w:left="0" w:firstLine="851"/>
        <w:rPr>
          <w:rStyle w:val="CharAttribute501"/>
          <w:rFonts w:eastAsia="№Е"/>
          <w:i w:val="0"/>
          <w:szCs w:val="28"/>
          <w:u w:val="none"/>
          <w:lang w:val="ru-RU"/>
        </w:rPr>
      </w:pPr>
      <w:proofErr w:type="gramStart"/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</w:t>
      </w:r>
      <w:r w:rsidR="002C249E" w:rsidRPr="006E7E82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>и включают их в д</w:t>
      </w:r>
      <w:r w:rsidR="002C249E"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еятельную заботу об окружающих; </w:t>
      </w:r>
      <w:proofErr w:type="gramEnd"/>
    </w:p>
    <w:p w14:paraId="1D5852F5" w14:textId="77777777" w:rsidR="000D19C7" w:rsidRPr="006E7E82" w:rsidRDefault="000D19C7" w:rsidP="000C7722">
      <w:pPr>
        <w:pStyle w:val="a3"/>
        <w:numPr>
          <w:ilvl w:val="0"/>
          <w:numId w:val="8"/>
        </w:numPr>
        <w:spacing w:line="336" w:lineRule="auto"/>
        <w:ind w:left="0" w:firstLine="851"/>
        <w:rPr>
          <w:rStyle w:val="CharAttribute501"/>
          <w:rFonts w:eastAsia="№Е"/>
          <w:b/>
          <w:bCs/>
          <w:iCs/>
          <w:szCs w:val="28"/>
          <w:u w:val="none"/>
          <w:lang w:val="ru-RU"/>
        </w:rPr>
      </w:pP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во всероссийских акциях, посвященных значимым отечественным </w:t>
      </w:r>
      <w:r w:rsidR="002C249E" w:rsidRPr="006E7E82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>и международным событиям.</w:t>
      </w:r>
    </w:p>
    <w:p w14:paraId="60733946" w14:textId="77777777" w:rsidR="002C249E" w:rsidRPr="006E7E82" w:rsidRDefault="002C249E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7E82">
        <w:rPr>
          <w:b/>
          <w:bCs/>
          <w:i/>
          <w:iCs/>
          <w:sz w:val="28"/>
          <w:szCs w:val="28"/>
          <w:lang w:val="ru-RU"/>
        </w:rPr>
        <w:t xml:space="preserve">На </w:t>
      </w:r>
      <w:r w:rsidR="00F42B4E" w:rsidRPr="006E7E82">
        <w:rPr>
          <w:b/>
          <w:bCs/>
          <w:i/>
          <w:iCs/>
          <w:sz w:val="28"/>
          <w:szCs w:val="28"/>
          <w:lang w:val="ru-RU"/>
        </w:rPr>
        <w:t>уровне образовательной организации:</w:t>
      </w:r>
    </w:p>
    <w:p w14:paraId="3E670973" w14:textId="77777777" w:rsidR="002C249E" w:rsidRPr="006E7E82" w:rsidRDefault="000D19C7" w:rsidP="000C7722">
      <w:pPr>
        <w:pStyle w:val="a3"/>
        <w:numPr>
          <w:ilvl w:val="0"/>
          <w:numId w:val="8"/>
        </w:numPr>
        <w:spacing w:line="336" w:lineRule="auto"/>
        <w:ind w:left="0" w:firstLine="851"/>
        <w:rPr>
          <w:rStyle w:val="CharAttribute501"/>
          <w:rFonts w:eastAsia="№Е"/>
          <w:b/>
          <w:bCs/>
          <w:iCs/>
          <w:szCs w:val="28"/>
          <w:u w:val="none"/>
          <w:lang w:val="ru-RU"/>
        </w:rPr>
      </w:pPr>
      <w:proofErr w:type="gramStart"/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</w:t>
      </w:r>
      <w:r w:rsidR="002C249E" w:rsidRPr="006E7E82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со значимыми для обучающихся и </w:t>
      </w:r>
      <w:r w:rsidR="000472E0" w:rsidRPr="006E7E82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знаменательными датами и в которых участвуют все классы школы</w:t>
      </w:r>
      <w:r w:rsidR="002C249E" w:rsidRPr="006E7E82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proofErr w:type="gramEnd"/>
    </w:p>
    <w:p w14:paraId="11E266FC" w14:textId="77777777" w:rsidR="002C249E" w:rsidRPr="006E7E82" w:rsidRDefault="000D19C7" w:rsidP="000C7722">
      <w:pPr>
        <w:pStyle w:val="a3"/>
        <w:numPr>
          <w:ilvl w:val="0"/>
          <w:numId w:val="8"/>
        </w:numPr>
        <w:spacing w:line="336" w:lineRule="auto"/>
        <w:ind w:left="0" w:firstLine="851"/>
        <w:rPr>
          <w:rFonts w:ascii="Times New Roman"/>
          <w:b/>
          <w:bCs/>
          <w:i/>
          <w:iCs/>
          <w:sz w:val="28"/>
          <w:szCs w:val="28"/>
          <w:lang w:val="ru-RU"/>
        </w:rPr>
      </w:pPr>
      <w:proofErr w:type="gramStart"/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>торжественные р</w:t>
      </w:r>
      <w:r w:rsidRPr="006E7E82">
        <w:rPr>
          <w:rFonts w:ascii="Times New Roman"/>
          <w:bCs/>
          <w:sz w:val="28"/>
          <w:szCs w:val="28"/>
          <w:lang w:val="ru-RU"/>
        </w:rPr>
        <w:t xml:space="preserve">итуалы посвящения, связанные с переходом обучающихся </w:t>
      </w:r>
      <w:r w:rsidR="002C249E" w:rsidRPr="006E7E82">
        <w:rPr>
          <w:rFonts w:ascii="Times New Roman"/>
          <w:bCs/>
          <w:sz w:val="28"/>
          <w:szCs w:val="28"/>
          <w:lang w:val="ru-RU"/>
        </w:rPr>
        <w:br/>
      </w:r>
      <w:r w:rsidRPr="006E7E82">
        <w:rPr>
          <w:rFonts w:ascii="Times New Roman"/>
          <w:bCs/>
          <w:sz w:val="28"/>
          <w:szCs w:val="28"/>
          <w:lang w:val="ru-RU"/>
        </w:rPr>
        <w:t xml:space="preserve">на </w:t>
      </w:r>
      <w:r w:rsidRPr="006E7E82">
        <w:rPr>
          <w:rStyle w:val="CharAttribute501"/>
          <w:rFonts w:eastAsia="№Е"/>
          <w:i w:val="0"/>
          <w:iCs/>
          <w:szCs w:val="28"/>
          <w:u w:val="none"/>
          <w:lang w:val="ru-RU"/>
        </w:rPr>
        <w:t>следующую</w:t>
      </w:r>
      <w:r w:rsidRPr="006E7E82">
        <w:rPr>
          <w:rFonts w:ascii="Times New Roman"/>
          <w:bCs/>
          <w:sz w:val="28"/>
          <w:szCs w:val="28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>азвивающие школьную идентичность обучающихся</w:t>
      </w:r>
      <w:r w:rsidR="002C249E" w:rsidRPr="006E7E82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proofErr w:type="gramEnd"/>
    </w:p>
    <w:p w14:paraId="42B898E3" w14:textId="6CD5C410" w:rsidR="000D19C7" w:rsidRPr="006E7E82" w:rsidRDefault="000D19C7" w:rsidP="000C7722">
      <w:pPr>
        <w:pStyle w:val="a3"/>
        <w:numPr>
          <w:ilvl w:val="0"/>
          <w:numId w:val="8"/>
        </w:numPr>
        <w:spacing w:line="336" w:lineRule="auto"/>
        <w:ind w:left="0" w:firstLine="851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6E7E82">
        <w:rPr>
          <w:rFonts w:ascii="Times New Roman"/>
          <w:bCs/>
          <w:sz w:val="28"/>
          <w:szCs w:val="28"/>
          <w:lang w:val="ru-RU"/>
        </w:rPr>
        <w:t xml:space="preserve">церемонии награждения (по итогам </w:t>
      </w:r>
      <w:r w:rsidR="00D53446" w:rsidRPr="006E7E82">
        <w:rPr>
          <w:rFonts w:ascii="Times New Roman"/>
          <w:bCs/>
          <w:sz w:val="28"/>
          <w:szCs w:val="28"/>
          <w:lang w:val="ru-RU"/>
        </w:rPr>
        <w:t xml:space="preserve">четверти и </w:t>
      </w:r>
      <w:r w:rsidRPr="006E7E82">
        <w:rPr>
          <w:rFonts w:ascii="Times New Roman"/>
          <w:bCs/>
          <w:sz w:val="28"/>
          <w:szCs w:val="28"/>
          <w:lang w:val="ru-RU"/>
        </w:rPr>
        <w:t xml:space="preserve">года) обучающихся и </w:t>
      </w:r>
      <w:r w:rsidR="000472E0" w:rsidRPr="006E7E82">
        <w:rPr>
          <w:rFonts w:ascii="Times New Roman"/>
          <w:bCs/>
          <w:sz w:val="28"/>
          <w:szCs w:val="28"/>
          <w:lang w:val="ru-RU"/>
        </w:rPr>
        <w:t>педагогических работников</w:t>
      </w:r>
      <w:r w:rsidRPr="006E7E82">
        <w:rPr>
          <w:rFonts w:ascii="Times New Roman"/>
          <w:bCs/>
          <w:sz w:val="28"/>
          <w:szCs w:val="28"/>
          <w:lang w:val="ru-RU"/>
        </w:rPr>
        <w:t xml:space="preserve"> за активное участие в жизни школы, защиту чести школы в конкурсах, соревнованиях, олимпиадах, значительный вклад в развитие школы. </w:t>
      </w:r>
      <w:r w:rsidR="003672B3" w:rsidRPr="006E7E82">
        <w:rPr>
          <w:rFonts w:ascii="Times New Roman"/>
          <w:bCs/>
          <w:sz w:val="28"/>
          <w:szCs w:val="28"/>
          <w:lang w:val="ru-RU"/>
        </w:rPr>
        <w:br/>
      </w:r>
      <w:r w:rsidRPr="006E7E82">
        <w:rPr>
          <w:rFonts w:ascii="Times New Roman"/>
          <w:bCs/>
          <w:sz w:val="28"/>
          <w:szCs w:val="28"/>
          <w:lang w:val="ru-RU"/>
        </w:rPr>
        <w:t xml:space="preserve">Это способствует поощрению социальной активности обучающихся, развитию </w:t>
      </w:r>
      <w:r w:rsidRPr="006E7E82">
        <w:rPr>
          <w:rFonts w:ascii="Times New Roman"/>
          <w:bCs/>
          <w:sz w:val="28"/>
          <w:szCs w:val="28"/>
          <w:lang w:val="ru-RU"/>
        </w:rPr>
        <w:lastRenderedPageBreak/>
        <w:t xml:space="preserve">позитивных межличностных отношений между </w:t>
      </w:r>
      <w:r w:rsidR="00C4576F" w:rsidRPr="006E7E82">
        <w:rPr>
          <w:rFonts w:ascii="Times New Roman"/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C4576F" w:rsidRPr="006E7E82">
        <w:rPr>
          <w:rFonts w:ascii="Times New Roman"/>
          <w:bCs/>
          <w:sz w:val="28"/>
          <w:szCs w:val="28"/>
          <w:lang w:val="ru-RU"/>
        </w:rPr>
        <w:t xml:space="preserve"> </w:t>
      </w:r>
      <w:r w:rsidR="003672B3" w:rsidRPr="006E7E82">
        <w:rPr>
          <w:rFonts w:ascii="Times New Roman"/>
          <w:bCs/>
          <w:sz w:val="28"/>
          <w:szCs w:val="28"/>
          <w:lang w:val="ru-RU"/>
        </w:rPr>
        <w:br/>
      </w:r>
      <w:r w:rsidRPr="006E7E82">
        <w:rPr>
          <w:rFonts w:ascii="Times New Roman"/>
          <w:bCs/>
          <w:sz w:val="28"/>
          <w:szCs w:val="28"/>
          <w:lang w:val="ru-RU"/>
        </w:rPr>
        <w:t>и воспитанниками, формированию чувства доверия и уважения друг к другу.</w:t>
      </w:r>
    </w:p>
    <w:p w14:paraId="3ECE2225" w14:textId="77777777" w:rsidR="002C249E" w:rsidRPr="006E7E82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7E82">
        <w:rPr>
          <w:b/>
          <w:bCs/>
          <w:i/>
          <w:iCs/>
          <w:sz w:val="28"/>
          <w:szCs w:val="28"/>
          <w:lang w:val="ru-RU"/>
        </w:rPr>
        <w:t>На уровне классов:</w:t>
      </w:r>
    </w:p>
    <w:p w14:paraId="0500AB94" w14:textId="77777777" w:rsidR="002C249E" w:rsidRPr="006E7E82" w:rsidRDefault="000D19C7" w:rsidP="000C7722">
      <w:pPr>
        <w:pStyle w:val="a3"/>
        <w:numPr>
          <w:ilvl w:val="0"/>
          <w:numId w:val="8"/>
        </w:numPr>
        <w:spacing w:line="336" w:lineRule="auto"/>
        <w:ind w:left="0" w:firstLine="85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7E82">
        <w:rPr>
          <w:rFonts w:ascii="Times New Roman"/>
          <w:bCs/>
          <w:sz w:val="28"/>
          <w:szCs w:val="28"/>
          <w:lang w:val="ru-RU"/>
        </w:rPr>
        <w:t>выбор и делегирование представителей классов в общешкольные советы</w:t>
      </w: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</w:t>
      </w:r>
      <w:r w:rsidR="002C249E"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вку общешкольных ключевых дел; </w:t>
      </w:r>
    </w:p>
    <w:p w14:paraId="05C300D8" w14:textId="77777777" w:rsidR="002C249E" w:rsidRPr="006E7E82" w:rsidRDefault="000D19C7" w:rsidP="000C7722">
      <w:pPr>
        <w:pStyle w:val="a3"/>
        <w:numPr>
          <w:ilvl w:val="0"/>
          <w:numId w:val="8"/>
        </w:numPr>
        <w:spacing w:line="336" w:lineRule="auto"/>
        <w:ind w:left="0" w:firstLine="851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14:paraId="25041B2A" w14:textId="77777777" w:rsidR="000D19C7" w:rsidRPr="006E7E82" w:rsidRDefault="000D19C7" w:rsidP="000C7722">
      <w:pPr>
        <w:pStyle w:val="a3"/>
        <w:numPr>
          <w:ilvl w:val="0"/>
          <w:numId w:val="8"/>
        </w:numPr>
        <w:spacing w:line="336" w:lineRule="auto"/>
        <w:ind w:left="0" w:firstLine="851"/>
        <w:rPr>
          <w:rFonts w:ascii="Times New Roman"/>
          <w:b/>
          <w:bCs/>
          <w:iCs/>
          <w:sz w:val="28"/>
          <w:szCs w:val="28"/>
          <w:u w:val="single"/>
          <w:lang w:val="ru-RU"/>
        </w:rPr>
      </w:pP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проведение в рамках класса итогового анализа </w:t>
      </w:r>
      <w:proofErr w:type="gramStart"/>
      <w:r w:rsidR="00B50691" w:rsidRPr="006E7E82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proofErr w:type="gramEnd"/>
      <w:r w:rsidR="00B50691"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>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2992D2AE" w14:textId="77777777" w:rsidR="002C249E" w:rsidRPr="006E7E82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7E82">
        <w:rPr>
          <w:b/>
          <w:bCs/>
          <w:i/>
          <w:iCs/>
          <w:sz w:val="28"/>
          <w:szCs w:val="28"/>
          <w:lang w:val="ru-RU"/>
        </w:rPr>
        <w:t>На уровне</w:t>
      </w:r>
      <w:r w:rsidR="00F42B4E" w:rsidRPr="006E7E82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gramStart"/>
      <w:r w:rsidR="00F42B4E" w:rsidRPr="006E7E82">
        <w:rPr>
          <w:b/>
          <w:bCs/>
          <w:i/>
          <w:iCs/>
          <w:sz w:val="28"/>
          <w:szCs w:val="28"/>
          <w:lang w:val="ru-RU"/>
        </w:rPr>
        <w:t>обучающихся</w:t>
      </w:r>
      <w:proofErr w:type="gramEnd"/>
      <w:r w:rsidRPr="006E7E82">
        <w:rPr>
          <w:b/>
          <w:bCs/>
          <w:i/>
          <w:iCs/>
          <w:sz w:val="28"/>
          <w:szCs w:val="28"/>
          <w:lang w:val="ru-RU"/>
        </w:rPr>
        <w:t>:</w:t>
      </w:r>
      <w:r w:rsidRPr="006E7E82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14:paraId="00A92E70" w14:textId="6C0317E2" w:rsidR="002C249E" w:rsidRPr="006E7E82" w:rsidRDefault="000D19C7" w:rsidP="000C7722">
      <w:pPr>
        <w:pStyle w:val="a3"/>
        <w:numPr>
          <w:ilvl w:val="0"/>
          <w:numId w:val="8"/>
        </w:numPr>
        <w:spacing w:line="336" w:lineRule="auto"/>
        <w:ind w:left="0" w:firstLine="851"/>
        <w:rPr>
          <w:rFonts w:ascii="Times New Roman"/>
          <w:b/>
          <w:bCs/>
          <w:iCs/>
          <w:sz w:val="28"/>
          <w:szCs w:val="28"/>
          <w:u w:val="single"/>
          <w:lang w:val="ru-RU"/>
        </w:rPr>
      </w:pPr>
      <w:r w:rsidRPr="006E7E82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вовлечение </w:t>
      </w:r>
      <w:proofErr w:type="gramStart"/>
      <w:r w:rsidRPr="006E7E82">
        <w:rPr>
          <w:rStyle w:val="CharAttribute501"/>
          <w:rFonts w:eastAsia="№Е"/>
          <w:i w:val="0"/>
          <w:iCs/>
          <w:szCs w:val="28"/>
          <w:u w:val="none"/>
          <w:lang w:val="ru-RU"/>
        </w:rPr>
        <w:t>по возможности</w:t>
      </w:r>
      <w:r w:rsidRPr="006E7E82">
        <w:rPr>
          <w:rFonts w:ascii="Times New Roman"/>
          <w:i/>
          <w:sz w:val="28"/>
          <w:szCs w:val="28"/>
          <w:lang w:val="ru-RU"/>
        </w:rPr>
        <w:t xml:space="preserve"> </w:t>
      </w:r>
      <w:r w:rsidRPr="006E7E82">
        <w:rPr>
          <w:rFonts w:ascii="Times New Roman"/>
          <w:sz w:val="28"/>
          <w:szCs w:val="28"/>
          <w:lang w:val="ru-RU"/>
        </w:rPr>
        <w:t xml:space="preserve">каждого </w:t>
      </w:r>
      <w:r w:rsidR="003A32F3" w:rsidRPr="006E7E82">
        <w:rPr>
          <w:rFonts w:ascii="Times New Roman"/>
          <w:sz w:val="28"/>
          <w:szCs w:val="28"/>
          <w:lang w:val="ru-RU"/>
        </w:rPr>
        <w:t>обучающегося</w:t>
      </w:r>
      <w:r w:rsidRPr="006E7E82">
        <w:rPr>
          <w:rFonts w:ascii="Times New Roman"/>
          <w:sz w:val="28"/>
          <w:szCs w:val="28"/>
          <w:lang w:val="ru-RU"/>
        </w:rPr>
        <w:t xml:space="preserve"> в ключевые дела школы в одной из возможных для них ролей</w:t>
      </w:r>
      <w:proofErr w:type="gramEnd"/>
      <w:r w:rsidRPr="006E7E82">
        <w:rPr>
          <w:rFonts w:ascii="Times New Roman"/>
          <w:sz w:val="28"/>
          <w:szCs w:val="28"/>
          <w:lang w:val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т.п.;</w:t>
      </w:r>
    </w:p>
    <w:p w14:paraId="75672E44" w14:textId="1D836DB6" w:rsidR="002C249E" w:rsidRPr="006E7E82" w:rsidRDefault="000D19C7" w:rsidP="000C7722">
      <w:pPr>
        <w:pStyle w:val="a3"/>
        <w:numPr>
          <w:ilvl w:val="0"/>
          <w:numId w:val="8"/>
        </w:numPr>
        <w:spacing w:line="336" w:lineRule="auto"/>
        <w:ind w:left="0" w:firstLine="851"/>
        <w:rPr>
          <w:rFonts w:ascii="Times New Roman"/>
          <w:b/>
          <w:bCs/>
          <w:iCs/>
          <w:sz w:val="28"/>
          <w:szCs w:val="28"/>
          <w:u w:val="single"/>
          <w:lang w:val="ru-RU"/>
        </w:rPr>
      </w:pPr>
      <w:r w:rsidRPr="006E7E82">
        <w:rPr>
          <w:rFonts w:ascii="Times New Roman"/>
          <w:sz w:val="28"/>
          <w:szCs w:val="28"/>
          <w:lang w:val="ru-RU"/>
        </w:rPr>
        <w:t xml:space="preserve">индивидуальная помощь </w:t>
      </w:r>
      <w:proofErr w:type="gramStart"/>
      <w:r w:rsidR="009C4A20" w:rsidRPr="006E7E82">
        <w:rPr>
          <w:rFonts w:ascii="Times New Roman"/>
          <w:sz w:val="28"/>
          <w:szCs w:val="28"/>
          <w:lang w:val="ru-RU"/>
        </w:rPr>
        <w:t>обучающемуся</w:t>
      </w:r>
      <w:proofErr w:type="gramEnd"/>
      <w:r w:rsidR="00D53446" w:rsidRPr="006E7E82">
        <w:rPr>
          <w:rFonts w:ascii="Times New Roman"/>
          <w:sz w:val="28"/>
          <w:szCs w:val="28"/>
          <w:lang w:val="ru-RU"/>
        </w:rPr>
        <w:t xml:space="preserve"> </w:t>
      </w:r>
      <w:r w:rsidRPr="006E7E82">
        <w:rPr>
          <w:rFonts w:ascii="Times New Roman"/>
          <w:iCs/>
          <w:sz w:val="28"/>
          <w:szCs w:val="28"/>
          <w:lang w:val="ru-RU"/>
        </w:rPr>
        <w:t xml:space="preserve">в освоении навыков </w:t>
      </w:r>
      <w:r w:rsidRPr="006E7E82">
        <w:rPr>
          <w:rFonts w:ascii="Times New Roman"/>
          <w:sz w:val="28"/>
          <w:szCs w:val="28"/>
          <w:lang w:val="ru-RU"/>
        </w:rPr>
        <w:t>подготовки, проведения и анализа ключевых дел;</w:t>
      </w:r>
    </w:p>
    <w:p w14:paraId="673A67F5" w14:textId="70D245A9" w:rsidR="000F18E4" w:rsidRPr="006E7E82" w:rsidRDefault="000D19C7" w:rsidP="000C7722">
      <w:pPr>
        <w:pStyle w:val="a3"/>
        <w:numPr>
          <w:ilvl w:val="0"/>
          <w:numId w:val="8"/>
        </w:numPr>
        <w:spacing w:line="336" w:lineRule="auto"/>
        <w:ind w:left="0" w:firstLine="851"/>
        <w:rPr>
          <w:rFonts w:ascii="Times New Roman"/>
          <w:sz w:val="28"/>
          <w:szCs w:val="28"/>
          <w:lang w:val="ru-RU"/>
        </w:rPr>
      </w:pPr>
      <w:r w:rsidRPr="006E7E82">
        <w:rPr>
          <w:rFonts w:ascii="Times New Roman"/>
          <w:sz w:val="28"/>
          <w:szCs w:val="28"/>
          <w:lang w:val="ru-RU"/>
        </w:rPr>
        <w:t xml:space="preserve">наблюдение за поведением </w:t>
      </w:r>
      <w:r w:rsidR="003A32F3" w:rsidRPr="006E7E82">
        <w:rPr>
          <w:rFonts w:ascii="Times New Roman"/>
          <w:sz w:val="28"/>
          <w:szCs w:val="28"/>
          <w:lang w:val="ru-RU"/>
        </w:rPr>
        <w:t>обучающегося</w:t>
      </w:r>
      <w:r w:rsidRPr="006E7E82">
        <w:rPr>
          <w:rFonts w:ascii="Times New Roman"/>
          <w:sz w:val="28"/>
          <w:szCs w:val="28"/>
          <w:lang w:val="ru-RU"/>
        </w:rPr>
        <w:t xml:space="preserve"> в ситуациях подготовки, проведения и анализа ключевых дел, за его отношениями со сверстниками, старшими </w:t>
      </w:r>
      <w:r w:rsidR="002C249E" w:rsidRPr="006E7E82">
        <w:rPr>
          <w:rFonts w:ascii="Times New Roman"/>
          <w:sz w:val="28"/>
          <w:szCs w:val="28"/>
          <w:lang w:val="ru-RU"/>
        </w:rPr>
        <w:br/>
      </w:r>
      <w:r w:rsidRPr="006E7E82">
        <w:rPr>
          <w:rFonts w:ascii="Times New Roman"/>
          <w:sz w:val="28"/>
          <w:szCs w:val="28"/>
          <w:lang w:val="ru-RU"/>
        </w:rPr>
        <w:t xml:space="preserve">и младшими </w:t>
      </w:r>
      <w:r w:rsidR="00AF012F" w:rsidRPr="006E7E82">
        <w:rPr>
          <w:rFonts w:ascii="Times New Roman"/>
          <w:sz w:val="28"/>
          <w:szCs w:val="28"/>
          <w:lang w:val="ru-RU"/>
        </w:rPr>
        <w:t>обучающимися</w:t>
      </w:r>
      <w:r w:rsidRPr="006E7E82">
        <w:rPr>
          <w:rFonts w:ascii="Times New Roman"/>
          <w:sz w:val="28"/>
          <w:szCs w:val="28"/>
          <w:lang w:val="ru-RU"/>
        </w:rPr>
        <w:t xml:space="preserve">, с </w:t>
      </w:r>
      <w:r w:rsidR="00C4576F" w:rsidRPr="006E7E82">
        <w:rPr>
          <w:rFonts w:ascii="Times New Roman"/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7E82">
        <w:rPr>
          <w:rFonts w:ascii="Times New Roman"/>
          <w:sz w:val="28"/>
          <w:szCs w:val="28"/>
          <w:lang w:val="ru-RU"/>
        </w:rPr>
        <w:t xml:space="preserve"> и другими взрослыми</w:t>
      </w:r>
      <w:r w:rsidR="00D53446" w:rsidRPr="006E7E82">
        <w:rPr>
          <w:rFonts w:ascii="Times New Roman"/>
          <w:sz w:val="28"/>
          <w:szCs w:val="28"/>
          <w:lang w:val="ru-RU"/>
        </w:rPr>
        <w:t>.</w:t>
      </w:r>
    </w:p>
    <w:p w14:paraId="46B31CF6" w14:textId="77777777" w:rsidR="000D19C7" w:rsidRPr="006E7E82" w:rsidRDefault="000D19C7" w:rsidP="00D02916">
      <w:pPr>
        <w:pStyle w:val="2"/>
        <w:rPr>
          <w:w w:val="0"/>
        </w:rPr>
      </w:pPr>
      <w:bookmarkStart w:id="6" w:name="_Toc80265459"/>
      <w:r w:rsidRPr="006E7E82">
        <w:rPr>
          <w:w w:val="0"/>
        </w:rPr>
        <w:t>3.2. Модуль «Классное руководство»</w:t>
      </w:r>
      <w:bookmarkEnd w:id="6"/>
    </w:p>
    <w:p w14:paraId="606AE5FA" w14:textId="41F009A3" w:rsidR="000D19C7" w:rsidRPr="006E7E82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i/>
          <w:sz w:val="28"/>
          <w:szCs w:val="28"/>
          <w:lang w:val="ru-RU"/>
        </w:rPr>
      </w:pPr>
      <w:r w:rsidRPr="006E7E82">
        <w:rPr>
          <w:rFonts w:ascii="Times New Roman" w:hAnsi="Times New Roman"/>
          <w:sz w:val="28"/>
          <w:szCs w:val="28"/>
          <w:lang w:val="ru-RU"/>
        </w:rPr>
        <w:t>Осуществляя работу с классом</w:t>
      </w:r>
      <w:r w:rsidR="00D02916" w:rsidRPr="006E7E8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E7E82">
        <w:rPr>
          <w:rFonts w:ascii="Times New Roman" w:hAnsi="Times New Roman"/>
          <w:sz w:val="28"/>
          <w:szCs w:val="28"/>
          <w:lang w:val="ru-RU"/>
        </w:rPr>
        <w:t>классный руководитель</w:t>
      </w:r>
      <w:r w:rsidR="00D02916" w:rsidRPr="006E7E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7E82">
        <w:rPr>
          <w:rFonts w:ascii="Times New Roman" w:hAnsi="Times New Roman"/>
          <w:sz w:val="28"/>
          <w:szCs w:val="28"/>
          <w:lang w:val="ru-RU"/>
        </w:rPr>
        <w:t xml:space="preserve">организует работу </w:t>
      </w:r>
      <w:r w:rsidR="003672B3" w:rsidRPr="006E7E82">
        <w:rPr>
          <w:rFonts w:ascii="Times New Roman" w:hAnsi="Times New Roman"/>
          <w:sz w:val="28"/>
          <w:szCs w:val="28"/>
          <w:lang w:val="ru-RU"/>
        </w:rPr>
        <w:br/>
      </w:r>
      <w:r w:rsidRPr="006E7E82">
        <w:rPr>
          <w:rFonts w:ascii="Times New Roman" w:hAnsi="Times New Roman"/>
          <w:sz w:val="28"/>
          <w:szCs w:val="28"/>
          <w:lang w:val="ru-RU"/>
        </w:rPr>
        <w:t xml:space="preserve">с коллективом класса; индивидуальную работу с </w:t>
      </w:r>
      <w:r w:rsidR="006D000B" w:rsidRPr="006E7E82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7E82">
        <w:rPr>
          <w:rFonts w:ascii="Times New Roman" w:hAnsi="Times New Roman"/>
          <w:sz w:val="28"/>
          <w:szCs w:val="28"/>
          <w:lang w:val="ru-RU"/>
        </w:rPr>
        <w:t xml:space="preserve"> вверенного ему класса; работу </w:t>
      </w:r>
      <w:r w:rsidR="00C4576F" w:rsidRPr="006E7E82">
        <w:rPr>
          <w:rFonts w:ascii="Times New Roman" w:hAnsi="Times New Roman"/>
          <w:sz w:val="28"/>
          <w:szCs w:val="28"/>
          <w:lang w:val="ru-RU"/>
        </w:rPr>
        <w:t>с учителями-предметниками</w:t>
      </w:r>
      <w:r w:rsidRPr="006E7E82">
        <w:rPr>
          <w:rFonts w:ascii="Times New Roman" w:hAnsi="Times New Roman"/>
          <w:sz w:val="28"/>
          <w:szCs w:val="28"/>
          <w:lang w:val="ru-RU"/>
        </w:rPr>
        <w:t xml:space="preserve"> в данном классе; работу с родителями обучающихся или их законными представителями</w:t>
      </w:r>
      <w:r w:rsidR="00D02916" w:rsidRPr="006E7E82">
        <w:rPr>
          <w:rFonts w:ascii="Times New Roman" w:hAnsi="Times New Roman"/>
          <w:i/>
          <w:sz w:val="28"/>
          <w:szCs w:val="28"/>
          <w:lang w:val="ru-RU"/>
        </w:rPr>
        <w:t>.</w:t>
      </w:r>
    </w:p>
    <w:p w14:paraId="00059525" w14:textId="77777777" w:rsidR="00B96D34" w:rsidRPr="006E7E82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6E7E82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14:paraId="71376070" w14:textId="77777777" w:rsidR="00B96D34" w:rsidRPr="006E7E82" w:rsidRDefault="000D19C7" w:rsidP="000C7722">
      <w:pPr>
        <w:pStyle w:val="aa"/>
        <w:numPr>
          <w:ilvl w:val="0"/>
          <w:numId w:val="8"/>
        </w:numPr>
        <w:spacing w:before="0" w:after="0" w:line="336" w:lineRule="auto"/>
        <w:ind w:left="0" w:right="-1" w:firstLine="851"/>
        <w:rPr>
          <w:rFonts w:ascii="Times New Roman" w:hAnsi="Times New Roman"/>
          <w:sz w:val="28"/>
          <w:szCs w:val="28"/>
          <w:lang w:val="ru-RU"/>
        </w:rPr>
      </w:pPr>
      <w:r w:rsidRPr="006E7E82">
        <w:rPr>
          <w:rFonts w:ascii="Times New Roman" w:hAnsi="Times New Roman"/>
          <w:sz w:val="28"/>
          <w:szCs w:val="28"/>
          <w:lang w:val="ru-RU"/>
        </w:rPr>
        <w:t xml:space="preserve">инициирование и поддержка участия класса в общешкольных ключевых делах, оказание необходимой помощи </w:t>
      </w:r>
      <w:proofErr w:type="gramStart"/>
      <w:r w:rsidR="000359FD" w:rsidRPr="006E7E82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Pr="006E7E82">
        <w:rPr>
          <w:rFonts w:ascii="Times New Roman" w:hAnsi="Times New Roman"/>
          <w:sz w:val="28"/>
          <w:szCs w:val="28"/>
          <w:lang w:val="ru-RU"/>
        </w:rPr>
        <w:t xml:space="preserve"> в их подготовке, проведении </w:t>
      </w:r>
      <w:r w:rsidR="00B96D34" w:rsidRPr="006E7E82">
        <w:rPr>
          <w:rFonts w:ascii="Times New Roman" w:hAnsi="Times New Roman"/>
          <w:sz w:val="28"/>
          <w:szCs w:val="28"/>
          <w:lang w:val="ru-RU"/>
        </w:rPr>
        <w:br/>
      </w:r>
      <w:r w:rsidRPr="006E7E82">
        <w:rPr>
          <w:rFonts w:ascii="Times New Roman" w:hAnsi="Times New Roman"/>
          <w:sz w:val="28"/>
          <w:szCs w:val="28"/>
          <w:lang w:val="ru-RU"/>
        </w:rPr>
        <w:t>и анализе;</w:t>
      </w:r>
    </w:p>
    <w:p w14:paraId="747BAB23" w14:textId="3843C516" w:rsidR="00B96D34" w:rsidRPr="006E7E82" w:rsidRDefault="000D19C7" w:rsidP="000C7722">
      <w:pPr>
        <w:pStyle w:val="aa"/>
        <w:numPr>
          <w:ilvl w:val="0"/>
          <w:numId w:val="8"/>
        </w:numPr>
        <w:spacing w:before="0" w:after="0" w:line="336" w:lineRule="auto"/>
        <w:ind w:left="0" w:right="-1" w:firstLine="85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E7E82">
        <w:rPr>
          <w:rFonts w:ascii="Times New Roman" w:hAnsi="Times New Roman"/>
          <w:sz w:val="28"/>
          <w:szCs w:val="28"/>
          <w:lang w:val="ru-RU"/>
        </w:rPr>
        <w:lastRenderedPageBreak/>
        <w:t xml:space="preserve">организация интересных и полезных для личностного развития </w:t>
      </w:r>
      <w:r w:rsidR="003A32F3" w:rsidRPr="006E7E82">
        <w:rPr>
          <w:rFonts w:ascii="Times New Roman" w:hAnsi="Times New Roman"/>
          <w:sz w:val="28"/>
          <w:szCs w:val="28"/>
          <w:lang w:val="ru-RU"/>
        </w:rPr>
        <w:t>обучающегося</w:t>
      </w:r>
      <w:r w:rsidR="00B96D34" w:rsidRPr="006E7E8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E7E82">
        <w:rPr>
          <w:rFonts w:ascii="Times New Roman" w:hAnsi="Times New Roman"/>
          <w:sz w:val="28"/>
          <w:szCs w:val="28"/>
          <w:lang w:val="ru-RU"/>
        </w:rPr>
        <w:t xml:space="preserve">совместных дел с </w:t>
      </w:r>
      <w:r w:rsidR="006D000B" w:rsidRPr="006E7E82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7E82">
        <w:rPr>
          <w:rFonts w:ascii="Times New Roman" w:hAnsi="Times New Roman"/>
          <w:sz w:val="28"/>
          <w:szCs w:val="28"/>
          <w:lang w:val="ru-RU"/>
        </w:rPr>
        <w:t xml:space="preserve">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6E7E82">
        <w:rPr>
          <w:rFonts w:ascii="Times New Roman" w:hAnsi="Times New Roman"/>
          <w:sz w:val="28"/>
          <w:szCs w:val="28"/>
          <w:lang w:val="ru-RU"/>
        </w:rPr>
        <w:t>профориентационной</w:t>
      </w:r>
      <w:proofErr w:type="spellEnd"/>
      <w:r w:rsidRPr="006E7E82">
        <w:rPr>
          <w:rFonts w:ascii="Times New Roman" w:hAnsi="Times New Roman"/>
          <w:sz w:val="28"/>
          <w:szCs w:val="28"/>
          <w:lang w:val="ru-RU"/>
        </w:rPr>
        <w:t xml:space="preserve"> направленности),</w:t>
      </w:r>
      <w:r w:rsidR="00D02916" w:rsidRPr="006E7E82">
        <w:rPr>
          <w:rFonts w:ascii="Times New Roman" w:hAnsi="Times New Roman"/>
          <w:sz w:val="28"/>
          <w:szCs w:val="28"/>
          <w:lang w:val="ru-RU"/>
        </w:rPr>
        <w:t xml:space="preserve"> позволяющие с одной стороны, – </w:t>
      </w:r>
      <w:r w:rsidRPr="006E7E82">
        <w:rPr>
          <w:rFonts w:ascii="Times New Roman" w:hAnsi="Times New Roman"/>
          <w:sz w:val="28"/>
          <w:szCs w:val="28"/>
          <w:lang w:val="ru-RU"/>
        </w:rPr>
        <w:t xml:space="preserve">вовлечь </w:t>
      </w:r>
      <w:r w:rsidR="00D02916" w:rsidRPr="006E7E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7E82">
        <w:rPr>
          <w:rFonts w:ascii="Times New Roman" w:hAnsi="Times New Roman"/>
          <w:sz w:val="28"/>
          <w:szCs w:val="28"/>
          <w:lang w:val="ru-RU"/>
        </w:rPr>
        <w:t xml:space="preserve">в них обучающихся с самыми разными потребностями и тем самым дать </w:t>
      </w:r>
      <w:r w:rsidR="00B96D34" w:rsidRPr="006E7E82">
        <w:rPr>
          <w:rFonts w:ascii="Times New Roman" w:hAnsi="Times New Roman"/>
          <w:sz w:val="28"/>
          <w:szCs w:val="28"/>
          <w:lang w:val="ru-RU"/>
        </w:rPr>
        <w:br/>
      </w:r>
      <w:r w:rsidRPr="006E7E82">
        <w:rPr>
          <w:rFonts w:ascii="Times New Roman" w:hAnsi="Times New Roman"/>
          <w:sz w:val="28"/>
          <w:szCs w:val="28"/>
          <w:lang w:val="ru-RU"/>
        </w:rPr>
        <w:t xml:space="preserve">им возможность </w:t>
      </w:r>
      <w:proofErr w:type="spellStart"/>
      <w:r w:rsidRPr="006E7E82">
        <w:rPr>
          <w:rFonts w:ascii="Times New Roman" w:hAnsi="Times New Roman"/>
          <w:sz w:val="28"/>
          <w:szCs w:val="28"/>
          <w:lang w:val="ru-RU"/>
        </w:rPr>
        <w:t>самореализоваться</w:t>
      </w:r>
      <w:proofErr w:type="spellEnd"/>
      <w:r w:rsidRPr="006E7E82">
        <w:rPr>
          <w:rFonts w:ascii="Times New Roman" w:hAnsi="Times New Roman"/>
          <w:sz w:val="28"/>
          <w:szCs w:val="28"/>
          <w:lang w:val="ru-RU"/>
        </w:rPr>
        <w:t xml:space="preserve"> в них, а с другой, – установить и упрочить доверительные отношения с </w:t>
      </w:r>
      <w:r w:rsidR="006D000B" w:rsidRPr="006E7E82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7E82">
        <w:rPr>
          <w:rFonts w:ascii="Times New Roman" w:hAnsi="Times New Roman"/>
          <w:sz w:val="28"/>
          <w:szCs w:val="28"/>
          <w:lang w:val="ru-RU"/>
        </w:rPr>
        <w:t xml:space="preserve"> класса, стать для них значимым взрослым, задающим</w:t>
      </w:r>
      <w:proofErr w:type="gramEnd"/>
      <w:r w:rsidRPr="006E7E82">
        <w:rPr>
          <w:rFonts w:ascii="Times New Roman" w:hAnsi="Times New Roman"/>
          <w:sz w:val="28"/>
          <w:szCs w:val="28"/>
          <w:lang w:val="ru-RU"/>
        </w:rPr>
        <w:t xml:space="preserve"> образцы поведения в обществе. </w:t>
      </w:r>
    </w:p>
    <w:p w14:paraId="47614E7B" w14:textId="77777777" w:rsidR="00B96D34" w:rsidRPr="006E7E82" w:rsidRDefault="000D19C7" w:rsidP="000C7722">
      <w:pPr>
        <w:pStyle w:val="aa"/>
        <w:numPr>
          <w:ilvl w:val="0"/>
          <w:numId w:val="8"/>
        </w:numPr>
        <w:spacing w:before="0" w:after="0" w:line="336" w:lineRule="auto"/>
        <w:ind w:left="0" w:right="-1" w:firstLine="851"/>
        <w:rPr>
          <w:rFonts w:ascii="Times New Roman" w:hAnsi="Times New Roman"/>
          <w:sz w:val="28"/>
          <w:szCs w:val="28"/>
          <w:lang w:val="ru-RU"/>
        </w:rPr>
      </w:pPr>
      <w:r w:rsidRPr="006E7E82">
        <w:rPr>
          <w:rFonts w:ascii="Times New Roman" w:hAnsi="Times New Roman"/>
          <w:sz w:val="28"/>
          <w:szCs w:val="28"/>
        </w:rPr>
        <w:t xml:space="preserve">проведение классных часов как часов плодотворного и доверительного общения </w:t>
      </w:r>
      <w:r w:rsidR="00C4576F" w:rsidRPr="006E7E82">
        <w:rPr>
          <w:rFonts w:ascii="Times New Roman" w:hAnsi="Times New Roman"/>
          <w:sz w:val="28"/>
          <w:szCs w:val="28"/>
          <w:lang w:val="ru-RU"/>
        </w:rPr>
        <w:t>педагогического работника</w:t>
      </w:r>
      <w:r w:rsidRPr="006E7E82">
        <w:rPr>
          <w:rFonts w:ascii="Times New Roman" w:hAnsi="Times New Roman"/>
          <w:sz w:val="28"/>
          <w:szCs w:val="28"/>
        </w:rPr>
        <w:t xml:space="preserve"> и обучающихся, основанных на принципах уважительного отношения к личности </w:t>
      </w:r>
      <w:r w:rsidR="003A32F3" w:rsidRPr="006E7E82">
        <w:rPr>
          <w:rFonts w:ascii="Times New Roman" w:hAnsi="Times New Roman"/>
          <w:sz w:val="28"/>
          <w:szCs w:val="28"/>
        </w:rPr>
        <w:t>обучающегося</w:t>
      </w:r>
      <w:r w:rsidRPr="006E7E82">
        <w:rPr>
          <w:rFonts w:ascii="Times New Roman" w:hAnsi="Times New Roman"/>
          <w:sz w:val="28"/>
          <w:szCs w:val="28"/>
        </w:rPr>
        <w:t xml:space="preserve">, поддержки активной позиции каждого </w:t>
      </w:r>
      <w:r w:rsidR="003A32F3" w:rsidRPr="006E7E82">
        <w:rPr>
          <w:rFonts w:ascii="Times New Roman" w:hAnsi="Times New Roman"/>
          <w:sz w:val="28"/>
          <w:szCs w:val="28"/>
        </w:rPr>
        <w:t>обучающегося</w:t>
      </w:r>
      <w:r w:rsidRPr="006E7E82">
        <w:rPr>
          <w:rFonts w:ascii="Times New Roman" w:hAnsi="Times New Roman"/>
          <w:sz w:val="28"/>
          <w:szCs w:val="28"/>
        </w:rPr>
        <w:t xml:space="preserve"> в беседе, предоставления </w:t>
      </w:r>
      <w:r w:rsidR="00AF012F" w:rsidRPr="006E7E82">
        <w:rPr>
          <w:rFonts w:ascii="Times New Roman" w:hAnsi="Times New Roman"/>
          <w:sz w:val="28"/>
          <w:szCs w:val="28"/>
        </w:rPr>
        <w:t xml:space="preserve">обучающимся </w:t>
      </w:r>
      <w:r w:rsidRPr="006E7E82">
        <w:rPr>
          <w:rFonts w:ascii="Times New Roman" w:hAnsi="Times New Roman"/>
          <w:sz w:val="28"/>
          <w:szCs w:val="28"/>
        </w:rPr>
        <w:t>возможности обсуждения и принятия решений по обсуждаемой проблеме, создани</w:t>
      </w:r>
      <w:r w:rsidRPr="006E7E82">
        <w:rPr>
          <w:rFonts w:ascii="Times New Roman" w:hAnsi="Times New Roman"/>
          <w:sz w:val="28"/>
          <w:szCs w:val="28"/>
          <w:lang w:val="ru-RU"/>
        </w:rPr>
        <w:t>я</w:t>
      </w:r>
      <w:r w:rsidRPr="006E7E82">
        <w:rPr>
          <w:rFonts w:ascii="Times New Roman" w:hAnsi="Times New Roman"/>
          <w:sz w:val="28"/>
          <w:szCs w:val="28"/>
        </w:rPr>
        <w:t xml:space="preserve"> благоприятной среды для общения. </w:t>
      </w:r>
    </w:p>
    <w:p w14:paraId="7B0CACC1" w14:textId="77777777" w:rsidR="00B96D34" w:rsidRPr="006E7E82" w:rsidRDefault="000D19C7" w:rsidP="000C7722">
      <w:pPr>
        <w:pStyle w:val="aa"/>
        <w:numPr>
          <w:ilvl w:val="0"/>
          <w:numId w:val="8"/>
        </w:numPr>
        <w:spacing w:before="0" w:after="0" w:line="336" w:lineRule="auto"/>
        <w:ind w:left="0" w:right="-1" w:firstLine="851"/>
        <w:rPr>
          <w:rFonts w:ascii="Times New Roman" w:eastAsia="Tahoma" w:hAnsi="Times New Roman"/>
          <w:sz w:val="28"/>
          <w:szCs w:val="28"/>
          <w:lang w:val="ru-RU"/>
        </w:rPr>
      </w:pPr>
      <w:proofErr w:type="gramStart"/>
      <w:r w:rsidRPr="006E7E82">
        <w:rPr>
          <w:rStyle w:val="CharAttribute504"/>
          <w:rFonts w:eastAsia="№Е" w:hAnsi="Times New Roman"/>
          <w:szCs w:val="28"/>
          <w:lang w:val="ru-RU"/>
        </w:rPr>
        <w:t xml:space="preserve">сплочение коллектива класса через: </w:t>
      </w:r>
      <w:r w:rsidRPr="006E7E82">
        <w:rPr>
          <w:rFonts w:ascii="Times New Roman" w:eastAsia="Tahoma" w:hAnsi="Times New Roman"/>
          <w:sz w:val="28"/>
          <w:szCs w:val="28"/>
          <w:lang w:val="ru-RU"/>
        </w:rPr>
        <w:t>и</w:t>
      </w:r>
      <w:r w:rsidRPr="006E7E82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гры и тренинги на сплочение </w:t>
      </w:r>
      <w:r w:rsidR="00D32C53" w:rsidRPr="006E7E82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</w:r>
      <w:r w:rsidRPr="006E7E82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 </w:t>
      </w:r>
      <w:proofErr w:type="spellStart"/>
      <w:r w:rsidRPr="006E7E82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командообразование</w:t>
      </w:r>
      <w:proofErr w:type="spellEnd"/>
      <w:r w:rsidRPr="006E7E82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6E7E82">
        <w:rPr>
          <w:rFonts w:ascii="Times New Roman" w:eastAsia="Tahoma" w:hAnsi="Times New Roman"/>
          <w:sz w:val="28"/>
          <w:szCs w:val="28"/>
          <w:lang w:val="ru-RU"/>
        </w:rPr>
        <w:t xml:space="preserve">включающие в себя подготовленные ученическими </w:t>
      </w:r>
      <w:proofErr w:type="spellStart"/>
      <w:r w:rsidRPr="006E7E82">
        <w:rPr>
          <w:rFonts w:ascii="Times New Roman" w:eastAsia="Tahoma" w:hAnsi="Times New Roman"/>
          <w:sz w:val="28"/>
          <w:szCs w:val="28"/>
          <w:lang w:val="ru-RU"/>
        </w:rPr>
        <w:t>микрогруппами</w:t>
      </w:r>
      <w:proofErr w:type="spellEnd"/>
      <w:r w:rsidRPr="006E7E82">
        <w:rPr>
          <w:rFonts w:ascii="Times New Roman" w:eastAsia="Tahoma" w:hAnsi="Times New Roman"/>
          <w:sz w:val="28"/>
          <w:szCs w:val="28"/>
          <w:lang w:val="ru-RU"/>
        </w:rPr>
        <w:t xml:space="preserve"> поздравления, сюрпризы, творческие подарки и розыгрыши; регулярные </w:t>
      </w:r>
      <w:proofErr w:type="spellStart"/>
      <w:r w:rsidRPr="006E7E82">
        <w:rPr>
          <w:rFonts w:ascii="Times New Roman" w:eastAsia="Tahoma" w:hAnsi="Times New Roman"/>
          <w:sz w:val="28"/>
          <w:szCs w:val="28"/>
          <w:lang w:val="ru-RU"/>
        </w:rPr>
        <w:t>внутриклассные</w:t>
      </w:r>
      <w:proofErr w:type="spellEnd"/>
      <w:r w:rsidRPr="006E7E82">
        <w:rPr>
          <w:rFonts w:ascii="Times New Roman" w:eastAsia="Tahoma" w:hAnsi="Times New Roman"/>
          <w:sz w:val="28"/>
          <w:szCs w:val="28"/>
          <w:lang w:val="ru-RU"/>
        </w:rPr>
        <w:t xml:space="preserve"> «огоньки» и вечера, дающие каждому </w:t>
      </w:r>
      <w:r w:rsidR="00480B2C" w:rsidRPr="006E7E82">
        <w:rPr>
          <w:rFonts w:ascii="Times New Roman" w:eastAsia="Tahoma" w:hAnsi="Times New Roman"/>
          <w:sz w:val="28"/>
          <w:szCs w:val="28"/>
          <w:lang w:val="ru-RU"/>
        </w:rPr>
        <w:t>обучающемуся</w:t>
      </w:r>
      <w:r w:rsidRPr="006E7E82">
        <w:rPr>
          <w:rFonts w:ascii="Times New Roman" w:eastAsia="Tahoma" w:hAnsi="Times New Roman"/>
          <w:sz w:val="28"/>
          <w:szCs w:val="28"/>
          <w:lang w:val="ru-RU"/>
        </w:rPr>
        <w:t xml:space="preserve"> возможность рефлексии собственного участия в жизни класса. </w:t>
      </w:r>
      <w:proofErr w:type="gramEnd"/>
    </w:p>
    <w:p w14:paraId="304C73C8" w14:textId="696990E4" w:rsidR="000D19C7" w:rsidRPr="006E7E82" w:rsidRDefault="000D19C7" w:rsidP="000C7722">
      <w:pPr>
        <w:pStyle w:val="aa"/>
        <w:numPr>
          <w:ilvl w:val="0"/>
          <w:numId w:val="8"/>
        </w:numPr>
        <w:spacing w:before="0" w:after="0" w:line="336" w:lineRule="auto"/>
        <w:ind w:left="0" w:right="-1" w:firstLine="851"/>
        <w:rPr>
          <w:rFonts w:ascii="Times New Roman" w:eastAsia="№Е" w:hAnsi="Times New Roman"/>
          <w:b/>
          <w:bCs/>
          <w:i/>
          <w:iCs/>
          <w:sz w:val="28"/>
          <w:szCs w:val="28"/>
          <w:lang w:val="ru-RU"/>
        </w:rPr>
      </w:pPr>
      <w:r w:rsidRPr="006E7E82">
        <w:rPr>
          <w:rFonts w:ascii="Times New Roman" w:hAnsi="Times New Roman"/>
          <w:sz w:val="28"/>
          <w:szCs w:val="28"/>
          <w:lang w:val="ru-RU"/>
        </w:rPr>
        <w:t xml:space="preserve">выработка совместно с </w:t>
      </w:r>
      <w:proofErr w:type="gramStart"/>
      <w:r w:rsidR="00AF012F" w:rsidRPr="006E7E82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="00AF012F" w:rsidRPr="006E7E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7E82">
        <w:rPr>
          <w:rFonts w:ascii="Times New Roman" w:hAnsi="Times New Roman"/>
          <w:sz w:val="28"/>
          <w:szCs w:val="28"/>
          <w:lang w:val="ru-RU"/>
        </w:rPr>
        <w:t xml:space="preserve">законов класса, помогающих </w:t>
      </w:r>
      <w:r w:rsidR="009C4A20" w:rsidRPr="006E7E82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Pr="006E7E82">
        <w:rPr>
          <w:rFonts w:ascii="Times New Roman" w:hAnsi="Times New Roman"/>
          <w:sz w:val="28"/>
          <w:szCs w:val="28"/>
          <w:lang w:val="ru-RU"/>
        </w:rPr>
        <w:t xml:space="preserve"> освоить нормы и правила общения, которым они должны следовать </w:t>
      </w:r>
      <w:r w:rsidR="00D32C53" w:rsidRPr="006E7E82">
        <w:rPr>
          <w:rFonts w:ascii="Times New Roman" w:hAnsi="Times New Roman"/>
          <w:sz w:val="28"/>
          <w:szCs w:val="28"/>
          <w:lang w:val="ru-RU"/>
        </w:rPr>
        <w:br/>
      </w:r>
      <w:r w:rsidRPr="006E7E82">
        <w:rPr>
          <w:rFonts w:ascii="Times New Roman" w:hAnsi="Times New Roman"/>
          <w:sz w:val="28"/>
          <w:szCs w:val="28"/>
          <w:lang w:val="ru-RU"/>
        </w:rPr>
        <w:t xml:space="preserve">в школе. </w:t>
      </w:r>
    </w:p>
    <w:p w14:paraId="00028951" w14:textId="77777777" w:rsidR="00B96D34" w:rsidRPr="006E7E82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6E7E82">
        <w:rPr>
          <w:rStyle w:val="CharAttribute502"/>
          <w:rFonts w:eastAsia="№Е" w:hAnsi="Times New Roman"/>
          <w:b/>
          <w:bCs/>
          <w:iCs/>
          <w:szCs w:val="28"/>
        </w:rPr>
        <w:t>Индивидуаль</w:t>
      </w:r>
      <w:r w:rsidRPr="006E7E82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r w:rsidRPr="006E7E82">
        <w:rPr>
          <w:rStyle w:val="CharAttribute502"/>
          <w:rFonts w:eastAsia="№Е" w:hAnsi="Times New Roman"/>
          <w:b/>
          <w:bCs/>
          <w:iCs/>
          <w:szCs w:val="28"/>
        </w:rPr>
        <w:t xml:space="preserve"> работ</w:t>
      </w:r>
      <w:r w:rsidRPr="006E7E82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Pr="006E7E82">
        <w:rPr>
          <w:rStyle w:val="CharAttribute502"/>
          <w:rFonts w:eastAsia="№Е" w:hAnsi="Times New Roman"/>
          <w:b/>
          <w:bCs/>
          <w:iCs/>
          <w:szCs w:val="28"/>
        </w:rPr>
        <w:t xml:space="preserve"> с </w:t>
      </w:r>
      <w:r w:rsidR="006D000B" w:rsidRPr="006E7E82">
        <w:rPr>
          <w:rStyle w:val="CharAttribute502"/>
          <w:rFonts w:eastAsia="№Е" w:hAnsi="Times New Roman"/>
          <w:b/>
          <w:bCs/>
          <w:iCs/>
          <w:szCs w:val="28"/>
        </w:rPr>
        <w:t>обучающимися</w:t>
      </w:r>
      <w:r w:rsidRPr="006E7E82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14:paraId="7C5A8ABD" w14:textId="77777777" w:rsidR="00B96D34" w:rsidRPr="006E7E82" w:rsidRDefault="000D19C7" w:rsidP="000C7722">
      <w:pPr>
        <w:pStyle w:val="aa"/>
        <w:numPr>
          <w:ilvl w:val="0"/>
          <w:numId w:val="8"/>
        </w:numPr>
        <w:spacing w:before="0" w:after="0" w:line="336" w:lineRule="auto"/>
        <w:ind w:left="0" w:right="-1" w:firstLine="851"/>
        <w:rPr>
          <w:rFonts w:ascii="Times New Roman" w:hAnsi="Times New Roman"/>
          <w:sz w:val="28"/>
          <w:szCs w:val="28"/>
          <w:lang w:val="ru-RU"/>
        </w:rPr>
      </w:pPr>
      <w:r w:rsidRPr="006E7E82">
        <w:rPr>
          <w:rFonts w:ascii="Times New Roman" w:hAnsi="Times New Roman"/>
          <w:sz w:val="28"/>
          <w:szCs w:val="28"/>
          <w:lang w:val="ru-RU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</w:t>
      </w:r>
      <w:r w:rsidR="003A32F3" w:rsidRPr="006E7E82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6E7E82">
        <w:rPr>
          <w:rFonts w:ascii="Times New Roman" w:hAnsi="Times New Roman"/>
          <w:sz w:val="28"/>
          <w:szCs w:val="28"/>
          <w:lang w:val="ru-RU"/>
        </w:rPr>
        <w:t xml:space="preserve"> в мир человеческих отношений, в организуемых </w:t>
      </w:r>
      <w:r w:rsidR="00C4576F" w:rsidRPr="006E7E82">
        <w:rPr>
          <w:rFonts w:ascii="Times New Roman" w:hAnsi="Times New Roman"/>
          <w:sz w:val="28"/>
          <w:szCs w:val="28"/>
          <w:lang w:val="ru-RU"/>
        </w:rPr>
        <w:t>педагогическим работником</w:t>
      </w:r>
      <w:r w:rsidRPr="006E7E82">
        <w:rPr>
          <w:rFonts w:ascii="Times New Roman" w:hAnsi="Times New Roman"/>
          <w:sz w:val="28"/>
          <w:szCs w:val="28"/>
          <w:lang w:val="ru-RU"/>
        </w:rPr>
        <w:t xml:space="preserve"> беседах </w:t>
      </w:r>
      <w:r w:rsidR="00C4576F" w:rsidRPr="006E7E82">
        <w:rPr>
          <w:rFonts w:ascii="Times New Roman" w:hAnsi="Times New Roman"/>
          <w:sz w:val="28"/>
          <w:szCs w:val="28"/>
          <w:lang w:val="ru-RU"/>
        </w:rPr>
        <w:br/>
      </w:r>
      <w:r w:rsidRPr="006E7E82">
        <w:rPr>
          <w:rFonts w:ascii="Times New Roman" w:hAnsi="Times New Roman"/>
          <w:sz w:val="28"/>
          <w:szCs w:val="28"/>
          <w:lang w:val="ru-RU"/>
        </w:rPr>
        <w:t xml:space="preserve">по тем или иным нравственным проблемам; результаты наблюдения сверяются </w:t>
      </w:r>
      <w:r w:rsidR="00C4576F" w:rsidRPr="006E7E82">
        <w:rPr>
          <w:rFonts w:ascii="Times New Roman" w:hAnsi="Times New Roman"/>
          <w:sz w:val="28"/>
          <w:szCs w:val="28"/>
          <w:lang w:val="ru-RU"/>
        </w:rPr>
        <w:br/>
      </w:r>
      <w:r w:rsidRPr="006E7E82">
        <w:rPr>
          <w:rFonts w:ascii="Times New Roman" w:hAnsi="Times New Roman"/>
          <w:sz w:val="28"/>
          <w:szCs w:val="28"/>
          <w:lang w:val="ru-RU"/>
        </w:rPr>
        <w:t xml:space="preserve">с результатами бесед классного </w:t>
      </w:r>
      <w:proofErr w:type="gramStart"/>
      <w:r w:rsidRPr="006E7E82">
        <w:rPr>
          <w:rFonts w:ascii="Times New Roman" w:hAnsi="Times New Roman"/>
          <w:sz w:val="28"/>
          <w:szCs w:val="28"/>
          <w:lang w:val="ru-RU"/>
        </w:rPr>
        <w:t>руководителя</w:t>
      </w:r>
      <w:proofErr w:type="gramEnd"/>
      <w:r w:rsidRPr="006E7E82">
        <w:rPr>
          <w:rFonts w:ascii="Times New Roman" w:hAnsi="Times New Roman"/>
          <w:sz w:val="28"/>
          <w:szCs w:val="28"/>
          <w:lang w:val="ru-RU"/>
        </w:rPr>
        <w:t xml:space="preserve"> с родителями обучающихся, </w:t>
      </w:r>
      <w:r w:rsidR="00C4576F" w:rsidRPr="006E7E82">
        <w:rPr>
          <w:rFonts w:ascii="Times New Roman" w:hAnsi="Times New Roman"/>
          <w:sz w:val="28"/>
          <w:szCs w:val="28"/>
          <w:lang w:val="ru-RU"/>
        </w:rPr>
        <w:br/>
      </w:r>
      <w:r w:rsidR="006E1C1A" w:rsidRPr="006E7E82">
        <w:rPr>
          <w:rFonts w:ascii="Times New Roman" w:hAnsi="Times New Roman"/>
          <w:sz w:val="28"/>
          <w:szCs w:val="28"/>
          <w:lang w:val="ru-RU"/>
        </w:rPr>
        <w:lastRenderedPageBreak/>
        <w:t>учителями-предметниками</w:t>
      </w:r>
      <w:r w:rsidRPr="006E7E82">
        <w:rPr>
          <w:rFonts w:ascii="Times New Roman" w:hAnsi="Times New Roman"/>
          <w:sz w:val="28"/>
          <w:szCs w:val="28"/>
          <w:lang w:val="ru-RU"/>
        </w:rPr>
        <w:t>, а также (при необходимости) – со школьным психологом</w:t>
      </w:r>
      <w:r w:rsidR="00B96D34" w:rsidRPr="006E7E82">
        <w:rPr>
          <w:rFonts w:ascii="Times New Roman" w:hAnsi="Times New Roman"/>
          <w:sz w:val="28"/>
          <w:szCs w:val="28"/>
          <w:lang w:val="ru-RU"/>
        </w:rPr>
        <w:t>;</w:t>
      </w:r>
      <w:r w:rsidRPr="006E7E8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8897C35" w14:textId="77777777" w:rsidR="00B96D34" w:rsidRPr="006E7E82" w:rsidRDefault="000D19C7" w:rsidP="000C7722">
      <w:pPr>
        <w:pStyle w:val="aa"/>
        <w:numPr>
          <w:ilvl w:val="0"/>
          <w:numId w:val="8"/>
        </w:numPr>
        <w:spacing w:before="0" w:after="0" w:line="336" w:lineRule="auto"/>
        <w:ind w:left="0" w:right="-1" w:firstLine="851"/>
        <w:rPr>
          <w:rFonts w:ascii="Times New Roman" w:hAnsi="Times New Roman"/>
          <w:sz w:val="28"/>
          <w:szCs w:val="28"/>
          <w:lang w:val="ru-RU"/>
        </w:rPr>
      </w:pPr>
      <w:r w:rsidRPr="006E7E82">
        <w:rPr>
          <w:rFonts w:ascii="Times New Roman" w:hAnsi="Times New Roman"/>
          <w:sz w:val="28"/>
          <w:szCs w:val="28"/>
        </w:rPr>
        <w:t xml:space="preserve">поддержка </w:t>
      </w:r>
      <w:r w:rsidR="003A32F3" w:rsidRPr="006E7E82">
        <w:rPr>
          <w:rFonts w:ascii="Times New Roman" w:hAnsi="Times New Roman"/>
          <w:sz w:val="28"/>
          <w:szCs w:val="28"/>
        </w:rPr>
        <w:t>обучающегося</w:t>
      </w:r>
      <w:r w:rsidRPr="006E7E82">
        <w:rPr>
          <w:rFonts w:ascii="Times New Roman" w:hAnsi="Times New Roman"/>
          <w:sz w:val="28"/>
          <w:szCs w:val="28"/>
        </w:rPr>
        <w:t xml:space="preserve"> в решении важных для него жизненных проблем (налаживани</w:t>
      </w:r>
      <w:r w:rsidRPr="006E7E82">
        <w:rPr>
          <w:rFonts w:ascii="Times New Roman" w:hAnsi="Times New Roman"/>
          <w:sz w:val="28"/>
          <w:szCs w:val="28"/>
          <w:lang w:val="ru-RU"/>
        </w:rPr>
        <w:t>е</w:t>
      </w:r>
      <w:r w:rsidRPr="006E7E82">
        <w:rPr>
          <w:rFonts w:ascii="Times New Roman" w:hAnsi="Times New Roman"/>
          <w:sz w:val="28"/>
          <w:szCs w:val="28"/>
        </w:rPr>
        <w:t xml:space="preserve"> взаимоотношений с одноклассниками или </w:t>
      </w:r>
      <w:r w:rsidR="006E1C1A" w:rsidRPr="006E7E82">
        <w:rPr>
          <w:rFonts w:ascii="Times New Roman" w:hAnsi="Times New Roman"/>
          <w:sz w:val="28"/>
          <w:szCs w:val="28"/>
          <w:lang w:val="ru-RU"/>
        </w:rPr>
        <w:t>педагогическими работниками</w:t>
      </w:r>
      <w:r w:rsidRPr="006E7E82">
        <w:rPr>
          <w:rFonts w:ascii="Times New Roman" w:hAnsi="Times New Roman"/>
          <w:sz w:val="28"/>
          <w:szCs w:val="28"/>
        </w:rPr>
        <w:t xml:space="preserve">, выбор профессии, </w:t>
      </w:r>
      <w:r w:rsidR="003672B3" w:rsidRPr="006E7E82">
        <w:rPr>
          <w:rFonts w:ascii="Times New Roman" w:hAnsi="Times New Roman"/>
          <w:sz w:val="28"/>
          <w:szCs w:val="28"/>
          <w:lang w:val="ru-RU"/>
        </w:rPr>
        <w:t>организации высшего образования</w:t>
      </w:r>
      <w:r w:rsidRPr="006E7E82">
        <w:rPr>
          <w:rFonts w:ascii="Times New Roman" w:hAnsi="Times New Roman"/>
          <w:sz w:val="28"/>
          <w:szCs w:val="28"/>
        </w:rPr>
        <w:t xml:space="preserve"> и дальнейшего трудоустройства, успеваемост</w:t>
      </w:r>
      <w:r w:rsidRPr="006E7E82">
        <w:rPr>
          <w:rFonts w:ascii="Times New Roman" w:hAnsi="Times New Roman"/>
          <w:sz w:val="28"/>
          <w:szCs w:val="28"/>
          <w:lang w:val="ru-RU"/>
        </w:rPr>
        <w:t>ь</w:t>
      </w:r>
      <w:r w:rsidRPr="006E7E82">
        <w:rPr>
          <w:rFonts w:ascii="Times New Roman" w:hAnsi="Times New Roman"/>
          <w:sz w:val="28"/>
          <w:szCs w:val="28"/>
        </w:rPr>
        <w:t xml:space="preserve"> и т.п.), когда каждая проблема трансформируется классным руководителем в задачу для </w:t>
      </w:r>
      <w:r w:rsidR="00480B2C" w:rsidRPr="006E7E82">
        <w:rPr>
          <w:rFonts w:ascii="Times New Roman" w:hAnsi="Times New Roman"/>
          <w:sz w:val="28"/>
          <w:szCs w:val="28"/>
        </w:rPr>
        <w:t>обучающегося</w:t>
      </w:r>
      <w:r w:rsidRPr="006E7E82">
        <w:rPr>
          <w:rFonts w:ascii="Times New Roman" w:hAnsi="Times New Roman"/>
          <w:sz w:val="28"/>
          <w:szCs w:val="28"/>
        </w:rPr>
        <w:t>, которую они совместно стараются решить</w:t>
      </w:r>
      <w:r w:rsidR="00B96D34" w:rsidRPr="006E7E82">
        <w:rPr>
          <w:rFonts w:ascii="Times New Roman" w:hAnsi="Times New Roman"/>
          <w:sz w:val="28"/>
          <w:szCs w:val="28"/>
          <w:lang w:val="ru-RU"/>
        </w:rPr>
        <w:t>;</w:t>
      </w:r>
      <w:r w:rsidRPr="006E7E82">
        <w:rPr>
          <w:rFonts w:ascii="Times New Roman" w:hAnsi="Times New Roman"/>
          <w:sz w:val="28"/>
          <w:szCs w:val="28"/>
        </w:rPr>
        <w:t xml:space="preserve"> </w:t>
      </w:r>
    </w:p>
    <w:p w14:paraId="0D6ED526" w14:textId="77777777" w:rsidR="00B96D34" w:rsidRPr="006E7E82" w:rsidRDefault="000D19C7" w:rsidP="000C7722">
      <w:pPr>
        <w:pStyle w:val="aa"/>
        <w:numPr>
          <w:ilvl w:val="0"/>
          <w:numId w:val="8"/>
        </w:numPr>
        <w:spacing w:before="0" w:after="0" w:line="336" w:lineRule="auto"/>
        <w:ind w:left="0" w:right="-1" w:firstLine="851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proofErr w:type="gramStart"/>
      <w:r w:rsidRPr="006E7E82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индивидуальная работа с </w:t>
      </w:r>
      <w:r w:rsidR="00AF012F" w:rsidRPr="006E7E82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обучающимися </w:t>
      </w:r>
      <w:r w:rsidRPr="006E7E82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класса, направленная на заполнение ими личных портфолио, в которых </w:t>
      </w:r>
      <w:r w:rsidR="00B361E5" w:rsidRPr="006E7E82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обучающиеся</w:t>
      </w:r>
      <w:r w:rsidRPr="006E7E82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="00B96D34" w:rsidRPr="006E7E82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;</w:t>
      </w:r>
      <w:proofErr w:type="gramEnd"/>
    </w:p>
    <w:p w14:paraId="6FF3C8C0" w14:textId="77777777" w:rsidR="000D19C7" w:rsidRPr="006E7E82" w:rsidRDefault="000D19C7" w:rsidP="000C7722">
      <w:pPr>
        <w:pStyle w:val="aa"/>
        <w:numPr>
          <w:ilvl w:val="0"/>
          <w:numId w:val="8"/>
        </w:numPr>
        <w:spacing w:before="0" w:after="0" w:line="336" w:lineRule="auto"/>
        <w:ind w:left="0" w:right="-1" w:firstLine="851"/>
        <w:rPr>
          <w:rStyle w:val="CharAttribute501"/>
          <w:rFonts w:eastAsia="№Е" w:hAnsi="Times New Roman"/>
          <w:b/>
          <w:bCs/>
          <w:iCs/>
          <w:szCs w:val="28"/>
          <w:u w:val="none"/>
          <w:lang w:val="ru-RU"/>
        </w:rPr>
      </w:pPr>
      <w:r w:rsidRPr="006E7E82">
        <w:rPr>
          <w:rFonts w:ascii="Times New Roman" w:hAnsi="Times New Roman"/>
          <w:sz w:val="28"/>
          <w:szCs w:val="28"/>
          <w:lang w:val="ru-RU"/>
        </w:rPr>
        <w:t xml:space="preserve">коррекция поведения </w:t>
      </w:r>
      <w:r w:rsidR="003A32F3" w:rsidRPr="006E7E82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6E7E82">
        <w:rPr>
          <w:rFonts w:ascii="Times New Roman" w:hAnsi="Times New Roman"/>
          <w:sz w:val="28"/>
          <w:szCs w:val="28"/>
          <w:lang w:val="ru-RU"/>
        </w:rPr>
        <w:t xml:space="preserve"> через частные беседы с ним, </w:t>
      </w:r>
      <w:r w:rsidR="00D32C53" w:rsidRPr="006E7E82">
        <w:rPr>
          <w:rFonts w:ascii="Times New Roman" w:hAnsi="Times New Roman"/>
          <w:sz w:val="28"/>
          <w:szCs w:val="28"/>
          <w:lang w:val="ru-RU"/>
        </w:rPr>
        <w:br/>
      </w:r>
      <w:r w:rsidRPr="006E7E82">
        <w:rPr>
          <w:rFonts w:ascii="Times New Roman" w:hAnsi="Times New Roman"/>
          <w:sz w:val="28"/>
          <w:szCs w:val="28"/>
          <w:lang w:val="ru-RU"/>
        </w:rPr>
        <w:t xml:space="preserve">его родителями или законными представителями, с другими </w:t>
      </w:r>
      <w:r w:rsidR="006D000B" w:rsidRPr="006E7E82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7E82">
        <w:rPr>
          <w:rFonts w:ascii="Times New Roman" w:hAnsi="Times New Roman"/>
          <w:sz w:val="28"/>
          <w:szCs w:val="28"/>
          <w:lang w:val="ru-RU"/>
        </w:rPr>
        <w:t xml:space="preserve">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7669658F" w14:textId="77777777" w:rsidR="00D32C53" w:rsidRPr="006E7E82" w:rsidRDefault="00E81C16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6E7E82">
        <w:rPr>
          <w:rFonts w:ascii="Times New Roman"/>
          <w:b/>
          <w:bCs/>
          <w:i/>
          <w:iCs/>
          <w:sz w:val="28"/>
          <w:szCs w:val="28"/>
        </w:rPr>
        <w:t>Работа с учителями</w:t>
      </w:r>
      <w:r w:rsidRPr="006E7E82">
        <w:rPr>
          <w:rFonts w:ascii="Times New Roman"/>
          <w:b/>
          <w:bCs/>
          <w:i/>
          <w:iCs/>
          <w:sz w:val="28"/>
          <w:szCs w:val="28"/>
          <w:lang w:val="ru-RU"/>
        </w:rPr>
        <w:t>-предметниками</w:t>
      </w:r>
      <w:r w:rsidR="000D19C7" w:rsidRPr="006E7E82">
        <w:rPr>
          <w:rFonts w:ascii="Times New Roman"/>
          <w:b/>
          <w:bCs/>
          <w:i/>
          <w:iCs/>
          <w:sz w:val="28"/>
          <w:szCs w:val="28"/>
        </w:rPr>
        <w:t xml:space="preserve"> в классе:</w:t>
      </w:r>
    </w:p>
    <w:p w14:paraId="446A09DF" w14:textId="77777777" w:rsidR="00D32C53" w:rsidRPr="006E7E82" w:rsidRDefault="000D19C7" w:rsidP="000C7722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line="336" w:lineRule="auto"/>
        <w:ind w:left="0" w:right="175" w:firstLine="851"/>
        <w:rPr>
          <w:rFonts w:ascii="Times New Roman"/>
          <w:sz w:val="28"/>
          <w:szCs w:val="28"/>
          <w:lang w:val="ru-RU"/>
        </w:rPr>
      </w:pPr>
      <w:r w:rsidRPr="006E7E82">
        <w:rPr>
          <w:rFonts w:ascii="Times New Roman"/>
          <w:sz w:val="28"/>
          <w:szCs w:val="28"/>
          <w:lang w:val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</w:t>
      </w:r>
      <w:r w:rsidR="000472E0" w:rsidRPr="006E7E82">
        <w:rPr>
          <w:rFonts w:ascii="Times New Roman"/>
          <w:sz w:val="28"/>
          <w:szCs w:val="28"/>
          <w:lang w:val="ru-RU"/>
        </w:rPr>
        <w:t>педагогических работников</w:t>
      </w:r>
      <w:r w:rsidRPr="006E7E82">
        <w:rPr>
          <w:rFonts w:ascii="Times New Roman"/>
          <w:sz w:val="28"/>
          <w:szCs w:val="28"/>
          <w:lang w:val="ru-RU"/>
        </w:rPr>
        <w:t xml:space="preserve"> по ключевым вопросам воспитания, </w:t>
      </w:r>
      <w:r w:rsidR="003672B3" w:rsidRPr="006E7E82">
        <w:rPr>
          <w:rFonts w:ascii="Times New Roman"/>
          <w:sz w:val="28"/>
          <w:szCs w:val="28"/>
          <w:lang w:val="ru-RU"/>
        </w:rPr>
        <w:br/>
      </w:r>
      <w:r w:rsidRPr="006E7E82">
        <w:rPr>
          <w:rFonts w:ascii="Times New Roman"/>
          <w:sz w:val="28"/>
          <w:szCs w:val="28"/>
          <w:lang w:val="ru-RU"/>
        </w:rPr>
        <w:t>на предупреждение и разрешение конфликтов между учителями</w:t>
      </w:r>
      <w:r w:rsidR="00C4576F" w:rsidRPr="006E7E82">
        <w:rPr>
          <w:rFonts w:ascii="Times New Roman"/>
          <w:sz w:val="28"/>
          <w:szCs w:val="28"/>
          <w:lang w:val="ru-RU"/>
        </w:rPr>
        <w:t>-предметниками</w:t>
      </w:r>
      <w:r w:rsidRPr="006E7E82">
        <w:rPr>
          <w:rFonts w:ascii="Times New Roman"/>
          <w:sz w:val="28"/>
          <w:szCs w:val="28"/>
          <w:lang w:val="ru-RU"/>
        </w:rPr>
        <w:t xml:space="preserve"> </w:t>
      </w:r>
      <w:r w:rsidR="003672B3" w:rsidRPr="006E7E82">
        <w:rPr>
          <w:rFonts w:ascii="Times New Roman"/>
          <w:sz w:val="28"/>
          <w:szCs w:val="28"/>
          <w:lang w:val="ru-RU"/>
        </w:rPr>
        <w:br/>
      </w:r>
      <w:r w:rsidRPr="006E7E82">
        <w:rPr>
          <w:rFonts w:ascii="Times New Roman"/>
          <w:sz w:val="28"/>
          <w:szCs w:val="28"/>
          <w:lang w:val="ru-RU"/>
        </w:rPr>
        <w:t xml:space="preserve">и </w:t>
      </w:r>
      <w:r w:rsidR="006D000B" w:rsidRPr="006E7E82">
        <w:rPr>
          <w:rFonts w:ascii="Times New Roman"/>
          <w:sz w:val="28"/>
          <w:szCs w:val="28"/>
          <w:lang w:val="ru-RU"/>
        </w:rPr>
        <w:t>обучающимися</w:t>
      </w:r>
      <w:r w:rsidRPr="006E7E82">
        <w:rPr>
          <w:rFonts w:ascii="Times New Roman"/>
          <w:sz w:val="28"/>
          <w:szCs w:val="28"/>
          <w:lang w:val="ru-RU"/>
        </w:rPr>
        <w:t>;</w:t>
      </w:r>
    </w:p>
    <w:p w14:paraId="330991A5" w14:textId="77777777" w:rsidR="00D32C53" w:rsidRPr="006E7E82" w:rsidRDefault="000D19C7" w:rsidP="000C7722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line="336" w:lineRule="auto"/>
        <w:ind w:left="0" w:right="175" w:firstLine="851"/>
        <w:rPr>
          <w:rFonts w:ascii="Times New Roman"/>
          <w:sz w:val="28"/>
          <w:szCs w:val="28"/>
          <w:lang w:val="ru-RU"/>
        </w:rPr>
      </w:pPr>
      <w:r w:rsidRPr="006E7E82">
        <w:rPr>
          <w:rFonts w:ascii="Times New Roman"/>
          <w:sz w:val="28"/>
          <w:szCs w:val="28"/>
          <w:lang w:val="ru-RU"/>
        </w:rPr>
        <w:t xml:space="preserve">проведение мини-педсоветов, направленных на решение конкретных проблем класса и интеграцию воспитательных влияний </w:t>
      </w:r>
      <w:proofErr w:type="gramStart"/>
      <w:r w:rsidRPr="006E7E82">
        <w:rPr>
          <w:rFonts w:ascii="Times New Roman"/>
          <w:sz w:val="28"/>
          <w:szCs w:val="28"/>
          <w:lang w:val="ru-RU"/>
        </w:rPr>
        <w:t>на</w:t>
      </w:r>
      <w:proofErr w:type="gramEnd"/>
      <w:r w:rsidRPr="006E7E82">
        <w:rPr>
          <w:rFonts w:ascii="Times New Roman"/>
          <w:sz w:val="28"/>
          <w:szCs w:val="28"/>
          <w:lang w:val="ru-RU"/>
        </w:rPr>
        <w:t xml:space="preserve"> обучающихся;</w:t>
      </w:r>
    </w:p>
    <w:p w14:paraId="1125346C" w14:textId="77777777" w:rsidR="000359FD" w:rsidRPr="006E7E82" w:rsidRDefault="000D19C7" w:rsidP="000C7722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line="336" w:lineRule="auto"/>
        <w:ind w:left="0" w:right="175" w:firstLine="851"/>
        <w:rPr>
          <w:rFonts w:ascii="Times New Roman"/>
          <w:sz w:val="28"/>
          <w:szCs w:val="28"/>
          <w:lang w:val="ru-RU"/>
        </w:rPr>
      </w:pPr>
      <w:r w:rsidRPr="006E7E82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6E7E82">
        <w:rPr>
          <w:rFonts w:ascii="Times New Roman"/>
          <w:sz w:val="28"/>
          <w:szCs w:val="28"/>
          <w:lang w:val="ru-RU"/>
        </w:rPr>
        <w:t>-предметников</w:t>
      </w:r>
      <w:r w:rsidRPr="006E7E82">
        <w:rPr>
          <w:rFonts w:ascii="Times New Roman"/>
          <w:sz w:val="28"/>
          <w:szCs w:val="28"/>
          <w:lang w:val="ru-RU"/>
        </w:rPr>
        <w:t xml:space="preserve"> к участию во </w:t>
      </w:r>
      <w:proofErr w:type="spellStart"/>
      <w:r w:rsidRPr="006E7E82">
        <w:rPr>
          <w:rFonts w:ascii="Times New Roman"/>
          <w:sz w:val="28"/>
          <w:szCs w:val="28"/>
          <w:lang w:val="ru-RU"/>
        </w:rPr>
        <w:t>внутриклассных</w:t>
      </w:r>
      <w:proofErr w:type="spellEnd"/>
      <w:r w:rsidRPr="006E7E82">
        <w:rPr>
          <w:rFonts w:ascii="Times New Roman"/>
          <w:sz w:val="28"/>
          <w:szCs w:val="28"/>
          <w:lang w:val="ru-RU"/>
        </w:rPr>
        <w:t xml:space="preserve"> делах, дающих </w:t>
      </w:r>
      <w:r w:rsidR="00C4576F" w:rsidRPr="006E7E82">
        <w:rPr>
          <w:rFonts w:ascii="Times New Roman"/>
          <w:sz w:val="28"/>
          <w:szCs w:val="28"/>
          <w:lang w:val="ru-RU"/>
        </w:rPr>
        <w:t>педагогическим работникам</w:t>
      </w:r>
      <w:r w:rsidRPr="006E7E82">
        <w:rPr>
          <w:rFonts w:ascii="Times New Roman"/>
          <w:sz w:val="28"/>
          <w:szCs w:val="28"/>
          <w:lang w:val="ru-RU"/>
        </w:rPr>
        <w:t xml:space="preserve"> возможность лучше узнавать и понимать своих</w:t>
      </w:r>
      <w:r w:rsidR="000359FD" w:rsidRPr="006E7E82">
        <w:rPr>
          <w:rFonts w:ascii="Times New Roman"/>
          <w:sz w:val="28"/>
          <w:szCs w:val="28"/>
          <w:lang w:val="ru-RU"/>
        </w:rPr>
        <w:t xml:space="preserve"> обучающихся</w:t>
      </w:r>
      <w:r w:rsidRPr="006E7E82">
        <w:rPr>
          <w:rFonts w:ascii="Times New Roman"/>
          <w:sz w:val="28"/>
          <w:szCs w:val="28"/>
          <w:lang w:val="ru-RU"/>
        </w:rPr>
        <w:t xml:space="preserve">, увидев </w:t>
      </w:r>
      <w:r w:rsidR="00C4576F" w:rsidRPr="006E7E82">
        <w:rPr>
          <w:rFonts w:ascii="Times New Roman"/>
          <w:sz w:val="28"/>
          <w:szCs w:val="28"/>
          <w:lang w:val="ru-RU"/>
        </w:rPr>
        <w:t xml:space="preserve">их в иной, отличной </w:t>
      </w:r>
      <w:proofErr w:type="gramStart"/>
      <w:r w:rsidR="00C4576F" w:rsidRPr="006E7E82">
        <w:rPr>
          <w:rFonts w:ascii="Times New Roman"/>
          <w:sz w:val="28"/>
          <w:szCs w:val="28"/>
          <w:lang w:val="ru-RU"/>
        </w:rPr>
        <w:t>от</w:t>
      </w:r>
      <w:proofErr w:type="gramEnd"/>
      <w:r w:rsidR="00C4576F" w:rsidRPr="006E7E82">
        <w:rPr>
          <w:rFonts w:ascii="Times New Roman"/>
          <w:sz w:val="28"/>
          <w:szCs w:val="28"/>
          <w:lang w:val="ru-RU"/>
        </w:rPr>
        <w:t xml:space="preserve"> учебной, </w:t>
      </w:r>
      <w:r w:rsidRPr="006E7E82">
        <w:rPr>
          <w:rFonts w:ascii="Times New Roman"/>
          <w:sz w:val="28"/>
          <w:szCs w:val="28"/>
          <w:lang w:val="ru-RU"/>
        </w:rPr>
        <w:t>обстановке;</w:t>
      </w:r>
    </w:p>
    <w:p w14:paraId="5B58BFAA" w14:textId="77777777" w:rsidR="000D19C7" w:rsidRPr="006E7E82" w:rsidRDefault="000D19C7" w:rsidP="000C7722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line="336" w:lineRule="auto"/>
        <w:ind w:left="0" w:right="175" w:firstLine="851"/>
        <w:rPr>
          <w:rFonts w:ascii="Times New Roman"/>
          <w:b/>
          <w:bCs/>
          <w:iCs/>
          <w:sz w:val="28"/>
          <w:szCs w:val="28"/>
          <w:u w:val="single"/>
        </w:rPr>
      </w:pPr>
      <w:r w:rsidRPr="006E7E82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6E7E82">
        <w:rPr>
          <w:rFonts w:ascii="Times New Roman"/>
          <w:sz w:val="28"/>
          <w:szCs w:val="28"/>
          <w:lang w:val="ru-RU"/>
        </w:rPr>
        <w:t>-предметников</w:t>
      </w:r>
      <w:r w:rsidRPr="006E7E82">
        <w:rPr>
          <w:rFonts w:ascii="Times New Roman"/>
          <w:sz w:val="28"/>
          <w:szCs w:val="28"/>
          <w:lang w:val="ru-RU"/>
        </w:rPr>
        <w:t xml:space="preserve"> к участию в родительских собраниях класса для объединения усилий в деле обучения и воспитания обучающихся.</w:t>
      </w:r>
    </w:p>
    <w:p w14:paraId="76BDD1F1" w14:textId="77777777" w:rsidR="000359FD" w:rsidRPr="006E7E82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6E7E82">
        <w:rPr>
          <w:rFonts w:ascii="Times New Roman"/>
          <w:b/>
          <w:bCs/>
          <w:i/>
          <w:iCs/>
          <w:sz w:val="28"/>
          <w:szCs w:val="28"/>
        </w:rPr>
        <w:t>Работа с родителями обучающихся ил</w:t>
      </w:r>
      <w:r w:rsidR="000359FD" w:rsidRPr="006E7E82">
        <w:rPr>
          <w:rFonts w:ascii="Times New Roman"/>
          <w:b/>
          <w:bCs/>
          <w:i/>
          <w:iCs/>
          <w:sz w:val="28"/>
          <w:szCs w:val="28"/>
        </w:rPr>
        <w:t>и их законными представителями:</w:t>
      </w:r>
    </w:p>
    <w:p w14:paraId="6B2C0E0C" w14:textId="77777777" w:rsidR="000359FD" w:rsidRPr="006E7E82" w:rsidRDefault="000D19C7" w:rsidP="000C7722">
      <w:pPr>
        <w:pStyle w:val="a3"/>
        <w:numPr>
          <w:ilvl w:val="0"/>
          <w:numId w:val="8"/>
        </w:numPr>
        <w:tabs>
          <w:tab w:val="left" w:pos="142"/>
          <w:tab w:val="left" w:pos="851"/>
        </w:tabs>
        <w:spacing w:line="336" w:lineRule="auto"/>
        <w:ind w:left="0" w:right="175" w:firstLine="851"/>
        <w:rPr>
          <w:rFonts w:ascii="Times New Roman"/>
          <w:sz w:val="28"/>
          <w:szCs w:val="28"/>
          <w:lang w:val="ru-RU"/>
        </w:rPr>
      </w:pPr>
      <w:r w:rsidRPr="006E7E82">
        <w:rPr>
          <w:rFonts w:ascii="Times New Roman"/>
          <w:sz w:val="28"/>
          <w:szCs w:val="28"/>
          <w:lang w:val="ru-RU"/>
        </w:rPr>
        <w:lastRenderedPageBreak/>
        <w:t xml:space="preserve">регулярное информирование родителей о школьных успехах </w:t>
      </w:r>
      <w:r w:rsidR="000359FD" w:rsidRPr="006E7E82">
        <w:rPr>
          <w:rFonts w:ascii="Times New Roman"/>
          <w:sz w:val="28"/>
          <w:szCs w:val="28"/>
          <w:lang w:val="ru-RU"/>
        </w:rPr>
        <w:br/>
      </w:r>
      <w:r w:rsidRPr="006E7E82">
        <w:rPr>
          <w:rFonts w:ascii="Times New Roman"/>
          <w:sz w:val="28"/>
          <w:szCs w:val="28"/>
          <w:lang w:val="ru-RU"/>
        </w:rPr>
        <w:t>и проблемах их обучающихся, о жизни класса в целом;</w:t>
      </w:r>
    </w:p>
    <w:p w14:paraId="1423DA2C" w14:textId="77777777" w:rsidR="000359FD" w:rsidRPr="006E7E82" w:rsidRDefault="000D19C7" w:rsidP="000C7722">
      <w:pPr>
        <w:pStyle w:val="a3"/>
        <w:numPr>
          <w:ilvl w:val="0"/>
          <w:numId w:val="8"/>
        </w:numPr>
        <w:tabs>
          <w:tab w:val="left" w:pos="142"/>
          <w:tab w:val="left" w:pos="851"/>
        </w:tabs>
        <w:spacing w:line="336" w:lineRule="auto"/>
        <w:ind w:left="0" w:right="175" w:firstLine="851"/>
        <w:rPr>
          <w:rFonts w:ascii="Times New Roman"/>
          <w:sz w:val="28"/>
          <w:szCs w:val="28"/>
          <w:lang w:val="ru-RU"/>
        </w:rPr>
      </w:pPr>
      <w:r w:rsidRPr="006E7E82">
        <w:rPr>
          <w:rFonts w:ascii="Times New Roman"/>
          <w:sz w:val="28"/>
          <w:szCs w:val="28"/>
          <w:lang w:val="ru-RU"/>
        </w:rPr>
        <w:t xml:space="preserve">помощь родителям обучающихся или их законным представителям </w:t>
      </w:r>
      <w:r w:rsidR="000359FD" w:rsidRPr="006E7E82">
        <w:rPr>
          <w:rFonts w:ascii="Times New Roman"/>
          <w:sz w:val="28"/>
          <w:szCs w:val="28"/>
          <w:lang w:val="ru-RU"/>
        </w:rPr>
        <w:br/>
      </w:r>
      <w:r w:rsidRPr="006E7E82">
        <w:rPr>
          <w:rFonts w:ascii="Times New Roman"/>
          <w:sz w:val="28"/>
          <w:szCs w:val="28"/>
          <w:lang w:val="ru-RU"/>
        </w:rPr>
        <w:t xml:space="preserve">в регулировании отношений между ними, администрацией школы и учителями-предметниками; </w:t>
      </w:r>
    </w:p>
    <w:p w14:paraId="3E758E8B" w14:textId="77777777" w:rsidR="000359FD" w:rsidRPr="006E7E82" w:rsidRDefault="000D19C7" w:rsidP="000C7722">
      <w:pPr>
        <w:pStyle w:val="a3"/>
        <w:numPr>
          <w:ilvl w:val="0"/>
          <w:numId w:val="8"/>
        </w:numPr>
        <w:tabs>
          <w:tab w:val="left" w:pos="142"/>
          <w:tab w:val="left" w:pos="851"/>
        </w:tabs>
        <w:spacing w:line="336" w:lineRule="auto"/>
        <w:ind w:left="0" w:right="175" w:firstLine="851"/>
        <w:rPr>
          <w:rFonts w:ascii="Times New Roman"/>
          <w:sz w:val="28"/>
          <w:szCs w:val="28"/>
          <w:lang w:val="ru-RU"/>
        </w:rPr>
      </w:pPr>
      <w:r w:rsidRPr="006E7E82">
        <w:rPr>
          <w:rFonts w:ascii="Times New Roman"/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14:paraId="3EEA4C0E" w14:textId="77777777" w:rsidR="000359FD" w:rsidRPr="006E7E82" w:rsidRDefault="000D19C7" w:rsidP="000C7722">
      <w:pPr>
        <w:pStyle w:val="a3"/>
        <w:numPr>
          <w:ilvl w:val="0"/>
          <w:numId w:val="8"/>
        </w:numPr>
        <w:tabs>
          <w:tab w:val="left" w:pos="142"/>
          <w:tab w:val="left" w:pos="851"/>
        </w:tabs>
        <w:spacing w:line="336" w:lineRule="auto"/>
        <w:ind w:left="0" w:right="175" w:firstLine="851"/>
        <w:rPr>
          <w:rFonts w:ascii="Times New Roman"/>
          <w:sz w:val="28"/>
          <w:szCs w:val="28"/>
          <w:lang w:val="ru-RU"/>
        </w:rPr>
      </w:pPr>
      <w:r w:rsidRPr="006E7E82">
        <w:rPr>
          <w:rFonts w:ascii="Times New Roman"/>
          <w:sz w:val="28"/>
          <w:szCs w:val="28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14:paraId="3D747B98" w14:textId="77777777" w:rsidR="000359FD" w:rsidRPr="006E7E82" w:rsidRDefault="000D19C7" w:rsidP="000C7722">
      <w:pPr>
        <w:pStyle w:val="a3"/>
        <w:numPr>
          <w:ilvl w:val="0"/>
          <w:numId w:val="8"/>
        </w:numPr>
        <w:tabs>
          <w:tab w:val="left" w:pos="142"/>
          <w:tab w:val="left" w:pos="851"/>
        </w:tabs>
        <w:spacing w:line="336" w:lineRule="auto"/>
        <w:ind w:left="0" w:right="175" w:firstLine="851"/>
        <w:rPr>
          <w:rFonts w:ascii="Times New Roman"/>
          <w:sz w:val="28"/>
          <w:szCs w:val="28"/>
          <w:lang w:val="ru-RU"/>
        </w:rPr>
      </w:pPr>
      <w:r w:rsidRPr="006E7E82">
        <w:rPr>
          <w:rFonts w:ascii="Times New Roman"/>
          <w:sz w:val="28"/>
          <w:szCs w:val="28"/>
          <w:lang w:val="ru-RU"/>
        </w:rPr>
        <w:t>привлечение членов семей обучающихся к организации и проведению дел класса;</w:t>
      </w:r>
    </w:p>
    <w:p w14:paraId="38B64D23" w14:textId="77777777" w:rsidR="006D000B" w:rsidRPr="006E7E82" w:rsidRDefault="000D19C7" w:rsidP="000C7722">
      <w:pPr>
        <w:pStyle w:val="a3"/>
        <w:numPr>
          <w:ilvl w:val="0"/>
          <w:numId w:val="8"/>
        </w:numPr>
        <w:tabs>
          <w:tab w:val="left" w:pos="142"/>
          <w:tab w:val="left" w:pos="851"/>
        </w:tabs>
        <w:spacing w:line="336" w:lineRule="auto"/>
        <w:ind w:left="0" w:right="175" w:firstLine="851"/>
        <w:rPr>
          <w:rFonts w:ascii="Times New Roman"/>
          <w:b/>
          <w:bCs/>
          <w:i/>
          <w:iCs/>
          <w:sz w:val="28"/>
          <w:szCs w:val="28"/>
        </w:rPr>
      </w:pPr>
      <w:r w:rsidRPr="006E7E82">
        <w:rPr>
          <w:rFonts w:ascii="Times New Roman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44BA062A" w14:textId="0E2CAEF9" w:rsidR="000D19C7" w:rsidRPr="006E7E82" w:rsidRDefault="000D19C7" w:rsidP="00F61D69">
      <w:pPr>
        <w:pStyle w:val="2"/>
        <w:rPr>
          <w:w w:val="0"/>
        </w:rPr>
      </w:pPr>
      <w:bookmarkStart w:id="7" w:name="_Toc80265460"/>
      <w:r w:rsidRPr="006E7E82">
        <w:rPr>
          <w:w w:val="0"/>
        </w:rPr>
        <w:t>3.3.</w:t>
      </w:r>
      <w:r w:rsidR="00C47712" w:rsidRPr="006E7E82">
        <w:rPr>
          <w:w w:val="0"/>
          <w:lang w:val="ru-RU"/>
        </w:rPr>
        <w:t xml:space="preserve"> Модуль</w:t>
      </w:r>
      <w:r w:rsidRPr="006E7E82">
        <w:rPr>
          <w:w w:val="0"/>
        </w:rPr>
        <w:t xml:space="preserve"> </w:t>
      </w:r>
      <w:bookmarkStart w:id="8" w:name="_Hlk30338243"/>
      <w:r w:rsidRPr="006E7E82">
        <w:rPr>
          <w:w w:val="0"/>
        </w:rPr>
        <w:t>«Курсы внеурочной деятельности»</w:t>
      </w:r>
      <w:bookmarkEnd w:id="7"/>
      <w:bookmarkEnd w:id="8"/>
    </w:p>
    <w:p w14:paraId="2F8B59EB" w14:textId="77777777" w:rsidR="000D19C7" w:rsidRPr="006E7E82" w:rsidRDefault="000D19C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6E7E82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6E7E82">
        <w:rPr>
          <w:sz w:val="28"/>
          <w:szCs w:val="28"/>
          <w:lang w:val="ru-RU"/>
        </w:rPr>
        <w:t>через</w:t>
      </w:r>
      <w:proofErr w:type="gramEnd"/>
      <w:r w:rsidRPr="006E7E82">
        <w:rPr>
          <w:sz w:val="28"/>
          <w:szCs w:val="28"/>
          <w:lang w:val="ru-RU"/>
        </w:rPr>
        <w:t xml:space="preserve">: </w:t>
      </w:r>
    </w:p>
    <w:p w14:paraId="10054BFD" w14:textId="77777777" w:rsidR="000D19C7" w:rsidRPr="006E7E82" w:rsidRDefault="000D19C7" w:rsidP="000C7722">
      <w:pPr>
        <w:pStyle w:val="a3"/>
        <w:numPr>
          <w:ilvl w:val="0"/>
          <w:numId w:val="8"/>
        </w:numPr>
        <w:spacing w:line="336" w:lineRule="auto"/>
        <w:ind w:left="0" w:right="-1" w:firstLine="1418"/>
        <w:rPr>
          <w:rFonts w:ascii="Times New Roman"/>
          <w:sz w:val="28"/>
          <w:szCs w:val="28"/>
          <w:lang w:val="ru-RU"/>
        </w:rPr>
      </w:pPr>
      <w:proofErr w:type="gramStart"/>
      <w:r w:rsidRPr="006E7E82">
        <w:rPr>
          <w:rFonts w:ascii="Times New Roman"/>
          <w:sz w:val="28"/>
          <w:szCs w:val="28"/>
          <w:lang w:val="ru-RU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6E7E82">
        <w:rPr>
          <w:rFonts w:ascii="Times New Roman"/>
          <w:sz w:val="28"/>
          <w:szCs w:val="28"/>
          <w:lang w:val="ru-RU"/>
        </w:rPr>
        <w:t>самореализоваться</w:t>
      </w:r>
      <w:proofErr w:type="spellEnd"/>
      <w:r w:rsidRPr="006E7E82">
        <w:rPr>
          <w:rFonts w:ascii="Times New Roman"/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14:paraId="728CE58A" w14:textId="77777777" w:rsidR="000D19C7" w:rsidRPr="006E7E82" w:rsidRDefault="000D19C7" w:rsidP="000C7722">
      <w:pPr>
        <w:pStyle w:val="a3"/>
        <w:numPr>
          <w:ilvl w:val="0"/>
          <w:numId w:val="8"/>
        </w:numPr>
        <w:tabs>
          <w:tab w:val="left" w:pos="851"/>
        </w:tabs>
        <w:spacing w:line="336" w:lineRule="auto"/>
        <w:ind w:left="0" w:firstLine="1418"/>
        <w:rPr>
          <w:rFonts w:ascii="Times New Roman"/>
          <w:sz w:val="28"/>
          <w:szCs w:val="28"/>
          <w:lang w:val="ru-RU"/>
        </w:rPr>
      </w:pPr>
      <w:r w:rsidRPr="006E7E82">
        <w:rPr>
          <w:rStyle w:val="CharAttribute0"/>
          <w:rFonts w:eastAsia="Batang"/>
          <w:szCs w:val="28"/>
          <w:lang w:val="ru-RU"/>
        </w:rPr>
        <w:t>создание в</w:t>
      </w:r>
      <w:r w:rsidRPr="006E7E82">
        <w:rPr>
          <w:rFonts w:ascii="Times New Roman"/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14:paraId="224EC3B0" w14:textId="77777777" w:rsidR="000D19C7" w:rsidRPr="006E7E82" w:rsidRDefault="000D19C7" w:rsidP="000C7722">
      <w:pPr>
        <w:pStyle w:val="a3"/>
        <w:numPr>
          <w:ilvl w:val="0"/>
          <w:numId w:val="8"/>
        </w:numPr>
        <w:tabs>
          <w:tab w:val="left" w:pos="851"/>
        </w:tabs>
        <w:spacing w:line="336" w:lineRule="auto"/>
        <w:ind w:left="0" w:firstLine="1418"/>
        <w:rPr>
          <w:rFonts w:ascii="Times New Roman"/>
          <w:sz w:val="28"/>
          <w:szCs w:val="28"/>
          <w:lang w:val="ru-RU"/>
        </w:rPr>
      </w:pPr>
      <w:r w:rsidRPr="006E7E82">
        <w:rPr>
          <w:rFonts w:ascii="Times New Roman"/>
          <w:sz w:val="28"/>
          <w:szCs w:val="28"/>
          <w:lang w:val="ru-RU"/>
        </w:rPr>
        <w:t xml:space="preserve">поддержку в детских </w:t>
      </w:r>
      <w:proofErr w:type="gramStart"/>
      <w:r w:rsidRPr="006E7E82">
        <w:rPr>
          <w:rFonts w:ascii="Times New Roman"/>
          <w:sz w:val="28"/>
          <w:szCs w:val="28"/>
          <w:lang w:val="ru-RU"/>
        </w:rPr>
        <w:t>объединениях</w:t>
      </w:r>
      <w:proofErr w:type="gramEnd"/>
      <w:r w:rsidRPr="006E7E82">
        <w:rPr>
          <w:rFonts w:ascii="Times New Roman"/>
          <w:sz w:val="28"/>
          <w:szCs w:val="28"/>
          <w:lang w:val="ru-RU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14:paraId="42B607C9" w14:textId="77777777" w:rsidR="000D19C7" w:rsidRPr="006E7E82" w:rsidRDefault="000D19C7" w:rsidP="000C7722">
      <w:pPr>
        <w:pStyle w:val="a3"/>
        <w:numPr>
          <w:ilvl w:val="0"/>
          <w:numId w:val="8"/>
        </w:numPr>
        <w:tabs>
          <w:tab w:val="left" w:pos="851"/>
        </w:tabs>
        <w:spacing w:line="336" w:lineRule="auto"/>
        <w:ind w:left="0" w:firstLine="1418"/>
        <w:rPr>
          <w:rFonts w:ascii="Times New Roman"/>
          <w:sz w:val="28"/>
          <w:szCs w:val="28"/>
          <w:lang w:val="ru-RU"/>
        </w:rPr>
      </w:pPr>
      <w:r w:rsidRPr="006E7E82">
        <w:rPr>
          <w:rFonts w:ascii="Times New Roman"/>
          <w:sz w:val="28"/>
          <w:szCs w:val="28"/>
          <w:lang w:val="ru-RU"/>
        </w:rPr>
        <w:t xml:space="preserve">поощрение </w:t>
      </w:r>
      <w:r w:rsidR="00C4576F" w:rsidRPr="006E7E82">
        <w:rPr>
          <w:rFonts w:ascii="Times New Roman"/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7E82">
        <w:rPr>
          <w:rFonts w:ascii="Times New Roman"/>
          <w:sz w:val="28"/>
          <w:szCs w:val="28"/>
          <w:lang w:val="ru-RU"/>
        </w:rPr>
        <w:t xml:space="preserve"> детских инициатив и детского самоуправления. </w:t>
      </w:r>
    </w:p>
    <w:p w14:paraId="5C55837C" w14:textId="7B7D0802" w:rsidR="000D19C7" w:rsidRPr="006E7E82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7E82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proofErr w:type="gramStart"/>
      <w:r w:rsidR="00AF012F" w:rsidRPr="006E7E82">
        <w:rPr>
          <w:rStyle w:val="CharAttribute511"/>
          <w:rFonts w:eastAsia="№Е"/>
          <w:szCs w:val="28"/>
          <w:lang w:val="ru-RU"/>
        </w:rPr>
        <w:t>обучающимися</w:t>
      </w:r>
      <w:proofErr w:type="gramEnd"/>
      <w:r w:rsidR="00AF012F" w:rsidRPr="006E7E82">
        <w:rPr>
          <w:rStyle w:val="CharAttribute511"/>
          <w:rFonts w:eastAsia="№Е"/>
          <w:szCs w:val="28"/>
          <w:lang w:val="ru-RU"/>
        </w:rPr>
        <w:t xml:space="preserve"> </w:t>
      </w:r>
      <w:r w:rsidRPr="006E7E82">
        <w:rPr>
          <w:rStyle w:val="CharAttribute511"/>
          <w:rFonts w:eastAsia="№Е"/>
          <w:szCs w:val="28"/>
          <w:lang w:val="ru-RU"/>
        </w:rPr>
        <w:t>ее видов</w:t>
      </w:r>
      <w:r w:rsidR="00F61D69" w:rsidRPr="006E7E82">
        <w:rPr>
          <w:i/>
          <w:sz w:val="28"/>
          <w:szCs w:val="28"/>
          <w:lang w:val="ru-RU"/>
        </w:rPr>
        <w:t>:</w:t>
      </w:r>
    </w:p>
    <w:p w14:paraId="71CB0791" w14:textId="53ECD990" w:rsidR="00F61D69" w:rsidRPr="006E7E82" w:rsidRDefault="00F61D69" w:rsidP="000C7722">
      <w:pPr>
        <w:pStyle w:val="a3"/>
        <w:numPr>
          <w:ilvl w:val="0"/>
          <w:numId w:val="8"/>
        </w:numPr>
        <w:spacing w:line="336" w:lineRule="auto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Духовно - нравственное направление (Родной край, Клуб «Юный экскурсовод» (школьный музей) и другие);</w:t>
      </w:r>
    </w:p>
    <w:p w14:paraId="6D53CAB4" w14:textId="407A3BC9" w:rsidR="00F61D69" w:rsidRPr="006E7E82" w:rsidRDefault="00F61D69" w:rsidP="000C7722">
      <w:pPr>
        <w:pStyle w:val="a3"/>
        <w:numPr>
          <w:ilvl w:val="0"/>
          <w:numId w:val="8"/>
        </w:numPr>
        <w:spacing w:line="336" w:lineRule="auto"/>
        <w:rPr>
          <w:rStyle w:val="CharAttribute501"/>
          <w:rFonts w:eastAsia="№Е"/>
          <w:i w:val="0"/>
          <w:szCs w:val="28"/>
          <w:u w:val="none"/>
          <w:lang w:val="ru-RU"/>
        </w:rPr>
      </w:pPr>
      <w:proofErr w:type="spellStart"/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>Общеинтеллектуальное</w:t>
      </w:r>
      <w:proofErr w:type="spellEnd"/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направление (Проектная и исследовательская деятельность (научная работа), Информационные технологии и Программирование, Занимательная математика, курсы внеурочной деятельности естественно-математического и научно-технического профилей, Шахматы);</w:t>
      </w:r>
    </w:p>
    <w:p w14:paraId="7E94325C" w14:textId="211EC48F" w:rsidR="00F61D69" w:rsidRPr="006E7E82" w:rsidRDefault="00F61D69" w:rsidP="000C7722">
      <w:pPr>
        <w:pStyle w:val="a3"/>
        <w:numPr>
          <w:ilvl w:val="0"/>
          <w:numId w:val="8"/>
        </w:numPr>
        <w:spacing w:line="336" w:lineRule="auto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>Общекультурное направление (Учимся красиво говорить (риторика), Культура англоговорящих стран, Рисование, творчество);</w:t>
      </w:r>
    </w:p>
    <w:p w14:paraId="3BB9FDA4" w14:textId="7170C97C" w:rsidR="00F61D69" w:rsidRPr="006E7E82" w:rsidRDefault="00F61D69" w:rsidP="000C7722">
      <w:pPr>
        <w:pStyle w:val="a3"/>
        <w:numPr>
          <w:ilvl w:val="0"/>
          <w:numId w:val="8"/>
        </w:numPr>
        <w:spacing w:line="336" w:lineRule="auto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Социальное направление (Клуб «Волонтёры </w:t>
      </w:r>
      <w:proofErr w:type="spellStart"/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>Карабихи</w:t>
      </w:r>
      <w:proofErr w:type="spellEnd"/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>» (для школьников старше 13 лет), Финансовая грамотность);</w:t>
      </w:r>
    </w:p>
    <w:p w14:paraId="4ACBE518" w14:textId="062824C1" w:rsidR="00F61D69" w:rsidRPr="006E7E82" w:rsidRDefault="00F61D69" w:rsidP="000C7722">
      <w:pPr>
        <w:pStyle w:val="a3"/>
        <w:numPr>
          <w:ilvl w:val="0"/>
          <w:numId w:val="8"/>
        </w:numPr>
        <w:spacing w:line="336" w:lineRule="auto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>Спортивно - оздоровительное направление (Народные игры, Школа безопасности, Танцы, фитнес</w:t>
      </w: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ab/>
        <w:t>).</w:t>
      </w:r>
    </w:p>
    <w:p w14:paraId="2F60AC2A" w14:textId="0B20A882" w:rsidR="000D19C7" w:rsidRPr="006E7E82" w:rsidRDefault="000D19C7" w:rsidP="00F61D69">
      <w:pPr>
        <w:pStyle w:val="2"/>
        <w:rPr>
          <w:w w:val="0"/>
        </w:rPr>
      </w:pPr>
      <w:bookmarkStart w:id="9" w:name="_Toc80265461"/>
      <w:r w:rsidRPr="006E7E82">
        <w:rPr>
          <w:w w:val="0"/>
        </w:rPr>
        <w:t>3.4. Модуль «Школьный урок»</w:t>
      </w:r>
      <w:bookmarkEnd w:id="9"/>
    </w:p>
    <w:p w14:paraId="2AB99BA1" w14:textId="5755A322" w:rsidR="003A32F3" w:rsidRPr="006E7E82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7E82">
        <w:rPr>
          <w:rStyle w:val="CharAttribute512"/>
          <w:rFonts w:eastAsia="№Е"/>
          <w:szCs w:val="28"/>
          <w:lang w:val="ru-RU"/>
        </w:rPr>
        <w:t xml:space="preserve">Реализация </w:t>
      </w:r>
      <w:r w:rsidR="00C4576F" w:rsidRPr="006E7E82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7E82">
        <w:rPr>
          <w:rStyle w:val="CharAttribute512"/>
          <w:rFonts w:eastAsia="№Е"/>
          <w:szCs w:val="28"/>
          <w:lang w:val="ru-RU"/>
        </w:rPr>
        <w:t xml:space="preserve"> воспитательного потенциала урока предполагает следующее</w:t>
      </w:r>
      <w:r w:rsidR="00C47712" w:rsidRPr="006E7E82">
        <w:rPr>
          <w:i/>
          <w:sz w:val="28"/>
          <w:szCs w:val="28"/>
          <w:lang w:val="ru-RU"/>
        </w:rPr>
        <w:t>:</w:t>
      </w:r>
    </w:p>
    <w:p w14:paraId="2D943732" w14:textId="7EAD06FF" w:rsidR="003A32F3" w:rsidRPr="006E7E82" w:rsidRDefault="000D19C7" w:rsidP="000C7722">
      <w:pPr>
        <w:pStyle w:val="a3"/>
        <w:numPr>
          <w:ilvl w:val="0"/>
          <w:numId w:val="9"/>
        </w:numPr>
        <w:adjustRightInd w:val="0"/>
        <w:spacing w:line="336" w:lineRule="auto"/>
        <w:ind w:left="0" w:right="-1" w:firstLine="851"/>
        <w:rPr>
          <w:rStyle w:val="CharAttribute501"/>
          <w:rFonts w:eastAsia="№Е"/>
          <w:szCs w:val="28"/>
          <w:u w:val="none"/>
          <w:lang w:val="ru-RU"/>
        </w:rPr>
      </w:pP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установление доверительных отношений между </w:t>
      </w:r>
      <w:r w:rsidR="006E1C1A" w:rsidRPr="006E7E82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педагогическим работником</w:t>
      </w: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и его </w:t>
      </w:r>
      <w:proofErr w:type="gramStart"/>
      <w:r w:rsidR="006D000B" w:rsidRPr="006E7E82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proofErr w:type="gramEnd"/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способствующих позитивному восприятию </w:t>
      </w:r>
      <w:r w:rsidR="006D000B" w:rsidRPr="006E7E82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требований и просьб </w:t>
      </w:r>
      <w:r w:rsidR="006E1C1A" w:rsidRPr="006E7E82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педагогического работника</w:t>
      </w: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>, привлечению их внимания к обсуждаемой на уроке информации, активизации их познавательной деятельности;</w:t>
      </w:r>
    </w:p>
    <w:p w14:paraId="2A164C7C" w14:textId="77777777" w:rsidR="003A32F3" w:rsidRPr="006E7E82" w:rsidRDefault="000D19C7" w:rsidP="000C7722">
      <w:pPr>
        <w:pStyle w:val="a3"/>
        <w:numPr>
          <w:ilvl w:val="0"/>
          <w:numId w:val="9"/>
        </w:numPr>
        <w:adjustRightInd w:val="0"/>
        <w:spacing w:line="336" w:lineRule="auto"/>
        <w:ind w:left="0" w:right="-1" w:firstLine="851"/>
        <w:rPr>
          <w:rStyle w:val="CharAttribute501"/>
          <w:rFonts w:eastAsia="№Е"/>
          <w:szCs w:val="28"/>
          <w:u w:val="none"/>
          <w:lang w:val="ru-RU"/>
        </w:rPr>
      </w:pP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побуждение </w:t>
      </w:r>
      <w:proofErr w:type="gramStart"/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>обучающихся</w:t>
      </w:r>
      <w:proofErr w:type="gramEnd"/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соблюдать на уроке общепринятые нормы поведения, правила общения со старшими (</w:t>
      </w:r>
      <w:r w:rsidR="006E1C1A" w:rsidRPr="006E7E82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педагогическими работниками</w:t>
      </w: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 </w:t>
      </w:r>
      <w:r w:rsidR="006E1C1A" w:rsidRPr="006E7E82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>и сверстниками (</w:t>
      </w:r>
      <w:r w:rsidR="00AF012F" w:rsidRPr="006E7E82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), принципы учебной дисциплины </w:t>
      </w:r>
      <w:r w:rsidR="006E1C1A" w:rsidRPr="006E7E82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самоорганизации; </w:t>
      </w:r>
    </w:p>
    <w:p w14:paraId="34810A4A" w14:textId="77777777" w:rsidR="003A32F3" w:rsidRPr="006E7E82" w:rsidRDefault="000D19C7" w:rsidP="000C7722">
      <w:pPr>
        <w:pStyle w:val="a3"/>
        <w:numPr>
          <w:ilvl w:val="0"/>
          <w:numId w:val="9"/>
        </w:numPr>
        <w:adjustRightInd w:val="0"/>
        <w:spacing w:line="336" w:lineRule="auto"/>
        <w:ind w:left="0" w:right="-1" w:firstLine="851"/>
        <w:rPr>
          <w:rFonts w:ascii="Times New Roman"/>
          <w:i/>
          <w:sz w:val="28"/>
          <w:szCs w:val="28"/>
          <w:lang w:val="ru-RU"/>
        </w:rPr>
      </w:pP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привлечение внимания обучающихся к ценностному аспекту изучаемых </w:t>
      </w:r>
      <w:r w:rsidR="006D000B" w:rsidRPr="006E7E82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="006D000B" w:rsidRPr="006E7E82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proofErr w:type="gramEnd"/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своего мнения по ее поводу, выработки своего к ней отношения; </w:t>
      </w:r>
    </w:p>
    <w:p w14:paraId="5574792C" w14:textId="037BD7FA" w:rsidR="003A32F3" w:rsidRPr="006E7E82" w:rsidRDefault="000D19C7" w:rsidP="000C7722">
      <w:pPr>
        <w:pStyle w:val="a3"/>
        <w:numPr>
          <w:ilvl w:val="0"/>
          <w:numId w:val="9"/>
        </w:numPr>
        <w:adjustRightInd w:val="0"/>
        <w:spacing w:line="336" w:lineRule="auto"/>
        <w:ind w:left="0" w:right="-1" w:firstLine="851"/>
        <w:rPr>
          <w:rFonts w:ascii="Times New Roman"/>
          <w:i/>
          <w:sz w:val="28"/>
          <w:szCs w:val="28"/>
          <w:lang w:val="ru-RU"/>
        </w:rPr>
      </w:pPr>
      <w:r w:rsidRPr="006E7E82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использование </w:t>
      </w:r>
      <w:r w:rsidRPr="006E7E82">
        <w:rPr>
          <w:rFonts w:ascii="Times New Roman"/>
          <w:sz w:val="28"/>
          <w:szCs w:val="28"/>
          <w:lang w:val="ru-RU"/>
        </w:rPr>
        <w:t xml:space="preserve">воспитательных возможностей содержания учебного предмета через демонстрацию </w:t>
      </w:r>
      <w:proofErr w:type="gramStart"/>
      <w:r w:rsidR="009C4A20" w:rsidRPr="006E7E82">
        <w:rPr>
          <w:rFonts w:ascii="Times New Roman"/>
          <w:sz w:val="28"/>
          <w:szCs w:val="28"/>
          <w:lang w:val="ru-RU"/>
        </w:rPr>
        <w:t>обучающимся</w:t>
      </w:r>
      <w:proofErr w:type="gramEnd"/>
      <w:r w:rsidR="009C4A20" w:rsidRPr="006E7E82">
        <w:rPr>
          <w:rFonts w:ascii="Times New Roman"/>
          <w:sz w:val="28"/>
          <w:szCs w:val="28"/>
          <w:lang w:val="ru-RU"/>
        </w:rPr>
        <w:t xml:space="preserve"> </w:t>
      </w:r>
      <w:r w:rsidRPr="006E7E82">
        <w:rPr>
          <w:rFonts w:ascii="Times New Roman"/>
          <w:sz w:val="28"/>
          <w:szCs w:val="28"/>
          <w:lang w:val="ru-RU"/>
        </w:rPr>
        <w:t xml:space="preserve">примеров ответственного, </w:t>
      </w:r>
      <w:r w:rsidRPr="006E7E82">
        <w:rPr>
          <w:rFonts w:ascii="Times New Roman"/>
          <w:sz w:val="28"/>
          <w:szCs w:val="28"/>
          <w:lang w:val="ru-RU"/>
        </w:rPr>
        <w:lastRenderedPageBreak/>
        <w:t>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705960FA" w14:textId="77777777" w:rsidR="003A32F3" w:rsidRPr="006E7E82" w:rsidRDefault="000D19C7" w:rsidP="000C7722">
      <w:pPr>
        <w:pStyle w:val="a3"/>
        <w:numPr>
          <w:ilvl w:val="0"/>
          <w:numId w:val="9"/>
        </w:numPr>
        <w:adjustRightInd w:val="0"/>
        <w:spacing w:line="336" w:lineRule="auto"/>
        <w:ind w:left="0" w:right="-1" w:firstLine="851"/>
        <w:rPr>
          <w:rFonts w:ascii="Times New Roman"/>
          <w:i/>
          <w:sz w:val="28"/>
          <w:szCs w:val="28"/>
          <w:lang w:val="ru-RU"/>
        </w:rPr>
      </w:pPr>
      <w:proofErr w:type="gramStart"/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применение на уроке интерактивных форм работы </w:t>
      </w:r>
      <w:r w:rsidR="006D000B" w:rsidRPr="006E7E82">
        <w:rPr>
          <w:rStyle w:val="CharAttribute501"/>
          <w:rFonts w:eastAsia="№Е"/>
          <w:i w:val="0"/>
          <w:szCs w:val="28"/>
          <w:u w:val="none"/>
          <w:lang w:val="ru-RU"/>
        </w:rPr>
        <w:t>с обучающими</w:t>
      </w: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="006D000B" w:rsidRPr="006E7E82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театральных постановках; дискуссий, которые дают </w:t>
      </w:r>
      <w:r w:rsidR="00B361E5"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возможность приобрести опыт ведения конструктивного диалога; групповой работы или работы </w:t>
      </w:r>
      <w:r w:rsidR="006D000B" w:rsidRPr="006E7E82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парах, которые </w:t>
      </w:r>
      <w:r w:rsidRPr="006E7E82">
        <w:rPr>
          <w:rFonts w:ascii="Times New Roman"/>
          <w:sz w:val="28"/>
          <w:szCs w:val="28"/>
          <w:lang w:val="ru-RU"/>
        </w:rPr>
        <w:t xml:space="preserve">учат обучающихся командной работе и взаимодействию с другими </w:t>
      </w:r>
      <w:r w:rsidR="003A32F3" w:rsidRPr="006E7E82">
        <w:rPr>
          <w:rFonts w:ascii="Times New Roman"/>
          <w:sz w:val="28"/>
          <w:szCs w:val="28"/>
          <w:lang w:val="ru-RU"/>
        </w:rPr>
        <w:t>обучающимися</w:t>
      </w:r>
      <w:r w:rsidRPr="006E7E82">
        <w:rPr>
          <w:rFonts w:ascii="Times New Roman"/>
          <w:sz w:val="28"/>
          <w:szCs w:val="28"/>
          <w:lang w:val="ru-RU"/>
        </w:rPr>
        <w:t xml:space="preserve">;  </w:t>
      </w:r>
      <w:proofErr w:type="gramEnd"/>
    </w:p>
    <w:p w14:paraId="2FEA486A" w14:textId="77777777" w:rsidR="003A32F3" w:rsidRPr="006E7E82" w:rsidRDefault="000D19C7" w:rsidP="000C7722">
      <w:pPr>
        <w:pStyle w:val="a3"/>
        <w:numPr>
          <w:ilvl w:val="0"/>
          <w:numId w:val="9"/>
        </w:numPr>
        <w:adjustRightInd w:val="0"/>
        <w:spacing w:line="336" w:lineRule="auto"/>
        <w:ind w:left="0" w:right="-1" w:firstLine="851"/>
        <w:rPr>
          <w:rFonts w:ascii="Times New Roman"/>
          <w:sz w:val="28"/>
          <w:szCs w:val="28"/>
          <w:lang w:val="ru-RU"/>
        </w:rPr>
      </w:pPr>
      <w:r w:rsidRPr="006E7E82">
        <w:rPr>
          <w:rFonts w:ascii="Times New Roman"/>
          <w:sz w:val="28"/>
          <w:szCs w:val="28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</w:t>
      </w:r>
      <w:r w:rsidR="003A32F3" w:rsidRPr="006E7E82">
        <w:rPr>
          <w:rFonts w:ascii="Times New Roman"/>
          <w:sz w:val="28"/>
          <w:szCs w:val="28"/>
          <w:lang w:val="ru-RU"/>
        </w:rPr>
        <w:t xml:space="preserve">ной атмосферы во время урока; </w:t>
      </w:r>
    </w:p>
    <w:p w14:paraId="02E9A5E9" w14:textId="40569CF0" w:rsidR="003A32F3" w:rsidRPr="006E7E82" w:rsidRDefault="000D19C7" w:rsidP="000C7722">
      <w:pPr>
        <w:pStyle w:val="a3"/>
        <w:numPr>
          <w:ilvl w:val="0"/>
          <w:numId w:val="9"/>
        </w:numPr>
        <w:adjustRightInd w:val="0"/>
        <w:spacing w:line="336" w:lineRule="auto"/>
        <w:ind w:left="0" w:right="-1" w:firstLine="851"/>
        <w:rPr>
          <w:rStyle w:val="CharAttribute501"/>
          <w:rFonts w:eastAsia="№Е"/>
          <w:szCs w:val="28"/>
          <w:u w:val="none"/>
          <w:lang w:val="ru-RU"/>
        </w:rPr>
      </w:pPr>
      <w:proofErr w:type="gramStart"/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</w:t>
      </w:r>
      <w:r w:rsidR="006D000B" w:rsidRPr="006E7E82">
        <w:rPr>
          <w:rStyle w:val="CharAttribute501"/>
          <w:rFonts w:eastAsia="№Е"/>
          <w:i w:val="0"/>
          <w:szCs w:val="28"/>
          <w:u w:val="none"/>
          <w:lang w:val="ru-RU"/>
        </w:rPr>
        <w:t>обучающимся</w:t>
      </w: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 w:rsidR="00FC1BEA"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(районные конференции «Умка», «Первые шаги в науку</w:t>
      </w:r>
      <w:proofErr w:type="gramEnd"/>
      <w:r w:rsidR="00FC1BEA" w:rsidRPr="006E7E82">
        <w:rPr>
          <w:rStyle w:val="CharAttribute501"/>
          <w:rFonts w:eastAsia="№Е"/>
          <w:i w:val="0"/>
          <w:szCs w:val="28"/>
          <w:u w:val="none"/>
          <w:lang w:val="ru-RU"/>
        </w:rPr>
        <w:t>» «</w:t>
      </w:r>
      <w:proofErr w:type="gramStart"/>
      <w:r w:rsidR="00FC1BEA" w:rsidRPr="006E7E82">
        <w:rPr>
          <w:rStyle w:val="CharAttribute501"/>
          <w:rFonts w:eastAsia="№Е"/>
          <w:i w:val="0"/>
          <w:szCs w:val="28"/>
          <w:u w:val="none"/>
          <w:lang w:val="ru-RU"/>
        </w:rPr>
        <w:t>Проектируем будущее», «Филологические чтения»)</w:t>
      </w: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  <w:proofErr w:type="gramEnd"/>
    </w:p>
    <w:p w14:paraId="588E872D" w14:textId="77777777" w:rsidR="000D19C7" w:rsidRPr="006E7E82" w:rsidRDefault="000D19C7" w:rsidP="00C47712">
      <w:pPr>
        <w:pStyle w:val="2"/>
        <w:rPr>
          <w:w w:val="0"/>
        </w:rPr>
      </w:pPr>
      <w:bookmarkStart w:id="10" w:name="_Toc80265462"/>
      <w:r w:rsidRPr="006E7E82">
        <w:rPr>
          <w:w w:val="0"/>
        </w:rPr>
        <w:t>3.5. Модуль «Самоуправление»</w:t>
      </w:r>
      <w:bookmarkEnd w:id="10"/>
    </w:p>
    <w:p w14:paraId="6EE4B7A4" w14:textId="272ABFDF" w:rsidR="000D19C7" w:rsidRPr="006E7E82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7E82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6E7E82">
        <w:rPr>
          <w:sz w:val="28"/>
          <w:szCs w:val="28"/>
          <w:lang w:val="ru-RU"/>
        </w:rPr>
        <w:t xml:space="preserve">самоуправления в школе помогает </w:t>
      </w:r>
      <w:r w:rsidR="00C4576F" w:rsidRPr="006E7E82">
        <w:rPr>
          <w:sz w:val="28"/>
          <w:szCs w:val="28"/>
          <w:lang w:val="ru-RU"/>
        </w:rPr>
        <w:t>педагогическим работникам</w:t>
      </w:r>
      <w:r w:rsidRPr="006E7E82">
        <w:rPr>
          <w:sz w:val="28"/>
          <w:szCs w:val="28"/>
          <w:lang w:val="ru-RU"/>
        </w:rPr>
        <w:t xml:space="preserve"> воспитывать в </w:t>
      </w:r>
      <w:proofErr w:type="gramStart"/>
      <w:r w:rsidR="003B002C" w:rsidRPr="006E7E82">
        <w:rPr>
          <w:sz w:val="28"/>
          <w:szCs w:val="28"/>
          <w:lang w:val="ru-RU"/>
        </w:rPr>
        <w:t>обучающихся</w:t>
      </w:r>
      <w:proofErr w:type="gramEnd"/>
      <w:r w:rsidRPr="006E7E82">
        <w:rPr>
          <w:sz w:val="28"/>
          <w:szCs w:val="28"/>
          <w:lang w:val="ru-RU"/>
        </w:rPr>
        <w:t xml:space="preserve"> инициативность, самостоятельность, ответственность, трудолюбие, чувство собственного достоинства, а </w:t>
      </w:r>
      <w:r w:rsidR="003A32F3" w:rsidRPr="006E7E82">
        <w:rPr>
          <w:sz w:val="28"/>
          <w:szCs w:val="28"/>
          <w:lang w:val="ru-RU"/>
        </w:rPr>
        <w:t>обучающимся</w:t>
      </w:r>
      <w:r w:rsidRPr="006E7E82">
        <w:rPr>
          <w:sz w:val="28"/>
          <w:szCs w:val="28"/>
          <w:lang w:val="ru-RU"/>
        </w:rPr>
        <w:t xml:space="preserve"> – предоставляет широкие возможности для самовыражения и самореализации. Это то, что готовит их к взрослой жизни. Поскольку </w:t>
      </w:r>
      <w:r w:rsidR="00B361E5" w:rsidRPr="006E7E82">
        <w:rPr>
          <w:sz w:val="28"/>
          <w:szCs w:val="28"/>
          <w:lang w:val="ru-RU"/>
        </w:rPr>
        <w:t xml:space="preserve">обучающимся </w:t>
      </w:r>
      <w:r w:rsidRPr="006E7E82">
        <w:rPr>
          <w:sz w:val="28"/>
          <w:szCs w:val="28"/>
          <w:lang w:val="ru-RU"/>
        </w:rPr>
        <w:t xml:space="preserve">младших </w:t>
      </w:r>
      <w:r w:rsidR="00D401BE" w:rsidRPr="006E7E82">
        <w:rPr>
          <w:sz w:val="28"/>
          <w:szCs w:val="28"/>
          <w:lang w:val="ru-RU"/>
        </w:rPr>
        <w:br/>
      </w:r>
      <w:r w:rsidRPr="006E7E82">
        <w:rPr>
          <w:sz w:val="28"/>
          <w:szCs w:val="28"/>
          <w:lang w:val="ru-RU"/>
        </w:rPr>
        <w:t xml:space="preserve">и подростковых классов не всегда удается самостоятельно организовать свою деятельность, детское самоуправление иногда и на время может </w:t>
      </w:r>
      <w:r w:rsidRPr="006E7E82">
        <w:rPr>
          <w:sz w:val="28"/>
          <w:szCs w:val="28"/>
          <w:lang w:val="ru-RU"/>
        </w:rPr>
        <w:lastRenderedPageBreak/>
        <w:t xml:space="preserve">трансформироваться (посредством введения функции педагога-куратора) в детско-взрослое самоуправление. </w:t>
      </w:r>
    </w:p>
    <w:p w14:paraId="57660DCE" w14:textId="7C92A596" w:rsidR="000D19C7" w:rsidRPr="006E7E82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7E82">
        <w:rPr>
          <w:sz w:val="28"/>
          <w:szCs w:val="28"/>
          <w:lang w:val="ru-RU"/>
        </w:rPr>
        <w:t>Детское самоуправление в школе осуществляется следующим образом</w:t>
      </w:r>
      <w:r w:rsidR="00C47712" w:rsidRPr="006E7E82">
        <w:rPr>
          <w:i/>
          <w:sz w:val="28"/>
          <w:szCs w:val="28"/>
          <w:lang w:val="ru-RU"/>
        </w:rPr>
        <w:t>:</w:t>
      </w:r>
    </w:p>
    <w:p w14:paraId="012C822A" w14:textId="77777777" w:rsidR="003A32F3" w:rsidRPr="006E7E82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7E82">
        <w:rPr>
          <w:b/>
          <w:i/>
          <w:sz w:val="28"/>
          <w:szCs w:val="28"/>
          <w:lang w:val="ru-RU"/>
        </w:rPr>
        <w:t>На уровне школы:</w:t>
      </w:r>
    </w:p>
    <w:p w14:paraId="238A2F12" w14:textId="77777777" w:rsidR="003A32F3" w:rsidRPr="006E7E82" w:rsidRDefault="000D19C7" w:rsidP="000C7722">
      <w:pPr>
        <w:pStyle w:val="a3"/>
        <w:numPr>
          <w:ilvl w:val="0"/>
          <w:numId w:val="9"/>
        </w:numPr>
        <w:tabs>
          <w:tab w:val="left" w:pos="851"/>
        </w:tabs>
        <w:spacing w:line="336" w:lineRule="auto"/>
        <w:ind w:left="0" w:firstLine="851"/>
        <w:rPr>
          <w:rFonts w:ascii="Times New Roman"/>
          <w:b/>
          <w:i/>
          <w:sz w:val="28"/>
          <w:szCs w:val="28"/>
          <w:lang w:val="ru-RU"/>
        </w:rPr>
      </w:pPr>
      <w:r w:rsidRPr="006E7E82">
        <w:rPr>
          <w:rFonts w:ascii="Times New Roman"/>
          <w:sz w:val="28"/>
          <w:szCs w:val="28"/>
          <w:lang w:val="ru-RU"/>
        </w:rPr>
        <w:t xml:space="preserve">через деятельность выборного Совета обучающихся, создаваемого для учета мнения обучающихся по вопросам управления образовательной организацией </w:t>
      </w:r>
      <w:r w:rsidR="003A32F3" w:rsidRPr="006E7E82">
        <w:rPr>
          <w:rFonts w:ascii="Times New Roman"/>
          <w:sz w:val="28"/>
          <w:szCs w:val="28"/>
          <w:lang w:val="ru-RU"/>
        </w:rPr>
        <w:br/>
      </w:r>
      <w:r w:rsidRPr="006E7E82">
        <w:rPr>
          <w:rFonts w:ascii="Times New Roman"/>
          <w:sz w:val="28"/>
          <w:szCs w:val="28"/>
          <w:lang w:val="ru-RU"/>
        </w:rPr>
        <w:t>и принятия административных решений, затрагивающих их права и законные интересы;</w:t>
      </w:r>
    </w:p>
    <w:p w14:paraId="38069417" w14:textId="55CF7349" w:rsidR="003A32F3" w:rsidRPr="006E7E82" w:rsidRDefault="000D19C7" w:rsidP="000C7722">
      <w:pPr>
        <w:pStyle w:val="a3"/>
        <w:numPr>
          <w:ilvl w:val="0"/>
          <w:numId w:val="9"/>
        </w:numPr>
        <w:tabs>
          <w:tab w:val="left" w:pos="851"/>
        </w:tabs>
        <w:spacing w:line="336" w:lineRule="auto"/>
        <w:ind w:left="0" w:firstLine="851"/>
        <w:rPr>
          <w:rFonts w:ascii="Times New Roman"/>
          <w:b/>
          <w:i/>
          <w:sz w:val="28"/>
          <w:szCs w:val="28"/>
          <w:lang w:val="ru-RU"/>
        </w:rPr>
      </w:pPr>
      <w:r w:rsidRPr="006E7E82">
        <w:rPr>
          <w:rFonts w:ascii="Times New Roman"/>
          <w:sz w:val="28"/>
          <w:szCs w:val="28"/>
          <w:lang w:val="ru-RU"/>
        </w:rPr>
        <w:t xml:space="preserve">через работу постоянно действующего школьного актива, инициирующего и организующего проведение личностно значимых для обучающихся событий (соревнований, конкурсов, фестивалей, </w:t>
      </w:r>
      <w:proofErr w:type="spellStart"/>
      <w:r w:rsidRPr="006E7E82">
        <w:rPr>
          <w:rFonts w:ascii="Times New Roman"/>
          <w:sz w:val="28"/>
          <w:szCs w:val="28"/>
          <w:lang w:val="ru-RU"/>
        </w:rPr>
        <w:t>флешмобов</w:t>
      </w:r>
      <w:proofErr w:type="spellEnd"/>
      <w:r w:rsidRPr="006E7E82">
        <w:rPr>
          <w:rFonts w:ascii="Times New Roman"/>
          <w:sz w:val="28"/>
          <w:szCs w:val="28"/>
          <w:lang w:val="ru-RU"/>
        </w:rPr>
        <w:t xml:space="preserve"> и т.п.);</w:t>
      </w:r>
    </w:p>
    <w:p w14:paraId="1EAC3BD7" w14:textId="11A9E9E5" w:rsidR="000D19C7" w:rsidRPr="006E7E82" w:rsidRDefault="000D19C7" w:rsidP="000C7722">
      <w:pPr>
        <w:pStyle w:val="a3"/>
        <w:numPr>
          <w:ilvl w:val="0"/>
          <w:numId w:val="9"/>
        </w:numPr>
        <w:tabs>
          <w:tab w:val="left" w:pos="851"/>
        </w:tabs>
        <w:spacing w:line="336" w:lineRule="auto"/>
        <w:ind w:left="0" w:firstLine="851"/>
        <w:rPr>
          <w:rFonts w:ascii="Times New Roman"/>
          <w:b/>
          <w:i/>
          <w:sz w:val="28"/>
          <w:szCs w:val="28"/>
          <w:lang w:val="ru-RU"/>
        </w:rPr>
      </w:pPr>
      <w:r w:rsidRPr="006E7E82">
        <w:rPr>
          <w:rFonts w:ascii="Times New Roman"/>
          <w:iCs/>
          <w:sz w:val="28"/>
          <w:szCs w:val="28"/>
          <w:lang w:val="ru-RU"/>
        </w:rPr>
        <w:t xml:space="preserve">через деятельность созданной из наиболее авторитетных старшеклассников и курируемой школьным психологом группы по </w:t>
      </w:r>
      <w:r w:rsidR="00FC1BEA" w:rsidRPr="006E7E82">
        <w:rPr>
          <w:rFonts w:ascii="Times New Roman"/>
          <w:iCs/>
          <w:sz w:val="28"/>
          <w:szCs w:val="28"/>
          <w:lang w:val="ru-RU"/>
        </w:rPr>
        <w:t>медиации в школе;</w:t>
      </w:r>
    </w:p>
    <w:p w14:paraId="3E7EA818" w14:textId="1E3A43A6" w:rsidR="00FC1BEA" w:rsidRPr="006E7E82" w:rsidRDefault="00FC1BEA" w:rsidP="000C7722">
      <w:pPr>
        <w:pStyle w:val="a3"/>
        <w:numPr>
          <w:ilvl w:val="0"/>
          <w:numId w:val="9"/>
        </w:numPr>
        <w:tabs>
          <w:tab w:val="left" w:pos="851"/>
        </w:tabs>
        <w:spacing w:line="336" w:lineRule="auto"/>
        <w:ind w:left="0" w:firstLine="851"/>
        <w:rPr>
          <w:rFonts w:ascii="Times New Roman"/>
          <w:b/>
          <w:i/>
          <w:sz w:val="28"/>
          <w:szCs w:val="28"/>
          <w:lang w:val="ru-RU"/>
        </w:rPr>
      </w:pPr>
      <w:r w:rsidRPr="006E7E82">
        <w:rPr>
          <w:rFonts w:ascii="Times New Roman"/>
          <w:iCs/>
          <w:sz w:val="28"/>
          <w:szCs w:val="28"/>
          <w:lang w:val="ru-RU"/>
        </w:rPr>
        <w:t xml:space="preserve">через деятельность выборных органов самоуправления, отвечающих </w:t>
      </w:r>
      <w:r w:rsidRPr="006E7E82">
        <w:rPr>
          <w:rFonts w:ascii="Times New Roman"/>
          <w:iCs/>
          <w:sz w:val="28"/>
          <w:szCs w:val="28"/>
          <w:lang w:val="ru-RU"/>
        </w:rPr>
        <w:br/>
        <w:t xml:space="preserve">за различные направления работы школы (спортивный клуб «Старт», </w:t>
      </w:r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Клуб «Волонтёры </w:t>
      </w:r>
      <w:proofErr w:type="spellStart"/>
      <w:r w:rsidRPr="006E7E82">
        <w:rPr>
          <w:rStyle w:val="CharAttribute501"/>
          <w:rFonts w:eastAsia="№Е"/>
          <w:i w:val="0"/>
          <w:szCs w:val="28"/>
          <w:u w:val="none"/>
          <w:lang w:val="ru-RU"/>
        </w:rPr>
        <w:t>Карабихи</w:t>
      </w:r>
      <w:proofErr w:type="spellEnd"/>
      <w:r w:rsidRPr="006E7E82">
        <w:rPr>
          <w:rFonts w:ascii="Times New Roman"/>
          <w:iCs/>
          <w:sz w:val="28"/>
          <w:szCs w:val="28"/>
          <w:lang w:val="ru-RU"/>
        </w:rPr>
        <w:t>).</w:t>
      </w:r>
    </w:p>
    <w:p w14:paraId="50805B2E" w14:textId="77777777" w:rsidR="003A32F3" w:rsidRPr="006E7E82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7E82">
        <w:rPr>
          <w:b/>
          <w:i/>
          <w:sz w:val="28"/>
          <w:szCs w:val="28"/>
          <w:lang w:val="ru-RU"/>
        </w:rPr>
        <w:t>На уровне классов</w:t>
      </w:r>
      <w:r w:rsidRPr="006E7E82">
        <w:rPr>
          <w:bCs/>
          <w:i/>
          <w:sz w:val="28"/>
          <w:szCs w:val="28"/>
          <w:lang w:val="ru-RU"/>
        </w:rPr>
        <w:t>:</w:t>
      </w:r>
    </w:p>
    <w:p w14:paraId="6736D6C4" w14:textId="12C1B105" w:rsidR="003A32F3" w:rsidRPr="006E7E82" w:rsidRDefault="000D19C7" w:rsidP="000C7722">
      <w:pPr>
        <w:pStyle w:val="a3"/>
        <w:numPr>
          <w:ilvl w:val="0"/>
          <w:numId w:val="9"/>
        </w:numPr>
        <w:tabs>
          <w:tab w:val="left" w:pos="851"/>
        </w:tabs>
        <w:spacing w:line="336" w:lineRule="auto"/>
        <w:ind w:left="0" w:firstLine="851"/>
        <w:rPr>
          <w:rFonts w:ascii="Times New Roman"/>
          <w:bCs/>
          <w:i/>
          <w:sz w:val="28"/>
          <w:szCs w:val="28"/>
          <w:lang w:val="ru-RU"/>
        </w:rPr>
      </w:pPr>
      <w:r w:rsidRPr="006E7E82">
        <w:rPr>
          <w:rFonts w:ascii="Times New Roman"/>
          <w:iCs/>
          <w:sz w:val="28"/>
          <w:szCs w:val="28"/>
          <w:lang w:val="ru-RU"/>
        </w:rPr>
        <w:t xml:space="preserve">через </w:t>
      </w:r>
      <w:r w:rsidRPr="006E7E82">
        <w:rPr>
          <w:rFonts w:ascii="Times New Roman"/>
          <w:sz w:val="28"/>
          <w:szCs w:val="28"/>
          <w:lang w:val="ru-RU"/>
        </w:rPr>
        <w:t xml:space="preserve">деятельность выборных по инициативе и предложениям обучающихся класса лидеров, представляющих интересы класса в общешкольных делах и призванных координировать его работу </w:t>
      </w:r>
      <w:r w:rsidR="003A32F3" w:rsidRPr="006E7E82">
        <w:rPr>
          <w:rFonts w:ascii="Times New Roman"/>
          <w:sz w:val="28"/>
          <w:szCs w:val="28"/>
          <w:lang w:val="ru-RU"/>
        </w:rPr>
        <w:br/>
      </w:r>
      <w:r w:rsidRPr="006E7E82">
        <w:rPr>
          <w:rFonts w:ascii="Times New Roman"/>
          <w:sz w:val="28"/>
          <w:szCs w:val="28"/>
          <w:lang w:val="ru-RU"/>
        </w:rPr>
        <w:t>с работой общешкольных органов самоуправления и классных руководителей;</w:t>
      </w:r>
    </w:p>
    <w:p w14:paraId="6EA4EA21" w14:textId="77777777" w:rsidR="000D19C7" w:rsidRPr="006E7E82" w:rsidRDefault="000D19C7" w:rsidP="000C7722">
      <w:pPr>
        <w:pStyle w:val="a3"/>
        <w:numPr>
          <w:ilvl w:val="0"/>
          <w:numId w:val="9"/>
        </w:numPr>
        <w:tabs>
          <w:tab w:val="left" w:pos="851"/>
        </w:tabs>
        <w:spacing w:line="336" w:lineRule="auto"/>
        <w:ind w:left="0" w:firstLine="851"/>
        <w:rPr>
          <w:rFonts w:ascii="Times New Roman"/>
          <w:bCs/>
          <w:i/>
          <w:sz w:val="28"/>
          <w:szCs w:val="28"/>
          <w:lang w:val="ru-RU"/>
        </w:rPr>
      </w:pPr>
      <w:r w:rsidRPr="006E7E82">
        <w:rPr>
          <w:rFonts w:ascii="Times New Roman"/>
          <w:iCs/>
          <w:sz w:val="28"/>
          <w:szCs w:val="28"/>
          <w:lang w:val="ru-RU"/>
        </w:rPr>
        <w:t xml:space="preserve">через </w:t>
      </w:r>
      <w:r w:rsidRPr="006E7E82">
        <w:rPr>
          <w:rFonts w:ascii="Times New Roman" w:eastAsia="Calibri"/>
          <w:sz w:val="28"/>
          <w:szCs w:val="28"/>
          <w:lang w:val="ru-RU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14:paraId="47B6F04B" w14:textId="77777777" w:rsidR="003A32F3" w:rsidRPr="006E7E82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7E82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6E7E82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14:paraId="502D5446" w14:textId="426130A3" w:rsidR="003A32F3" w:rsidRPr="006E7E82" w:rsidRDefault="000D19C7" w:rsidP="000C7722">
      <w:pPr>
        <w:pStyle w:val="a3"/>
        <w:numPr>
          <w:ilvl w:val="0"/>
          <w:numId w:val="9"/>
        </w:numPr>
        <w:spacing w:line="336" w:lineRule="auto"/>
        <w:ind w:left="0" w:firstLine="851"/>
        <w:rPr>
          <w:rFonts w:ascii="Times New Roman"/>
          <w:b/>
          <w:bCs/>
          <w:iCs/>
          <w:sz w:val="28"/>
          <w:szCs w:val="28"/>
          <w:u w:val="single"/>
          <w:lang w:val="ru-RU"/>
        </w:rPr>
      </w:pPr>
      <w:r w:rsidRPr="006E7E82">
        <w:rPr>
          <w:rFonts w:ascii="Times New Roman"/>
          <w:iCs/>
          <w:sz w:val="28"/>
          <w:szCs w:val="28"/>
          <w:lang w:val="ru-RU"/>
        </w:rPr>
        <w:t xml:space="preserve">через </w:t>
      </w:r>
      <w:r w:rsidRPr="006E7E82">
        <w:rPr>
          <w:rFonts w:ascii="Times New Roman"/>
          <w:sz w:val="28"/>
          <w:szCs w:val="28"/>
          <w:lang w:val="ru-RU"/>
        </w:rPr>
        <w:t xml:space="preserve">вовлечение обучающихся в планирование, организацию, проведение и анализ общешкольных и </w:t>
      </w:r>
      <w:proofErr w:type="spellStart"/>
      <w:r w:rsidRPr="006E7E82">
        <w:rPr>
          <w:rFonts w:ascii="Times New Roman"/>
          <w:sz w:val="28"/>
          <w:szCs w:val="28"/>
          <w:lang w:val="ru-RU"/>
        </w:rPr>
        <w:t>внутриклассных</w:t>
      </w:r>
      <w:proofErr w:type="spellEnd"/>
      <w:r w:rsidRPr="006E7E82">
        <w:rPr>
          <w:rFonts w:ascii="Times New Roman"/>
          <w:sz w:val="28"/>
          <w:szCs w:val="28"/>
          <w:lang w:val="ru-RU"/>
        </w:rPr>
        <w:t xml:space="preserve"> дел;</w:t>
      </w:r>
    </w:p>
    <w:p w14:paraId="7606D1E6" w14:textId="77777777" w:rsidR="009C4A20" w:rsidRPr="006E7E82" w:rsidRDefault="00AF012F" w:rsidP="000C7722">
      <w:pPr>
        <w:pStyle w:val="a3"/>
        <w:numPr>
          <w:ilvl w:val="0"/>
          <w:numId w:val="9"/>
        </w:numPr>
        <w:spacing w:line="336" w:lineRule="auto"/>
        <w:ind w:left="0" w:firstLine="851"/>
        <w:rPr>
          <w:rFonts w:ascii="Times New Roman"/>
          <w:b/>
          <w:bCs/>
          <w:iCs/>
          <w:sz w:val="28"/>
          <w:szCs w:val="28"/>
          <w:u w:val="single"/>
          <w:lang w:val="ru-RU"/>
        </w:rPr>
      </w:pPr>
      <w:r w:rsidRPr="006E7E82">
        <w:rPr>
          <w:rFonts w:ascii="Times New Roman"/>
          <w:iCs/>
          <w:sz w:val="28"/>
          <w:szCs w:val="28"/>
          <w:lang w:val="ru-RU"/>
        </w:rPr>
        <w:t>через реализацию обучающимися</w:t>
      </w:r>
      <w:r w:rsidR="000D19C7" w:rsidRPr="006E7E82">
        <w:rPr>
          <w:rFonts w:ascii="Times New Roman"/>
          <w:iCs/>
          <w:sz w:val="28"/>
          <w:szCs w:val="28"/>
          <w:lang w:val="ru-RU"/>
        </w:rPr>
        <w:t xml:space="preserve">, взявшими на себя соответствующую роль, функций по </w:t>
      </w:r>
      <w:proofErr w:type="gramStart"/>
      <w:r w:rsidR="000D19C7" w:rsidRPr="006E7E82">
        <w:rPr>
          <w:rFonts w:ascii="Times New Roman"/>
          <w:iCs/>
          <w:sz w:val="28"/>
          <w:szCs w:val="28"/>
          <w:lang w:val="ru-RU"/>
        </w:rPr>
        <w:t>контролю за</w:t>
      </w:r>
      <w:proofErr w:type="gramEnd"/>
      <w:r w:rsidR="000D19C7" w:rsidRPr="006E7E82">
        <w:rPr>
          <w:rFonts w:ascii="Times New Roman"/>
          <w:iCs/>
          <w:sz w:val="28"/>
          <w:szCs w:val="28"/>
          <w:lang w:val="ru-RU"/>
        </w:rPr>
        <w:t xml:space="preserve"> порядком и чистотой в классе, уходом за классной комнатой, комнатными растениями и т.п.</w:t>
      </w:r>
    </w:p>
    <w:p w14:paraId="7EAF67E7" w14:textId="77777777" w:rsidR="000D19C7" w:rsidRPr="006E7E82" w:rsidRDefault="000D19C7" w:rsidP="00FC1BEA">
      <w:pPr>
        <w:pStyle w:val="2"/>
        <w:rPr>
          <w:w w:val="0"/>
        </w:rPr>
      </w:pPr>
      <w:bookmarkStart w:id="11" w:name="_Toc80265463"/>
      <w:r w:rsidRPr="006E7E82">
        <w:rPr>
          <w:w w:val="0"/>
        </w:rPr>
        <w:lastRenderedPageBreak/>
        <w:t>3.6. Модуль «Детские общественные объединения»</w:t>
      </w:r>
      <w:bookmarkEnd w:id="11"/>
    </w:p>
    <w:p w14:paraId="2A31F2CB" w14:textId="2F1D3D93" w:rsidR="009C4A20" w:rsidRPr="006E7E82" w:rsidRDefault="000D19C7" w:rsidP="0042604F">
      <w:pPr>
        <w:pStyle w:val="ParaAttribute38"/>
        <w:spacing w:line="336" w:lineRule="auto"/>
        <w:ind w:right="0" w:firstLine="709"/>
        <w:rPr>
          <w:i/>
          <w:sz w:val="28"/>
          <w:szCs w:val="28"/>
        </w:rPr>
      </w:pPr>
      <w:r w:rsidRPr="006E7E82">
        <w:rPr>
          <w:rFonts w:eastAsia="Calibri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</w:t>
      </w:r>
      <w:r w:rsidR="009C4A20" w:rsidRPr="006E7E82">
        <w:rPr>
          <w:rFonts w:eastAsia="Calibri"/>
          <w:sz w:val="28"/>
          <w:szCs w:val="28"/>
        </w:rPr>
        <w:br/>
      </w:r>
      <w:r w:rsidRPr="006E7E82">
        <w:rPr>
          <w:rFonts w:eastAsia="Calibri"/>
          <w:sz w:val="28"/>
          <w:szCs w:val="28"/>
        </w:rPr>
        <w:t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</w:t>
      </w:r>
      <w:r w:rsidR="009C4A20" w:rsidRPr="006E7E82">
        <w:rPr>
          <w:rFonts w:eastAsia="Calibri"/>
          <w:sz w:val="28"/>
          <w:szCs w:val="28"/>
        </w:rPr>
        <w:t xml:space="preserve">едеральный закон от 19 мая </w:t>
      </w:r>
      <w:r w:rsidRPr="006E7E82">
        <w:rPr>
          <w:rFonts w:eastAsia="Calibri"/>
          <w:sz w:val="28"/>
          <w:szCs w:val="28"/>
        </w:rPr>
        <w:t xml:space="preserve">1995 </w:t>
      </w:r>
      <w:r w:rsidR="009C4A20" w:rsidRPr="006E7E82">
        <w:rPr>
          <w:rFonts w:eastAsia="Calibri"/>
          <w:sz w:val="28"/>
          <w:szCs w:val="28"/>
        </w:rPr>
        <w:t>г. № 82-ФЗ «</w:t>
      </w:r>
      <w:r w:rsidRPr="006E7E82">
        <w:rPr>
          <w:rFonts w:eastAsia="Calibri"/>
          <w:sz w:val="28"/>
          <w:szCs w:val="28"/>
        </w:rPr>
        <w:t>Об общественных объединениях</w:t>
      </w:r>
      <w:r w:rsidR="009C4A20" w:rsidRPr="006E7E82">
        <w:rPr>
          <w:rFonts w:eastAsia="Calibri"/>
          <w:sz w:val="28"/>
          <w:szCs w:val="28"/>
        </w:rPr>
        <w:t>»</w:t>
      </w:r>
      <w:r w:rsidRPr="006E7E82">
        <w:rPr>
          <w:rFonts w:eastAsia="Calibri"/>
          <w:sz w:val="28"/>
          <w:szCs w:val="28"/>
        </w:rPr>
        <w:t xml:space="preserve"> (ст. 5). Воспитание в детском общественном объединении осуществляется </w:t>
      </w:r>
      <w:proofErr w:type="gramStart"/>
      <w:r w:rsidRPr="006E7E82">
        <w:rPr>
          <w:rFonts w:eastAsia="Calibri"/>
          <w:sz w:val="28"/>
          <w:szCs w:val="28"/>
        </w:rPr>
        <w:t>через</w:t>
      </w:r>
      <w:proofErr w:type="gramEnd"/>
      <w:r w:rsidR="00AB46DF" w:rsidRPr="006E7E82">
        <w:rPr>
          <w:rFonts w:eastAsia="Calibri"/>
          <w:i/>
          <w:sz w:val="28"/>
          <w:szCs w:val="28"/>
        </w:rPr>
        <w:t>:</w:t>
      </w:r>
    </w:p>
    <w:p w14:paraId="593C228C" w14:textId="77777777" w:rsidR="009C4A20" w:rsidRPr="006E7E82" w:rsidRDefault="000D19C7" w:rsidP="000C7722">
      <w:pPr>
        <w:pStyle w:val="ParaAttribute38"/>
        <w:numPr>
          <w:ilvl w:val="0"/>
          <w:numId w:val="9"/>
        </w:numPr>
        <w:spacing w:line="336" w:lineRule="auto"/>
        <w:ind w:left="0" w:right="0" w:firstLine="851"/>
        <w:rPr>
          <w:rFonts w:eastAsia="Calibri"/>
          <w:sz w:val="28"/>
          <w:szCs w:val="28"/>
          <w:lang w:eastAsia="ko-KR"/>
        </w:rPr>
      </w:pPr>
      <w:r w:rsidRPr="006E7E82">
        <w:rPr>
          <w:rFonts w:eastAsia="Calibri"/>
          <w:sz w:val="28"/>
          <w:szCs w:val="28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6E7E82">
        <w:rPr>
          <w:rFonts w:eastAsia="Calibri"/>
          <w:sz w:val="28"/>
          <w:szCs w:val="28"/>
        </w:rPr>
        <w:t>(</w:t>
      </w:r>
      <w:r w:rsidRPr="006E7E82">
        <w:rPr>
          <w:rFonts w:eastAsia="Calibri"/>
          <w:sz w:val="28"/>
          <w:szCs w:val="28"/>
          <w:lang w:eastAsia="ko-KR"/>
        </w:rPr>
        <w:t>выбор</w:t>
      </w:r>
      <w:r w:rsidRPr="006E7E82">
        <w:rPr>
          <w:rFonts w:eastAsia="Calibri"/>
          <w:sz w:val="28"/>
          <w:szCs w:val="28"/>
        </w:rPr>
        <w:t>ы</w:t>
      </w:r>
      <w:r w:rsidRPr="006E7E82">
        <w:rPr>
          <w:rFonts w:eastAsia="Calibri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6E7E82">
        <w:rPr>
          <w:rFonts w:eastAsia="Calibri"/>
          <w:sz w:val="28"/>
          <w:szCs w:val="28"/>
        </w:rPr>
        <w:t>ь</w:t>
      </w:r>
      <w:r w:rsidRPr="006E7E82">
        <w:rPr>
          <w:rFonts w:eastAsia="Calibri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</w:t>
      </w:r>
      <w:r w:rsidR="009C4A20" w:rsidRPr="006E7E82">
        <w:rPr>
          <w:rFonts w:eastAsia="Calibri"/>
          <w:sz w:val="28"/>
          <w:szCs w:val="28"/>
          <w:lang w:eastAsia="ko-KR"/>
        </w:rPr>
        <w:t>обучающемуся</w:t>
      </w:r>
      <w:r w:rsidRPr="006E7E82">
        <w:rPr>
          <w:rFonts w:eastAsia="Calibri"/>
          <w:sz w:val="28"/>
          <w:szCs w:val="28"/>
          <w:lang w:eastAsia="ko-KR"/>
        </w:rPr>
        <w:t xml:space="preserve"> возможность получить социально значимый опыт гражданского поведения;</w:t>
      </w:r>
    </w:p>
    <w:p w14:paraId="730635AA" w14:textId="00AD6C82" w:rsidR="009C4A20" w:rsidRPr="006E7E82" w:rsidRDefault="000D19C7" w:rsidP="000C7722">
      <w:pPr>
        <w:pStyle w:val="ParaAttribute38"/>
        <w:numPr>
          <w:ilvl w:val="0"/>
          <w:numId w:val="9"/>
        </w:numPr>
        <w:spacing w:line="336" w:lineRule="auto"/>
        <w:ind w:left="0" w:right="0" w:firstLine="851"/>
        <w:rPr>
          <w:sz w:val="28"/>
          <w:szCs w:val="28"/>
        </w:rPr>
      </w:pPr>
      <w:r w:rsidRPr="006E7E82">
        <w:rPr>
          <w:rFonts w:eastAsia="Calibri"/>
          <w:sz w:val="28"/>
          <w:szCs w:val="28"/>
        </w:rPr>
        <w:t xml:space="preserve">организацию общественно полезных дел, дающих </w:t>
      </w:r>
      <w:r w:rsidR="009C4A20" w:rsidRPr="006E7E82">
        <w:rPr>
          <w:rFonts w:eastAsia="Calibri"/>
          <w:sz w:val="28"/>
          <w:szCs w:val="28"/>
        </w:rPr>
        <w:t xml:space="preserve">обучающимся </w:t>
      </w:r>
      <w:r w:rsidRPr="006E7E82">
        <w:rPr>
          <w:rFonts w:eastAsia="Calibri"/>
          <w:sz w:val="28"/>
          <w:szCs w:val="28"/>
        </w:rPr>
        <w:t xml:space="preserve">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6E7E82">
        <w:rPr>
          <w:sz w:val="28"/>
          <w:szCs w:val="28"/>
        </w:rPr>
        <w:t xml:space="preserve">забота, уважение, умение сопереживать, умение общаться, слушать </w:t>
      </w:r>
      <w:r w:rsidR="00AB46DF" w:rsidRPr="006E7E82">
        <w:rPr>
          <w:sz w:val="28"/>
          <w:szCs w:val="28"/>
        </w:rPr>
        <w:t>и слышать других;</w:t>
      </w:r>
    </w:p>
    <w:p w14:paraId="53BF1B0A" w14:textId="77777777" w:rsidR="003A32F3" w:rsidRPr="006E7E82" w:rsidRDefault="000D19C7" w:rsidP="000C7722">
      <w:pPr>
        <w:pStyle w:val="ParaAttribute38"/>
        <w:numPr>
          <w:ilvl w:val="0"/>
          <w:numId w:val="9"/>
        </w:numPr>
        <w:spacing w:line="336" w:lineRule="auto"/>
        <w:ind w:left="0" w:right="0" w:firstLine="851"/>
        <w:rPr>
          <w:rFonts w:eastAsia="Calibri"/>
          <w:sz w:val="28"/>
          <w:szCs w:val="28"/>
          <w:lang w:eastAsia="ko-KR"/>
        </w:rPr>
      </w:pPr>
      <w:r w:rsidRPr="006E7E82">
        <w:rPr>
          <w:rFonts w:eastAsia="Calibri"/>
          <w:sz w:val="28"/>
          <w:szCs w:val="28"/>
          <w:lang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</w:t>
      </w:r>
      <w:r w:rsidR="00D401BE" w:rsidRPr="006E7E82">
        <w:rPr>
          <w:rFonts w:eastAsia="Calibri"/>
          <w:sz w:val="28"/>
          <w:szCs w:val="28"/>
          <w:lang w:eastAsia="ko-KR"/>
        </w:rPr>
        <w:br/>
      </w:r>
      <w:r w:rsidRPr="006E7E82">
        <w:rPr>
          <w:rFonts w:eastAsia="Calibri"/>
          <w:sz w:val="28"/>
          <w:szCs w:val="28"/>
          <w:lang w:eastAsia="ko-KR"/>
        </w:rPr>
        <w:t xml:space="preserve">в него новых участников (проводятся в форме игр, </w:t>
      </w:r>
      <w:proofErr w:type="spellStart"/>
      <w:r w:rsidRPr="006E7E82">
        <w:rPr>
          <w:rFonts w:eastAsia="Calibri"/>
          <w:sz w:val="28"/>
          <w:szCs w:val="28"/>
          <w:lang w:eastAsia="ko-KR"/>
        </w:rPr>
        <w:t>квестов</w:t>
      </w:r>
      <w:proofErr w:type="spellEnd"/>
      <w:r w:rsidRPr="006E7E82">
        <w:rPr>
          <w:rFonts w:eastAsia="Calibri"/>
          <w:sz w:val="28"/>
          <w:szCs w:val="28"/>
          <w:lang w:eastAsia="ko-KR"/>
        </w:rPr>
        <w:t>, театрализаций и т.п.);</w:t>
      </w:r>
    </w:p>
    <w:p w14:paraId="657D434B" w14:textId="77777777" w:rsidR="003A32F3" w:rsidRPr="006E7E82" w:rsidRDefault="000D19C7" w:rsidP="000C7722">
      <w:pPr>
        <w:pStyle w:val="ParaAttribute38"/>
        <w:numPr>
          <w:ilvl w:val="0"/>
          <w:numId w:val="9"/>
        </w:numPr>
        <w:spacing w:line="336" w:lineRule="auto"/>
        <w:ind w:left="0" w:right="0" w:firstLine="851"/>
        <w:rPr>
          <w:rFonts w:eastAsia="Calibri"/>
          <w:sz w:val="28"/>
          <w:szCs w:val="28"/>
          <w:lang w:eastAsia="ko-KR"/>
        </w:rPr>
      </w:pPr>
      <w:proofErr w:type="gramStart"/>
      <w:r w:rsidRPr="006E7E82">
        <w:rPr>
          <w:rFonts w:eastAsia="Calibri"/>
          <w:sz w:val="28"/>
          <w:szCs w:val="28"/>
          <w:lang w:eastAsia="ko-KR"/>
        </w:rPr>
        <w:t xml:space="preserve">поддержку и развитие в детском объединении его традиций и ритуалов, формирующих у </w:t>
      </w:r>
      <w:r w:rsidR="003A32F3" w:rsidRPr="006E7E82">
        <w:rPr>
          <w:rFonts w:eastAsia="Calibri"/>
          <w:sz w:val="28"/>
          <w:szCs w:val="28"/>
          <w:lang w:eastAsia="ko-KR"/>
        </w:rPr>
        <w:t>обучающегося</w:t>
      </w:r>
      <w:r w:rsidRPr="006E7E82">
        <w:rPr>
          <w:rFonts w:eastAsia="Calibri"/>
          <w:sz w:val="28"/>
          <w:szCs w:val="28"/>
          <w:lang w:eastAsia="ko-KR"/>
        </w:rPr>
        <w:t xml:space="preserve">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</w:t>
      </w:r>
      <w:r w:rsidR="003A32F3" w:rsidRPr="006E7E82">
        <w:rPr>
          <w:rFonts w:eastAsia="Calibri"/>
          <w:sz w:val="28"/>
          <w:szCs w:val="28"/>
          <w:lang w:eastAsia="ko-KR"/>
        </w:rPr>
        <w:t xml:space="preserve">иальных </w:t>
      </w:r>
      <w:r w:rsidRPr="006E7E82">
        <w:rPr>
          <w:rFonts w:eastAsia="Calibri"/>
          <w:sz w:val="28"/>
          <w:szCs w:val="28"/>
          <w:lang w:eastAsia="ko-KR"/>
        </w:rPr>
        <w:t>сетях, организации деятельности пресс-центра детского объединения, проведения традиционных огоньков – формы</w:t>
      </w:r>
      <w:proofErr w:type="gramEnd"/>
      <w:r w:rsidRPr="006E7E82">
        <w:rPr>
          <w:rFonts w:eastAsia="Calibri"/>
          <w:sz w:val="28"/>
          <w:szCs w:val="28"/>
          <w:lang w:eastAsia="ko-KR"/>
        </w:rPr>
        <w:t xml:space="preserve"> коллективного анализа проводимых детским объединением дел);</w:t>
      </w:r>
    </w:p>
    <w:p w14:paraId="1D098873" w14:textId="77777777" w:rsidR="001807D5" w:rsidRPr="006E7E82" w:rsidRDefault="000D19C7" w:rsidP="000C7722">
      <w:pPr>
        <w:pStyle w:val="ParaAttribute38"/>
        <w:numPr>
          <w:ilvl w:val="0"/>
          <w:numId w:val="9"/>
        </w:numPr>
        <w:spacing w:line="336" w:lineRule="auto"/>
        <w:ind w:left="0" w:right="0" w:firstLine="851"/>
        <w:rPr>
          <w:b/>
          <w:iCs/>
          <w:color w:val="000000"/>
          <w:w w:val="0"/>
          <w:sz w:val="28"/>
          <w:szCs w:val="28"/>
        </w:rPr>
      </w:pPr>
      <w:r w:rsidRPr="006E7E82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</w:p>
    <w:p w14:paraId="3E52C477" w14:textId="27384E19" w:rsidR="001807D5" w:rsidRPr="006E7E82" w:rsidRDefault="001807D5" w:rsidP="001807D5">
      <w:pPr>
        <w:pStyle w:val="2"/>
        <w:spacing w:before="0" w:beforeAutospacing="0"/>
        <w:rPr>
          <w:w w:val="0"/>
        </w:rPr>
      </w:pPr>
      <w:bookmarkStart w:id="12" w:name="_Toc80265464"/>
      <w:r w:rsidRPr="006E7E82">
        <w:rPr>
          <w:w w:val="0"/>
        </w:rPr>
        <w:lastRenderedPageBreak/>
        <w:t>3.</w:t>
      </w:r>
      <w:r w:rsidRPr="006E7E82">
        <w:rPr>
          <w:w w:val="0"/>
          <w:lang w:val="ru-RU"/>
        </w:rPr>
        <w:t>7</w:t>
      </w:r>
      <w:r w:rsidRPr="006E7E82">
        <w:rPr>
          <w:w w:val="0"/>
        </w:rPr>
        <w:t>. Модуль «</w:t>
      </w:r>
      <w:r w:rsidRPr="006E7E82">
        <w:rPr>
          <w:w w:val="0"/>
          <w:lang w:val="ru-RU"/>
        </w:rPr>
        <w:t>Профориентация</w:t>
      </w:r>
      <w:r w:rsidRPr="006E7E82">
        <w:rPr>
          <w:w w:val="0"/>
        </w:rPr>
        <w:t>»</w:t>
      </w:r>
      <w:bookmarkEnd w:id="12"/>
    </w:p>
    <w:p w14:paraId="5A064F6B" w14:textId="39D92B99" w:rsidR="00D26743" w:rsidRPr="006E7E82" w:rsidRDefault="000D19C7" w:rsidP="0042604F">
      <w:pPr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6E7E82">
        <w:rPr>
          <w:sz w:val="28"/>
          <w:szCs w:val="28"/>
          <w:lang w:val="ru-RU"/>
        </w:rPr>
        <w:t xml:space="preserve">Совместная деятельность </w:t>
      </w:r>
      <w:r w:rsidR="000472E0" w:rsidRPr="006E7E82">
        <w:rPr>
          <w:sz w:val="28"/>
          <w:szCs w:val="28"/>
          <w:lang w:val="ru-RU"/>
        </w:rPr>
        <w:t>педагогических работников</w:t>
      </w:r>
      <w:r w:rsidRPr="006E7E82">
        <w:rPr>
          <w:sz w:val="28"/>
          <w:szCs w:val="28"/>
          <w:lang w:val="ru-RU"/>
        </w:rPr>
        <w:t xml:space="preserve"> и обучающихся </w:t>
      </w:r>
      <w:r w:rsidR="002F59DF" w:rsidRPr="006E7E82">
        <w:rPr>
          <w:sz w:val="28"/>
          <w:szCs w:val="28"/>
          <w:lang w:val="ru-RU"/>
        </w:rPr>
        <w:br/>
      </w:r>
      <w:r w:rsidRPr="006E7E82">
        <w:rPr>
          <w:sz w:val="28"/>
          <w:szCs w:val="28"/>
          <w:lang w:val="ru-RU"/>
        </w:rPr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</w:t>
      </w:r>
      <w:r w:rsidR="00C4576F" w:rsidRPr="006E7E82">
        <w:rPr>
          <w:sz w:val="28"/>
          <w:szCs w:val="28"/>
          <w:lang w:val="ru-RU"/>
        </w:rPr>
        <w:t>педагогического работника</w:t>
      </w:r>
      <w:r w:rsidRPr="006E7E82">
        <w:rPr>
          <w:sz w:val="28"/>
          <w:szCs w:val="28"/>
          <w:lang w:val="ru-RU"/>
        </w:rPr>
        <w:t xml:space="preserve"> и </w:t>
      </w:r>
      <w:r w:rsidR="003A32F3" w:rsidRPr="006E7E82">
        <w:rPr>
          <w:sz w:val="28"/>
          <w:szCs w:val="28"/>
          <w:lang w:val="ru-RU"/>
        </w:rPr>
        <w:t>обучающегося</w:t>
      </w:r>
      <w:r w:rsidRPr="006E7E82">
        <w:rPr>
          <w:sz w:val="28"/>
          <w:szCs w:val="28"/>
          <w:lang w:val="ru-RU"/>
        </w:rPr>
        <w:t xml:space="preserve"> – подготовить </w:t>
      </w:r>
      <w:r w:rsidR="00480B2C" w:rsidRPr="006E7E82">
        <w:rPr>
          <w:sz w:val="28"/>
          <w:szCs w:val="28"/>
          <w:lang w:val="ru-RU"/>
        </w:rPr>
        <w:t>обучающегося</w:t>
      </w:r>
      <w:r w:rsidRPr="006E7E82">
        <w:rPr>
          <w:sz w:val="28"/>
          <w:szCs w:val="28"/>
          <w:lang w:val="ru-RU"/>
        </w:rPr>
        <w:t xml:space="preserve"> к осознанному выбору своей будущей профессиональной деятельности. </w:t>
      </w:r>
      <w:r w:rsidRPr="006E7E82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proofErr w:type="gramStart"/>
      <w:r w:rsidRPr="006E7E82">
        <w:rPr>
          <w:rStyle w:val="CharAttribute512"/>
          <w:rFonts w:eastAsia="№Е"/>
          <w:szCs w:val="28"/>
          <w:lang w:val="ru-RU"/>
        </w:rPr>
        <w:t>через</w:t>
      </w:r>
      <w:proofErr w:type="gramEnd"/>
      <w:r w:rsidR="00AB46DF" w:rsidRPr="006E7E82">
        <w:rPr>
          <w:i/>
          <w:sz w:val="28"/>
          <w:szCs w:val="28"/>
          <w:lang w:val="ru-RU"/>
        </w:rPr>
        <w:t>:</w:t>
      </w:r>
    </w:p>
    <w:p w14:paraId="3F21B3D5" w14:textId="77777777" w:rsidR="00D26743" w:rsidRPr="006E7E82" w:rsidRDefault="000D19C7" w:rsidP="000C7722">
      <w:pPr>
        <w:pStyle w:val="a3"/>
        <w:numPr>
          <w:ilvl w:val="0"/>
          <w:numId w:val="9"/>
        </w:numPr>
        <w:spacing w:line="336" w:lineRule="auto"/>
        <w:ind w:left="0" w:firstLine="851"/>
        <w:rPr>
          <w:rFonts w:ascii="Times New Roman"/>
          <w:sz w:val="28"/>
          <w:szCs w:val="28"/>
          <w:lang w:val="ru-RU"/>
        </w:rPr>
      </w:pPr>
      <w:r w:rsidRPr="006E7E82">
        <w:rPr>
          <w:rFonts w:ascii="Times New Roman" w:eastAsia="Calibri"/>
          <w:sz w:val="28"/>
          <w:szCs w:val="28"/>
          <w:lang w:val="ru-RU"/>
        </w:rPr>
        <w:t xml:space="preserve">циклы </w:t>
      </w:r>
      <w:proofErr w:type="spellStart"/>
      <w:r w:rsidRPr="006E7E82">
        <w:rPr>
          <w:rFonts w:ascii="Times New Roman" w:eastAsia="Calibri"/>
          <w:sz w:val="28"/>
          <w:szCs w:val="28"/>
          <w:lang w:val="ru-RU"/>
        </w:rPr>
        <w:t>профориентационных</w:t>
      </w:r>
      <w:proofErr w:type="spellEnd"/>
      <w:r w:rsidRPr="006E7E82">
        <w:rPr>
          <w:rFonts w:ascii="Times New Roman" w:eastAsia="Calibri"/>
          <w:sz w:val="28"/>
          <w:szCs w:val="28"/>
          <w:lang w:val="ru-RU"/>
        </w:rPr>
        <w:t xml:space="preserve"> </w:t>
      </w:r>
      <w:r w:rsidR="00480B2C" w:rsidRPr="006E7E82">
        <w:rPr>
          <w:rFonts w:ascii="Times New Roman" w:eastAsia="Calibri"/>
          <w:sz w:val="28"/>
          <w:szCs w:val="28"/>
          <w:lang w:val="ru-RU"/>
        </w:rPr>
        <w:t xml:space="preserve">часов общения, направленных на </w:t>
      </w:r>
      <w:r w:rsidRPr="006E7E82">
        <w:rPr>
          <w:rFonts w:ascii="Times New Roman" w:eastAsia="Calibri"/>
          <w:sz w:val="28"/>
          <w:szCs w:val="28"/>
          <w:lang w:val="ru-RU"/>
        </w:rPr>
        <w:t xml:space="preserve">подготовку </w:t>
      </w:r>
      <w:r w:rsidR="00480B2C" w:rsidRPr="006E7E82">
        <w:rPr>
          <w:rFonts w:ascii="Times New Roman" w:eastAsia="Calibri"/>
          <w:sz w:val="28"/>
          <w:szCs w:val="28"/>
          <w:lang w:val="ru-RU"/>
        </w:rPr>
        <w:t>обучающегося</w:t>
      </w:r>
      <w:r w:rsidRPr="006E7E82">
        <w:rPr>
          <w:rFonts w:ascii="Times New Roman" w:eastAsia="Calibri"/>
          <w:sz w:val="28"/>
          <w:szCs w:val="28"/>
          <w:lang w:val="ru-RU"/>
        </w:rPr>
        <w:t xml:space="preserve"> к осознанному планированию и реализации своего профессионального будущего;</w:t>
      </w:r>
    </w:p>
    <w:p w14:paraId="0AFCC4CE" w14:textId="45482198" w:rsidR="00D26743" w:rsidRPr="006E7E82" w:rsidRDefault="000D19C7" w:rsidP="000C7722">
      <w:pPr>
        <w:pStyle w:val="a3"/>
        <w:numPr>
          <w:ilvl w:val="0"/>
          <w:numId w:val="9"/>
        </w:numPr>
        <w:spacing w:line="336" w:lineRule="auto"/>
        <w:ind w:left="0" w:firstLine="851"/>
        <w:rPr>
          <w:rFonts w:ascii="Times New Roman"/>
          <w:sz w:val="28"/>
          <w:szCs w:val="28"/>
          <w:lang w:val="ru-RU"/>
        </w:rPr>
      </w:pPr>
      <w:proofErr w:type="spellStart"/>
      <w:r w:rsidRPr="006E7E82">
        <w:rPr>
          <w:rFonts w:ascii="Times New Roman" w:eastAsia="Calibri"/>
          <w:sz w:val="28"/>
          <w:szCs w:val="28"/>
          <w:lang w:val="ru-RU"/>
        </w:rPr>
        <w:t>профориентационные</w:t>
      </w:r>
      <w:proofErr w:type="spellEnd"/>
      <w:r w:rsidRPr="006E7E82">
        <w:rPr>
          <w:rFonts w:ascii="Times New Roman" w:eastAsia="Calibri"/>
          <w:sz w:val="28"/>
          <w:szCs w:val="28"/>
          <w:lang w:val="ru-RU"/>
        </w:rPr>
        <w:t xml:space="preserve"> игры</w:t>
      </w:r>
      <w:r w:rsidR="000E38AE" w:rsidRPr="006E7E82">
        <w:rPr>
          <w:rFonts w:ascii="Times New Roman" w:eastAsia="Calibri"/>
          <w:sz w:val="28"/>
          <w:szCs w:val="28"/>
          <w:lang w:val="ru-RU"/>
        </w:rPr>
        <w:t xml:space="preserve"> совместно с </w:t>
      </w:r>
      <w:r w:rsidR="000E38AE" w:rsidRPr="006E7E82">
        <w:rPr>
          <w:rStyle w:val="CharAttribute501"/>
          <w:rFonts w:eastAsia="№Е"/>
          <w:i w:val="0"/>
          <w:szCs w:val="28"/>
          <w:u w:val="none"/>
          <w:lang w:val="ru-RU"/>
        </w:rPr>
        <w:t>МУ «Молодежный центр «Содействие» ЯМР</w:t>
      </w:r>
      <w:r w:rsidRPr="006E7E82">
        <w:rPr>
          <w:rFonts w:ascii="Times New Roman" w:eastAsia="Calibri"/>
          <w:sz w:val="28"/>
          <w:szCs w:val="28"/>
          <w:lang w:val="ru-RU"/>
        </w:rPr>
        <w:t xml:space="preserve">: симуляции, деловые игры, </w:t>
      </w:r>
      <w:proofErr w:type="spellStart"/>
      <w:r w:rsidRPr="006E7E82">
        <w:rPr>
          <w:rFonts w:ascii="Times New Roman" w:eastAsia="Calibri"/>
          <w:sz w:val="28"/>
          <w:szCs w:val="28"/>
          <w:lang w:val="ru-RU"/>
        </w:rPr>
        <w:t>квесты</w:t>
      </w:r>
      <w:proofErr w:type="spellEnd"/>
      <w:r w:rsidRPr="006E7E82">
        <w:rPr>
          <w:rFonts w:ascii="Times New Roman" w:eastAsia="Calibri"/>
          <w:sz w:val="28"/>
          <w:szCs w:val="28"/>
          <w:lang w:val="ru-RU"/>
        </w:rPr>
        <w:t xml:space="preserve"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</w:t>
      </w:r>
      <w:r w:rsidR="00480B2C" w:rsidRPr="006E7E82">
        <w:rPr>
          <w:rFonts w:ascii="Times New Roman" w:eastAsia="Calibri"/>
          <w:sz w:val="28"/>
          <w:szCs w:val="28"/>
          <w:lang w:val="ru-RU"/>
        </w:rPr>
        <w:t>обучающимся</w:t>
      </w:r>
      <w:r w:rsidRPr="006E7E82">
        <w:rPr>
          <w:rFonts w:ascii="Times New Roman" w:eastAsia="Calibri"/>
          <w:sz w:val="28"/>
          <w:szCs w:val="28"/>
          <w:lang w:val="ru-RU"/>
        </w:rPr>
        <w:t xml:space="preserve"> профессиональной деятельности;</w:t>
      </w:r>
    </w:p>
    <w:p w14:paraId="1E16BED2" w14:textId="61C47658" w:rsidR="00D26743" w:rsidRPr="006E7E82" w:rsidRDefault="000D19C7" w:rsidP="000C7722">
      <w:pPr>
        <w:pStyle w:val="a3"/>
        <w:numPr>
          <w:ilvl w:val="0"/>
          <w:numId w:val="9"/>
        </w:numPr>
        <w:spacing w:line="336" w:lineRule="auto"/>
        <w:ind w:left="0" w:firstLine="851"/>
        <w:rPr>
          <w:rFonts w:ascii="Times New Roman"/>
          <w:sz w:val="28"/>
          <w:szCs w:val="28"/>
          <w:lang w:val="ru-RU"/>
        </w:rPr>
      </w:pPr>
      <w:r w:rsidRPr="006E7E82">
        <w:rPr>
          <w:rFonts w:ascii="Times New Roman" w:eastAsia="Calibri"/>
          <w:sz w:val="28"/>
          <w:szCs w:val="28"/>
          <w:lang w:val="ru-RU"/>
        </w:rPr>
        <w:t xml:space="preserve">экскурсии на предприятия </w:t>
      </w:r>
      <w:r w:rsidR="000E38AE" w:rsidRPr="006E7E82">
        <w:rPr>
          <w:rFonts w:ascii="Times New Roman" w:eastAsia="Calibri"/>
          <w:sz w:val="28"/>
          <w:szCs w:val="28"/>
          <w:lang w:val="ru-RU"/>
        </w:rPr>
        <w:t>г. Ярославль и Ярославского района</w:t>
      </w:r>
      <w:r w:rsidRPr="006E7E82">
        <w:rPr>
          <w:rFonts w:ascii="Times New Roman" w:eastAsia="Calibri"/>
          <w:sz w:val="28"/>
          <w:szCs w:val="28"/>
          <w:lang w:val="ru-RU"/>
        </w:rPr>
        <w:t xml:space="preserve">, дающие </w:t>
      </w:r>
      <w:r w:rsidR="0042604F" w:rsidRPr="006E7E82">
        <w:rPr>
          <w:rFonts w:ascii="Times New Roman" w:eastAsia="Calibri"/>
          <w:sz w:val="28"/>
          <w:szCs w:val="28"/>
          <w:lang w:val="ru-RU"/>
        </w:rPr>
        <w:t>обучающимся</w:t>
      </w:r>
      <w:r w:rsidRPr="006E7E82">
        <w:rPr>
          <w:rFonts w:ascii="Times New Roman" w:eastAsia="Calibri"/>
          <w:sz w:val="28"/>
          <w:szCs w:val="28"/>
          <w:lang w:val="ru-RU"/>
        </w:rPr>
        <w:t xml:space="preserve"> начальные представления о существующих профессиях и условиях работы людей, представляющих эти профессии;</w:t>
      </w:r>
    </w:p>
    <w:p w14:paraId="69A349AA" w14:textId="77777777" w:rsidR="00D26743" w:rsidRPr="006E7E82" w:rsidRDefault="000D19C7" w:rsidP="000C7722">
      <w:pPr>
        <w:pStyle w:val="a3"/>
        <w:numPr>
          <w:ilvl w:val="0"/>
          <w:numId w:val="9"/>
        </w:numPr>
        <w:spacing w:line="336" w:lineRule="auto"/>
        <w:ind w:left="0" w:firstLine="851"/>
        <w:rPr>
          <w:rFonts w:ascii="Times New Roman"/>
          <w:sz w:val="28"/>
          <w:szCs w:val="28"/>
          <w:lang w:val="ru-RU"/>
        </w:rPr>
      </w:pPr>
      <w:r w:rsidRPr="006E7E82">
        <w:rPr>
          <w:rFonts w:ascii="Times New Roman" w:eastAsia="Calibri"/>
          <w:sz w:val="28"/>
          <w:szCs w:val="28"/>
          <w:lang w:val="ru-RU"/>
        </w:rPr>
        <w:t xml:space="preserve">посещение </w:t>
      </w:r>
      <w:proofErr w:type="spellStart"/>
      <w:r w:rsidRPr="006E7E82">
        <w:rPr>
          <w:rFonts w:ascii="Times New Roman" w:eastAsia="Calibri"/>
          <w:sz w:val="28"/>
          <w:szCs w:val="28"/>
          <w:lang w:val="ru-RU"/>
        </w:rPr>
        <w:t>профориентационных</w:t>
      </w:r>
      <w:proofErr w:type="spellEnd"/>
      <w:r w:rsidRPr="006E7E82">
        <w:rPr>
          <w:rFonts w:ascii="Times New Roman" w:eastAsia="Calibri"/>
          <w:sz w:val="28"/>
          <w:szCs w:val="28"/>
          <w:lang w:val="ru-RU"/>
        </w:rPr>
        <w:t xml:space="preserve"> выставок, ярмарок профессий, тематических </w:t>
      </w:r>
      <w:proofErr w:type="spellStart"/>
      <w:r w:rsidRPr="006E7E82">
        <w:rPr>
          <w:rFonts w:ascii="Times New Roman" w:eastAsia="Calibri"/>
          <w:sz w:val="28"/>
          <w:szCs w:val="28"/>
          <w:lang w:val="ru-RU"/>
        </w:rPr>
        <w:t>профориентационных</w:t>
      </w:r>
      <w:proofErr w:type="spellEnd"/>
      <w:r w:rsidRPr="006E7E82">
        <w:rPr>
          <w:rFonts w:ascii="Times New Roman" w:eastAsia="Calibri"/>
          <w:sz w:val="28"/>
          <w:szCs w:val="28"/>
          <w:lang w:val="ru-RU"/>
        </w:rPr>
        <w:t xml:space="preserve"> парков, </w:t>
      </w:r>
      <w:proofErr w:type="spellStart"/>
      <w:r w:rsidRPr="006E7E82">
        <w:rPr>
          <w:rFonts w:ascii="Times New Roman" w:eastAsia="Calibri"/>
          <w:sz w:val="28"/>
          <w:szCs w:val="28"/>
          <w:lang w:val="ru-RU"/>
        </w:rPr>
        <w:t>профориентационных</w:t>
      </w:r>
      <w:proofErr w:type="spellEnd"/>
      <w:r w:rsidRPr="006E7E82">
        <w:rPr>
          <w:rFonts w:ascii="Times New Roman" w:eastAsia="Calibri"/>
          <w:sz w:val="28"/>
          <w:szCs w:val="28"/>
          <w:lang w:val="ru-RU"/>
        </w:rPr>
        <w:t xml:space="preserve"> лагерей, дней открытых дверей в </w:t>
      </w:r>
      <w:r w:rsidR="006E1C1A" w:rsidRPr="006E7E82">
        <w:rPr>
          <w:rFonts w:ascii="Times New Roman" w:eastAsia="Calibri"/>
          <w:sz w:val="28"/>
          <w:szCs w:val="28"/>
          <w:lang w:val="ru-RU"/>
        </w:rPr>
        <w:t>профессиональные образовательные организации и организации высшего образования</w:t>
      </w:r>
      <w:r w:rsidRPr="006E7E82">
        <w:rPr>
          <w:rFonts w:ascii="Times New Roman" w:eastAsia="Calibri"/>
          <w:sz w:val="28"/>
          <w:szCs w:val="28"/>
          <w:lang w:val="ru-RU"/>
        </w:rPr>
        <w:t>;</w:t>
      </w:r>
    </w:p>
    <w:p w14:paraId="21AE46E3" w14:textId="77777777" w:rsidR="00D26743" w:rsidRPr="006E7E82" w:rsidRDefault="000D19C7" w:rsidP="000C7722">
      <w:pPr>
        <w:pStyle w:val="a3"/>
        <w:numPr>
          <w:ilvl w:val="0"/>
          <w:numId w:val="9"/>
        </w:numPr>
        <w:spacing w:line="336" w:lineRule="auto"/>
        <w:ind w:left="0" w:firstLine="851"/>
        <w:rPr>
          <w:rFonts w:ascii="Times New Roman"/>
          <w:sz w:val="28"/>
          <w:szCs w:val="28"/>
          <w:lang w:val="ru-RU"/>
        </w:rPr>
      </w:pPr>
      <w:r w:rsidRPr="006E7E82">
        <w:rPr>
          <w:rFonts w:ascii="Times New Roman" w:eastAsia="Calibri"/>
          <w:sz w:val="28"/>
          <w:szCs w:val="28"/>
          <w:lang w:val="ru-RU"/>
        </w:rPr>
        <w:t xml:space="preserve">совместное с </w:t>
      </w:r>
      <w:r w:rsidR="00C4576F" w:rsidRPr="006E7E82">
        <w:rPr>
          <w:rFonts w:ascii="Times New Roman" w:eastAsia="Calibri"/>
          <w:sz w:val="28"/>
          <w:szCs w:val="28"/>
          <w:lang w:val="ru-RU"/>
        </w:rPr>
        <w:t>педагогическими работниками</w:t>
      </w:r>
      <w:r w:rsidRPr="006E7E82">
        <w:rPr>
          <w:rFonts w:ascii="Times New Roman" w:eastAsia="Calibri"/>
          <w:sz w:val="28"/>
          <w:szCs w:val="28"/>
          <w:lang w:val="ru-RU"/>
        </w:rPr>
        <w:t xml:space="preserve"> изучение интернет ресурсов, посвященных выбору профессий, прохождение </w:t>
      </w:r>
      <w:proofErr w:type="spellStart"/>
      <w:r w:rsidRPr="006E7E82">
        <w:rPr>
          <w:rFonts w:ascii="Times New Roman" w:eastAsia="Calibri"/>
          <w:sz w:val="28"/>
          <w:szCs w:val="28"/>
          <w:lang w:val="ru-RU"/>
        </w:rPr>
        <w:t>профориентационного</w:t>
      </w:r>
      <w:proofErr w:type="spellEnd"/>
      <w:r w:rsidRPr="006E7E82">
        <w:rPr>
          <w:rFonts w:ascii="Times New Roman" w:eastAsia="Calibri"/>
          <w:sz w:val="28"/>
          <w:szCs w:val="28"/>
          <w:lang w:val="ru-RU"/>
        </w:rPr>
        <w:t xml:space="preserve"> онлайн-тестирования, прохождение онлайн курсов по интересующим профессиям </w:t>
      </w:r>
      <w:r w:rsidR="002F59DF" w:rsidRPr="006E7E82">
        <w:rPr>
          <w:rFonts w:ascii="Times New Roman" w:eastAsia="Calibri"/>
          <w:sz w:val="28"/>
          <w:szCs w:val="28"/>
          <w:lang w:val="ru-RU"/>
        </w:rPr>
        <w:br/>
      </w:r>
      <w:r w:rsidRPr="006E7E82">
        <w:rPr>
          <w:rFonts w:ascii="Times New Roman" w:eastAsia="Calibri"/>
          <w:sz w:val="28"/>
          <w:szCs w:val="28"/>
          <w:lang w:val="ru-RU"/>
        </w:rPr>
        <w:t>и направлениям образования;</w:t>
      </w:r>
    </w:p>
    <w:p w14:paraId="50A2569D" w14:textId="1BB23FCA" w:rsidR="00480B2C" w:rsidRPr="006E7E82" w:rsidRDefault="000D19C7" w:rsidP="000C7722">
      <w:pPr>
        <w:pStyle w:val="a3"/>
        <w:numPr>
          <w:ilvl w:val="0"/>
          <w:numId w:val="9"/>
        </w:numPr>
        <w:spacing w:line="336" w:lineRule="auto"/>
        <w:ind w:left="0" w:firstLine="851"/>
        <w:rPr>
          <w:rFonts w:ascii="Times New Roman"/>
          <w:sz w:val="28"/>
          <w:szCs w:val="28"/>
          <w:lang w:val="ru-RU"/>
        </w:rPr>
      </w:pPr>
      <w:r w:rsidRPr="006E7E82">
        <w:rPr>
          <w:rFonts w:ascii="Times New Roman"/>
          <w:sz w:val="28"/>
          <w:szCs w:val="28"/>
          <w:lang w:val="ru-RU"/>
        </w:rPr>
        <w:t xml:space="preserve">индивидуальные консультации психолога для обучающихся и их родителей </w:t>
      </w:r>
      <w:r w:rsidR="00480B2C" w:rsidRPr="006E7E82">
        <w:rPr>
          <w:rFonts w:ascii="Times New Roman"/>
          <w:sz w:val="28"/>
          <w:szCs w:val="28"/>
          <w:lang w:val="ru-RU"/>
        </w:rPr>
        <w:t xml:space="preserve">(законных представителей) </w:t>
      </w:r>
      <w:r w:rsidRPr="006E7E82">
        <w:rPr>
          <w:rFonts w:ascii="Times New Roman"/>
          <w:sz w:val="28"/>
          <w:szCs w:val="28"/>
          <w:lang w:val="ru-RU"/>
        </w:rPr>
        <w:t>по вопросам склонностей, способностей, дарований и иных индивидуальных особенностей обучающихся, которые могут иметь значение в процессе выбора ими профессии</w:t>
      </w:r>
      <w:r w:rsidR="00AB46DF" w:rsidRPr="006E7E82">
        <w:rPr>
          <w:rFonts w:ascii="Times New Roman"/>
          <w:sz w:val="28"/>
          <w:szCs w:val="28"/>
          <w:lang w:val="ru-RU"/>
        </w:rPr>
        <w:t>.</w:t>
      </w:r>
      <w:r w:rsidRPr="006E7E82">
        <w:rPr>
          <w:rFonts w:ascii="Times New Roman"/>
          <w:sz w:val="28"/>
          <w:szCs w:val="28"/>
          <w:lang w:val="ru-RU"/>
        </w:rPr>
        <w:t xml:space="preserve"> </w:t>
      </w:r>
    </w:p>
    <w:p w14:paraId="4ADD0543" w14:textId="460D2BED" w:rsidR="000D19C7" w:rsidRPr="006E7E82" w:rsidRDefault="000D19C7" w:rsidP="00AB46DF">
      <w:pPr>
        <w:pStyle w:val="2"/>
      </w:pPr>
      <w:bookmarkStart w:id="13" w:name="_Toc80265465"/>
      <w:r w:rsidRPr="006E7E82">
        <w:rPr>
          <w:color w:val="000000"/>
          <w:w w:val="0"/>
        </w:rPr>
        <w:lastRenderedPageBreak/>
        <w:t>3.</w:t>
      </w:r>
      <w:r w:rsidR="00AB46DF" w:rsidRPr="006E7E82">
        <w:rPr>
          <w:color w:val="000000"/>
          <w:w w:val="0"/>
        </w:rPr>
        <w:t>8</w:t>
      </w:r>
      <w:r w:rsidRPr="006E7E82">
        <w:rPr>
          <w:color w:val="000000"/>
          <w:w w:val="0"/>
        </w:rPr>
        <w:t xml:space="preserve">. Модуль </w:t>
      </w:r>
      <w:r w:rsidRPr="006E7E82">
        <w:t>«Организация предметно-эстетической среды»</w:t>
      </w:r>
      <w:bookmarkEnd w:id="13"/>
    </w:p>
    <w:p w14:paraId="1C1FB3AF" w14:textId="75FCE7FF" w:rsidR="000D19C7" w:rsidRPr="006E7E82" w:rsidRDefault="000D19C7" w:rsidP="0042604F">
      <w:pPr>
        <w:pStyle w:val="ParaAttribute38"/>
        <w:spacing w:line="336" w:lineRule="auto"/>
        <w:ind w:right="0" w:firstLine="709"/>
        <w:rPr>
          <w:rStyle w:val="CharAttribute502"/>
          <w:rFonts w:eastAsia="№Е"/>
          <w:i w:val="0"/>
          <w:szCs w:val="28"/>
        </w:rPr>
      </w:pPr>
      <w:proofErr w:type="gramStart"/>
      <w:r w:rsidRPr="006E7E82">
        <w:rPr>
          <w:sz w:val="28"/>
          <w:szCs w:val="28"/>
        </w:rPr>
        <w:t xml:space="preserve">Окружающая </w:t>
      </w:r>
      <w:r w:rsidR="00B361E5" w:rsidRPr="006E7E82">
        <w:rPr>
          <w:sz w:val="28"/>
          <w:szCs w:val="28"/>
        </w:rPr>
        <w:t>обучающегося</w:t>
      </w:r>
      <w:r w:rsidRPr="006E7E82">
        <w:rPr>
          <w:sz w:val="28"/>
          <w:szCs w:val="28"/>
        </w:rPr>
        <w:t xml:space="preserve"> предметно-эстетическая среда школы, </w:t>
      </w:r>
      <w:r w:rsidR="00657FE5" w:rsidRPr="006E7E82">
        <w:rPr>
          <w:sz w:val="28"/>
          <w:szCs w:val="28"/>
        </w:rPr>
        <w:br/>
      </w:r>
      <w:r w:rsidRPr="006E7E82">
        <w:rPr>
          <w:sz w:val="28"/>
          <w:szCs w:val="28"/>
        </w:rPr>
        <w:t xml:space="preserve">при условии ее грамотной организации, обогащает внутренний мир </w:t>
      </w:r>
      <w:r w:rsidR="00B361E5" w:rsidRPr="006E7E82">
        <w:rPr>
          <w:sz w:val="28"/>
          <w:szCs w:val="28"/>
        </w:rPr>
        <w:t>обучающегося</w:t>
      </w:r>
      <w:r w:rsidRPr="006E7E82">
        <w:rPr>
          <w:sz w:val="28"/>
          <w:szCs w:val="28"/>
        </w:rPr>
        <w:t xml:space="preserve">, способствует формированию у него чувства вкуса и стиля, создает атмосферу психологического комфорта, поднимает настроение, </w:t>
      </w:r>
      <w:r w:rsidRPr="006E7E82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6E7E82">
        <w:rPr>
          <w:sz w:val="28"/>
          <w:szCs w:val="28"/>
        </w:rPr>
        <w:t xml:space="preserve">способствует позитивному восприятию </w:t>
      </w:r>
      <w:r w:rsidR="00B361E5" w:rsidRPr="006E7E82">
        <w:rPr>
          <w:sz w:val="28"/>
          <w:szCs w:val="28"/>
        </w:rPr>
        <w:t xml:space="preserve">обучающимся </w:t>
      </w:r>
      <w:r w:rsidRPr="006E7E82">
        <w:rPr>
          <w:sz w:val="28"/>
          <w:szCs w:val="28"/>
        </w:rPr>
        <w:t>школы.</w:t>
      </w:r>
      <w:proofErr w:type="gramEnd"/>
      <w:r w:rsidRPr="006E7E82">
        <w:rPr>
          <w:sz w:val="28"/>
          <w:szCs w:val="28"/>
        </w:rPr>
        <w:t xml:space="preserve"> Воспитывающее влияние на </w:t>
      </w:r>
      <w:proofErr w:type="gramStart"/>
      <w:r w:rsidR="00B361E5" w:rsidRPr="006E7E82">
        <w:rPr>
          <w:sz w:val="28"/>
          <w:szCs w:val="28"/>
        </w:rPr>
        <w:t>обучающегося</w:t>
      </w:r>
      <w:proofErr w:type="gramEnd"/>
      <w:r w:rsidRPr="006E7E82">
        <w:rPr>
          <w:sz w:val="28"/>
          <w:szCs w:val="28"/>
        </w:rPr>
        <w:t xml:space="preserve"> осуществляется через такие формы работы с предметно-эстетической средой школы как</w:t>
      </w:r>
      <w:r w:rsidR="00AB46DF" w:rsidRPr="006E7E82">
        <w:rPr>
          <w:i/>
          <w:sz w:val="28"/>
          <w:szCs w:val="28"/>
        </w:rPr>
        <w:t>:</w:t>
      </w:r>
    </w:p>
    <w:p w14:paraId="073CF9F9" w14:textId="08EAB2D8" w:rsidR="000D19C7" w:rsidRPr="006E7E82" w:rsidRDefault="000D19C7" w:rsidP="000C7722">
      <w:pPr>
        <w:pStyle w:val="ParaAttribute38"/>
        <w:numPr>
          <w:ilvl w:val="0"/>
          <w:numId w:val="9"/>
        </w:numPr>
        <w:spacing w:line="336" w:lineRule="auto"/>
        <w:ind w:left="0" w:right="0" w:firstLine="851"/>
        <w:rPr>
          <w:sz w:val="28"/>
          <w:szCs w:val="28"/>
        </w:rPr>
      </w:pPr>
      <w:r w:rsidRPr="006E7E82">
        <w:rPr>
          <w:sz w:val="28"/>
          <w:szCs w:val="28"/>
        </w:rPr>
        <w:t xml:space="preserve">оформление интерьера школьных помещений (коридоров, рекреаций, лестничных пролетов) и их периодическая переориентация, которая может служить хорошим средством разрушения негативных установок обучающихся на учебные и </w:t>
      </w:r>
      <w:proofErr w:type="spellStart"/>
      <w:r w:rsidRPr="006E7E82">
        <w:rPr>
          <w:sz w:val="28"/>
          <w:szCs w:val="28"/>
        </w:rPr>
        <w:t>внеучебные</w:t>
      </w:r>
      <w:proofErr w:type="spellEnd"/>
      <w:r w:rsidRPr="006E7E82">
        <w:rPr>
          <w:sz w:val="28"/>
          <w:szCs w:val="28"/>
        </w:rPr>
        <w:t xml:space="preserve"> занятия;</w:t>
      </w:r>
    </w:p>
    <w:p w14:paraId="494E7E2D" w14:textId="6CD75452" w:rsidR="000D19C7" w:rsidRPr="006E7E82" w:rsidRDefault="000D19C7" w:rsidP="000C7722">
      <w:pPr>
        <w:pStyle w:val="ParaAttribute38"/>
        <w:numPr>
          <w:ilvl w:val="0"/>
          <w:numId w:val="9"/>
        </w:numPr>
        <w:spacing w:line="336" w:lineRule="auto"/>
        <w:ind w:left="0" w:right="0" w:firstLine="851"/>
        <w:rPr>
          <w:sz w:val="28"/>
          <w:szCs w:val="28"/>
        </w:rPr>
      </w:pPr>
      <w:proofErr w:type="gramStart"/>
      <w:r w:rsidRPr="006E7E82">
        <w:rPr>
          <w:sz w:val="28"/>
          <w:szCs w:val="28"/>
        </w:rPr>
        <w:t xml:space="preserve">размещение на стенах школы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</w:t>
      </w:r>
      <w:r w:rsidRPr="006E7E82">
        <w:rPr>
          <w:sz w:val="28"/>
          <w:szCs w:val="28"/>
        </w:rPr>
        <w:br/>
        <w:t>с интересными людьми и т.п.);</w:t>
      </w:r>
      <w:proofErr w:type="gramEnd"/>
    </w:p>
    <w:p w14:paraId="634B7171" w14:textId="679B7FC7" w:rsidR="000D19C7" w:rsidRPr="006E7E82" w:rsidRDefault="000D19C7" w:rsidP="000C7722">
      <w:pPr>
        <w:pStyle w:val="ParaAttribute38"/>
        <w:numPr>
          <w:ilvl w:val="0"/>
          <w:numId w:val="9"/>
        </w:numPr>
        <w:spacing w:line="336" w:lineRule="auto"/>
        <w:ind w:left="0" w:right="0" w:firstLine="851"/>
        <w:rPr>
          <w:sz w:val="28"/>
          <w:szCs w:val="28"/>
        </w:rPr>
      </w:pPr>
      <w:r w:rsidRPr="006E7E82">
        <w:rPr>
          <w:sz w:val="28"/>
          <w:szCs w:val="28"/>
        </w:rPr>
        <w:t>озеленение</w:t>
      </w:r>
      <w:r w:rsidRPr="006E7E82">
        <w:rPr>
          <w:rStyle w:val="CharAttribute526"/>
          <w:rFonts w:eastAsia="№Е"/>
          <w:szCs w:val="28"/>
        </w:rPr>
        <w:t xml:space="preserve"> пришкольной территории, разбивка клумб</w:t>
      </w:r>
      <w:r w:rsidR="00931040" w:rsidRPr="006E7E82">
        <w:rPr>
          <w:rStyle w:val="CharAttribute526"/>
          <w:rFonts w:eastAsia="№Е"/>
          <w:szCs w:val="28"/>
        </w:rPr>
        <w:t>;</w:t>
      </w:r>
      <w:r w:rsidRPr="006E7E82">
        <w:rPr>
          <w:sz w:val="28"/>
          <w:szCs w:val="28"/>
        </w:rPr>
        <w:t xml:space="preserve"> </w:t>
      </w:r>
    </w:p>
    <w:p w14:paraId="604BE7DF" w14:textId="3B3E001D" w:rsidR="000D19C7" w:rsidRPr="006E7E82" w:rsidRDefault="000D19C7" w:rsidP="000C7722">
      <w:pPr>
        <w:pStyle w:val="ParaAttribute38"/>
        <w:numPr>
          <w:ilvl w:val="0"/>
          <w:numId w:val="9"/>
        </w:numPr>
        <w:spacing w:line="336" w:lineRule="auto"/>
        <w:ind w:left="0" w:right="0" w:firstLine="851"/>
        <w:rPr>
          <w:rStyle w:val="CharAttribute526"/>
          <w:rFonts w:eastAsia="№Е"/>
          <w:szCs w:val="28"/>
        </w:rPr>
      </w:pPr>
      <w:r w:rsidRPr="006E7E82">
        <w:rPr>
          <w:rStyle w:val="CharAttribute526"/>
          <w:rFonts w:eastAsia="№Е"/>
          <w:szCs w:val="28"/>
        </w:rPr>
        <w:t xml:space="preserve">создание и поддержание в рабочем состоянии в </w:t>
      </w:r>
      <w:r w:rsidR="00931040" w:rsidRPr="006E7E82">
        <w:rPr>
          <w:rStyle w:val="CharAttribute526"/>
          <w:rFonts w:eastAsia="№Е"/>
          <w:szCs w:val="28"/>
        </w:rPr>
        <w:t>библиотеке</w:t>
      </w:r>
      <w:r w:rsidRPr="006E7E82">
        <w:rPr>
          <w:rStyle w:val="CharAttribute526"/>
          <w:rFonts w:eastAsia="№Е"/>
          <w:szCs w:val="28"/>
        </w:rPr>
        <w:t xml:space="preserve"> школы стеллажей свободного книгообмена, на которые желающие </w:t>
      </w:r>
      <w:r w:rsidR="00B361E5" w:rsidRPr="006E7E82">
        <w:rPr>
          <w:rStyle w:val="CharAttribute526"/>
          <w:rFonts w:eastAsia="№Е"/>
          <w:szCs w:val="28"/>
        </w:rPr>
        <w:t>обучающиеся</w:t>
      </w:r>
      <w:r w:rsidRPr="006E7E82">
        <w:rPr>
          <w:rStyle w:val="CharAttribute526"/>
          <w:rFonts w:eastAsia="№Е"/>
          <w:szCs w:val="28"/>
        </w:rPr>
        <w:t xml:space="preserve">, родители </w:t>
      </w:r>
      <w:r w:rsidR="002F59DF" w:rsidRPr="006E7E82">
        <w:rPr>
          <w:rStyle w:val="CharAttribute526"/>
          <w:rFonts w:eastAsia="№Е"/>
          <w:szCs w:val="28"/>
        </w:rPr>
        <w:br/>
      </w:r>
      <w:r w:rsidRPr="006E7E82">
        <w:rPr>
          <w:rStyle w:val="CharAttribute526"/>
          <w:rFonts w:eastAsia="№Е"/>
          <w:szCs w:val="28"/>
        </w:rPr>
        <w:t xml:space="preserve">и </w:t>
      </w:r>
      <w:r w:rsidR="00E81C16" w:rsidRPr="006E7E82">
        <w:rPr>
          <w:rStyle w:val="CharAttribute526"/>
          <w:rFonts w:eastAsia="№Е"/>
          <w:szCs w:val="28"/>
        </w:rPr>
        <w:t>педагогические работники</w:t>
      </w:r>
      <w:r w:rsidRPr="006E7E82">
        <w:rPr>
          <w:rStyle w:val="CharAttribute526"/>
          <w:rFonts w:eastAsia="№Е"/>
          <w:szCs w:val="28"/>
        </w:rPr>
        <w:t xml:space="preserve"> могут выставлять для общего пользования свои книги, а также брать с них для чтения любые другие;</w:t>
      </w:r>
    </w:p>
    <w:p w14:paraId="5B0B3E76" w14:textId="06262E39" w:rsidR="000D19C7" w:rsidRPr="006E7E82" w:rsidRDefault="000D19C7" w:rsidP="000C7722">
      <w:pPr>
        <w:pStyle w:val="ParaAttribute38"/>
        <w:numPr>
          <w:ilvl w:val="0"/>
          <w:numId w:val="9"/>
        </w:numPr>
        <w:spacing w:line="336" w:lineRule="auto"/>
        <w:ind w:left="0" w:right="0" w:firstLine="851"/>
        <w:rPr>
          <w:sz w:val="28"/>
          <w:szCs w:val="28"/>
        </w:rPr>
      </w:pPr>
      <w:r w:rsidRPr="006E7E82">
        <w:rPr>
          <w:sz w:val="28"/>
          <w:szCs w:val="28"/>
        </w:rPr>
        <w:t>благоустройство классных кабинетов, осуществляемое кл</w:t>
      </w:r>
      <w:r w:rsidR="002F59DF" w:rsidRPr="006E7E82">
        <w:rPr>
          <w:sz w:val="28"/>
          <w:szCs w:val="28"/>
        </w:rPr>
        <w:t>ассными руководителями вместе с</w:t>
      </w:r>
      <w:r w:rsidRPr="006E7E82">
        <w:rPr>
          <w:sz w:val="28"/>
          <w:szCs w:val="28"/>
        </w:rPr>
        <w:t xml:space="preserve"> </w:t>
      </w:r>
      <w:r w:rsidR="00AF012F" w:rsidRPr="006E7E82">
        <w:rPr>
          <w:sz w:val="28"/>
          <w:szCs w:val="28"/>
        </w:rPr>
        <w:t xml:space="preserve">обучающимся </w:t>
      </w:r>
      <w:r w:rsidRPr="006E7E82">
        <w:rPr>
          <w:sz w:val="28"/>
          <w:szCs w:val="28"/>
        </w:rPr>
        <w:t xml:space="preserve">и своих классов, позволяющее </w:t>
      </w:r>
      <w:r w:rsidR="00AC1CB5" w:rsidRPr="006E7E82">
        <w:rPr>
          <w:sz w:val="28"/>
          <w:szCs w:val="28"/>
        </w:rPr>
        <w:t>обучающимся проявить</w:t>
      </w:r>
      <w:r w:rsidRPr="006E7E82">
        <w:rPr>
          <w:sz w:val="28"/>
          <w:szCs w:val="28"/>
        </w:rPr>
        <w:t xml:space="preserve"> свои фантазию и творческие способности, создающее повод для длительного общения классного руководителя</w:t>
      </w:r>
      <w:r w:rsidR="00B361E5" w:rsidRPr="006E7E82">
        <w:rPr>
          <w:sz w:val="28"/>
          <w:szCs w:val="28"/>
        </w:rPr>
        <w:t xml:space="preserve"> </w:t>
      </w:r>
      <w:proofErr w:type="gramStart"/>
      <w:r w:rsidR="00B361E5" w:rsidRPr="006E7E82">
        <w:rPr>
          <w:sz w:val="28"/>
          <w:szCs w:val="28"/>
        </w:rPr>
        <w:t>со</w:t>
      </w:r>
      <w:proofErr w:type="gramEnd"/>
      <w:r w:rsidR="00B361E5" w:rsidRPr="006E7E82">
        <w:rPr>
          <w:sz w:val="28"/>
          <w:szCs w:val="28"/>
        </w:rPr>
        <w:t xml:space="preserve"> своими обучающимися</w:t>
      </w:r>
      <w:r w:rsidRPr="006E7E82">
        <w:rPr>
          <w:sz w:val="28"/>
          <w:szCs w:val="28"/>
        </w:rPr>
        <w:t>;</w:t>
      </w:r>
    </w:p>
    <w:p w14:paraId="0939B9B9" w14:textId="77777777" w:rsidR="000D19C7" w:rsidRPr="006E7E82" w:rsidRDefault="000D19C7" w:rsidP="000C7722">
      <w:pPr>
        <w:pStyle w:val="ParaAttribute38"/>
        <w:numPr>
          <w:ilvl w:val="0"/>
          <w:numId w:val="9"/>
        </w:numPr>
        <w:spacing w:line="336" w:lineRule="auto"/>
        <w:ind w:left="0" w:right="0" w:firstLine="851"/>
        <w:rPr>
          <w:sz w:val="28"/>
          <w:szCs w:val="28"/>
        </w:rPr>
      </w:pPr>
      <w:proofErr w:type="gramStart"/>
      <w:r w:rsidRPr="006E7E82">
        <w:rPr>
          <w:sz w:val="28"/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14:paraId="06969267" w14:textId="1FE6C86B" w:rsidR="000D19C7" w:rsidRPr="006E7E82" w:rsidRDefault="000D19C7" w:rsidP="000C7722">
      <w:pPr>
        <w:pStyle w:val="ParaAttribute38"/>
        <w:numPr>
          <w:ilvl w:val="0"/>
          <w:numId w:val="9"/>
        </w:numPr>
        <w:spacing w:line="336" w:lineRule="auto"/>
        <w:ind w:left="0" w:right="0" w:firstLine="851"/>
        <w:rPr>
          <w:rStyle w:val="CharAttribute526"/>
          <w:rFonts w:eastAsia="№Е"/>
          <w:szCs w:val="28"/>
        </w:rPr>
      </w:pPr>
      <w:proofErr w:type="gramStart"/>
      <w:r w:rsidRPr="006E7E82">
        <w:rPr>
          <w:rStyle w:val="CharAttribute526"/>
          <w:rFonts w:eastAsia="№Е"/>
          <w:szCs w:val="28"/>
        </w:rPr>
        <w:lastRenderedPageBreak/>
        <w:t xml:space="preserve">совместная с </w:t>
      </w:r>
      <w:r w:rsidR="00B50691" w:rsidRPr="006E7E82">
        <w:rPr>
          <w:rStyle w:val="CharAttribute526"/>
          <w:rFonts w:eastAsia="№Е"/>
          <w:szCs w:val="28"/>
        </w:rPr>
        <w:t>обучающи</w:t>
      </w:r>
      <w:r w:rsidR="00AF012F" w:rsidRPr="006E7E82">
        <w:rPr>
          <w:rStyle w:val="CharAttribute526"/>
          <w:rFonts w:eastAsia="№Е"/>
          <w:szCs w:val="28"/>
        </w:rPr>
        <w:t>мися</w:t>
      </w:r>
      <w:r w:rsidRPr="006E7E82">
        <w:rPr>
          <w:rStyle w:val="CharAttribute526"/>
          <w:rFonts w:eastAsia="№Е"/>
          <w:szCs w:val="28"/>
        </w:rPr>
        <w:t xml:space="preserve"> разработка, создание и популяризация особой школьной символики</w:t>
      </w:r>
      <w:r w:rsidR="00931040" w:rsidRPr="006E7E82">
        <w:rPr>
          <w:rStyle w:val="CharAttribute526"/>
          <w:rFonts w:eastAsia="№Е"/>
          <w:szCs w:val="28"/>
        </w:rPr>
        <w:t xml:space="preserve">, </w:t>
      </w:r>
      <w:r w:rsidRPr="006E7E82">
        <w:rPr>
          <w:rStyle w:val="CharAttribute526"/>
          <w:rFonts w:eastAsia="№Е"/>
          <w:szCs w:val="28"/>
        </w:rPr>
        <w:t xml:space="preserve">используемой как в школьной повседневности, так и в торжественные моменты жизни образовательной организации </w:t>
      </w:r>
      <w:r w:rsidRPr="006E7E82">
        <w:rPr>
          <w:sz w:val="28"/>
          <w:szCs w:val="28"/>
        </w:rPr>
        <w:t>–</w:t>
      </w:r>
      <w:r w:rsidRPr="006E7E82">
        <w:rPr>
          <w:rStyle w:val="CharAttribute526"/>
          <w:rFonts w:eastAsia="№Е"/>
          <w:szCs w:val="28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14:paraId="597B22A1" w14:textId="741539B4" w:rsidR="000D19C7" w:rsidRPr="006E7E82" w:rsidRDefault="000D19C7" w:rsidP="000C7722">
      <w:pPr>
        <w:pStyle w:val="ParaAttribute38"/>
        <w:numPr>
          <w:ilvl w:val="0"/>
          <w:numId w:val="9"/>
        </w:numPr>
        <w:spacing w:line="336" w:lineRule="auto"/>
        <w:ind w:left="0" w:right="0" w:firstLine="851"/>
        <w:rPr>
          <w:sz w:val="28"/>
          <w:szCs w:val="28"/>
        </w:rPr>
      </w:pPr>
      <w:r w:rsidRPr="006E7E82">
        <w:rPr>
          <w:sz w:val="28"/>
          <w:szCs w:val="28"/>
        </w:rPr>
        <w:t xml:space="preserve">регулярная организация и проведение конкурсов творческих проектов </w:t>
      </w:r>
      <w:r w:rsidRPr="006E7E82">
        <w:rPr>
          <w:sz w:val="28"/>
          <w:szCs w:val="28"/>
        </w:rPr>
        <w:br/>
        <w:t>по благоустройству различных участков пришкольной территории</w:t>
      </w:r>
      <w:r w:rsidR="00622A79" w:rsidRPr="006E7E82">
        <w:rPr>
          <w:sz w:val="28"/>
          <w:szCs w:val="28"/>
        </w:rPr>
        <w:t>;</w:t>
      </w:r>
    </w:p>
    <w:p w14:paraId="63EC5094" w14:textId="77777777" w:rsidR="003E1225" w:rsidRPr="006E7E82" w:rsidRDefault="000D19C7" w:rsidP="000C7722">
      <w:pPr>
        <w:pStyle w:val="ParaAttribute38"/>
        <w:numPr>
          <w:ilvl w:val="0"/>
          <w:numId w:val="9"/>
        </w:numPr>
        <w:spacing w:line="336" w:lineRule="auto"/>
        <w:ind w:left="0" w:right="0" w:firstLine="851"/>
        <w:rPr>
          <w:sz w:val="28"/>
          <w:szCs w:val="28"/>
        </w:rPr>
      </w:pPr>
      <w:r w:rsidRPr="006E7E82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14:paraId="7BDC32A7" w14:textId="4CE04B5F" w:rsidR="000D19C7" w:rsidRPr="006E7E82" w:rsidRDefault="000D19C7" w:rsidP="00AB46DF">
      <w:pPr>
        <w:pStyle w:val="2"/>
      </w:pPr>
      <w:bookmarkStart w:id="14" w:name="_Toc80265466"/>
      <w:r w:rsidRPr="006E7E82">
        <w:rPr>
          <w:color w:val="000000"/>
          <w:w w:val="0"/>
        </w:rPr>
        <w:t>3.</w:t>
      </w:r>
      <w:r w:rsidR="00AB46DF" w:rsidRPr="006E7E82">
        <w:rPr>
          <w:color w:val="000000"/>
          <w:w w:val="0"/>
        </w:rPr>
        <w:t>9</w:t>
      </w:r>
      <w:r w:rsidRPr="006E7E82">
        <w:rPr>
          <w:color w:val="000000"/>
          <w:w w:val="0"/>
        </w:rPr>
        <w:t xml:space="preserve">. Модуль </w:t>
      </w:r>
      <w:r w:rsidRPr="006E7E82">
        <w:t>«Работа с родителями»</w:t>
      </w:r>
      <w:bookmarkEnd w:id="14"/>
    </w:p>
    <w:p w14:paraId="4990184B" w14:textId="5F8FE7CF" w:rsidR="000D19C7" w:rsidRPr="006E7E82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6E7E82">
        <w:rPr>
          <w:sz w:val="28"/>
          <w:szCs w:val="28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</w:t>
      </w:r>
      <w:r w:rsidRPr="006E7E82">
        <w:rPr>
          <w:sz w:val="28"/>
          <w:szCs w:val="28"/>
          <w:lang w:val="ru-RU"/>
        </w:rPr>
        <w:br/>
        <w:t xml:space="preserve">с родителями или законными представителями обучающихся осуществляется </w:t>
      </w:r>
      <w:r w:rsidRPr="006E7E82">
        <w:rPr>
          <w:sz w:val="28"/>
          <w:szCs w:val="28"/>
          <w:lang w:val="ru-RU"/>
        </w:rPr>
        <w:br/>
        <w:t>в рамках следующих видов и форм деятельности</w:t>
      </w:r>
      <w:r w:rsidR="00AB46DF" w:rsidRPr="006E7E82">
        <w:rPr>
          <w:sz w:val="28"/>
          <w:szCs w:val="28"/>
          <w:lang w:val="ru-RU"/>
        </w:rPr>
        <w:t>:</w:t>
      </w:r>
      <w:r w:rsidRPr="006E7E82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14:paraId="3800D72E" w14:textId="77777777" w:rsidR="000D19C7" w:rsidRPr="006E7E82" w:rsidRDefault="000D19C7" w:rsidP="0042604F">
      <w:pPr>
        <w:pStyle w:val="ParaAttribute38"/>
        <w:spacing w:line="336" w:lineRule="auto"/>
        <w:ind w:right="0" w:firstLine="709"/>
        <w:rPr>
          <w:rStyle w:val="CharAttribute502"/>
          <w:rFonts w:eastAsia="№Е"/>
          <w:b/>
          <w:szCs w:val="28"/>
        </w:rPr>
      </w:pPr>
      <w:r w:rsidRPr="006E7E82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14:paraId="134BC2B3" w14:textId="1B692927" w:rsidR="000D19C7" w:rsidRPr="006E7E82" w:rsidRDefault="000D19C7" w:rsidP="000C7722">
      <w:pPr>
        <w:pStyle w:val="ParaAttribute38"/>
        <w:numPr>
          <w:ilvl w:val="0"/>
          <w:numId w:val="9"/>
        </w:numPr>
        <w:spacing w:line="336" w:lineRule="auto"/>
        <w:ind w:left="0" w:right="0" w:firstLine="851"/>
        <w:rPr>
          <w:sz w:val="28"/>
          <w:szCs w:val="28"/>
        </w:rPr>
      </w:pPr>
      <w:r w:rsidRPr="006E7E82">
        <w:rPr>
          <w:sz w:val="28"/>
          <w:szCs w:val="28"/>
        </w:rPr>
        <w:t xml:space="preserve">Общешкольный родительский комитет и </w:t>
      </w:r>
      <w:r w:rsidR="00657FE5" w:rsidRPr="006E7E82">
        <w:rPr>
          <w:sz w:val="28"/>
          <w:szCs w:val="28"/>
        </w:rPr>
        <w:t>п</w:t>
      </w:r>
      <w:r w:rsidRPr="006E7E82">
        <w:rPr>
          <w:sz w:val="28"/>
          <w:szCs w:val="28"/>
        </w:rPr>
        <w:t>опечительский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14:paraId="75EA1582" w14:textId="209E1DA3" w:rsidR="000D19C7" w:rsidRPr="006E7E82" w:rsidRDefault="000D19C7" w:rsidP="000C7722">
      <w:pPr>
        <w:pStyle w:val="ParaAttribute38"/>
        <w:numPr>
          <w:ilvl w:val="0"/>
          <w:numId w:val="9"/>
        </w:numPr>
        <w:spacing w:line="336" w:lineRule="auto"/>
        <w:ind w:left="0" w:right="0" w:firstLine="851"/>
        <w:rPr>
          <w:sz w:val="28"/>
          <w:szCs w:val="28"/>
        </w:rPr>
      </w:pPr>
      <w:r w:rsidRPr="006E7E82">
        <w:rPr>
          <w:sz w:val="28"/>
          <w:szCs w:val="28"/>
        </w:rPr>
        <w:t>родительские дни, во время которых родители могут посещать школьные у</w:t>
      </w:r>
      <w:r w:rsidR="007622C6" w:rsidRPr="006E7E82">
        <w:rPr>
          <w:sz w:val="28"/>
          <w:szCs w:val="28"/>
        </w:rPr>
        <w:t>роки</w:t>
      </w:r>
      <w:r w:rsidRPr="006E7E82">
        <w:rPr>
          <w:sz w:val="28"/>
          <w:szCs w:val="28"/>
        </w:rPr>
        <w:t xml:space="preserve"> и внеурочные занятия для получения представления о ходе учебно-воспитательного процесса в школе;</w:t>
      </w:r>
    </w:p>
    <w:p w14:paraId="30480E45" w14:textId="77777777" w:rsidR="000D19C7" w:rsidRPr="006E7E82" w:rsidRDefault="000D19C7" w:rsidP="000C7722">
      <w:pPr>
        <w:pStyle w:val="ParaAttribute38"/>
        <w:numPr>
          <w:ilvl w:val="0"/>
          <w:numId w:val="9"/>
        </w:numPr>
        <w:spacing w:line="336" w:lineRule="auto"/>
        <w:ind w:left="0" w:right="0" w:firstLine="851"/>
        <w:rPr>
          <w:sz w:val="28"/>
          <w:szCs w:val="28"/>
        </w:rPr>
      </w:pPr>
      <w:r w:rsidRPr="006E7E82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14:paraId="6D8BA7A5" w14:textId="20E01E53" w:rsidR="000D19C7" w:rsidRPr="006E7E82" w:rsidRDefault="000D19C7" w:rsidP="00F2462D">
      <w:pPr>
        <w:pStyle w:val="ParaAttribute38"/>
        <w:numPr>
          <w:ilvl w:val="0"/>
          <w:numId w:val="9"/>
        </w:numPr>
        <w:spacing w:line="336" w:lineRule="auto"/>
        <w:ind w:left="0" w:right="0" w:firstLine="851"/>
        <w:rPr>
          <w:b/>
          <w:i/>
          <w:sz w:val="28"/>
          <w:szCs w:val="28"/>
        </w:rPr>
      </w:pPr>
      <w:r w:rsidRPr="006E7E82">
        <w:rPr>
          <w:sz w:val="28"/>
          <w:szCs w:val="28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</w:t>
      </w:r>
      <w:r w:rsidR="00F2462D" w:rsidRPr="006E7E82">
        <w:rPr>
          <w:sz w:val="28"/>
          <w:szCs w:val="28"/>
        </w:rPr>
        <w:t>.</w:t>
      </w:r>
    </w:p>
    <w:p w14:paraId="21AB5736" w14:textId="77777777" w:rsidR="000D19C7" w:rsidRPr="006E7E82" w:rsidRDefault="000D19C7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 w:firstLine="709"/>
        <w:rPr>
          <w:rFonts w:ascii="Times New Roman"/>
          <w:b/>
          <w:i/>
          <w:sz w:val="28"/>
          <w:szCs w:val="28"/>
        </w:rPr>
      </w:pPr>
      <w:r w:rsidRPr="006E7E82">
        <w:rPr>
          <w:rFonts w:ascii="Times New Roman"/>
          <w:b/>
          <w:i/>
          <w:sz w:val="28"/>
          <w:szCs w:val="28"/>
        </w:rPr>
        <w:t>На индивидуальном уровне:</w:t>
      </w:r>
    </w:p>
    <w:p w14:paraId="453D663E" w14:textId="77777777" w:rsidR="000D19C7" w:rsidRPr="006E7E82" w:rsidRDefault="000D19C7" w:rsidP="000C7722">
      <w:pPr>
        <w:pStyle w:val="a3"/>
        <w:numPr>
          <w:ilvl w:val="0"/>
          <w:numId w:val="9"/>
        </w:numPr>
        <w:tabs>
          <w:tab w:val="left" w:pos="0"/>
        </w:tabs>
        <w:spacing w:line="336" w:lineRule="auto"/>
        <w:ind w:left="0" w:firstLine="851"/>
        <w:rPr>
          <w:rFonts w:ascii="Times New Roman"/>
          <w:sz w:val="28"/>
          <w:szCs w:val="28"/>
          <w:lang w:val="ru-RU"/>
        </w:rPr>
      </w:pPr>
      <w:r w:rsidRPr="006E7E82">
        <w:rPr>
          <w:rFonts w:ascii="Times New Roman"/>
          <w:sz w:val="28"/>
          <w:szCs w:val="28"/>
          <w:lang w:val="ru-RU"/>
        </w:rPr>
        <w:lastRenderedPageBreak/>
        <w:t>работа специалистов по запросу родителей для решения острых конфликтных ситуаций;</w:t>
      </w:r>
    </w:p>
    <w:p w14:paraId="5F883821" w14:textId="77777777" w:rsidR="000D19C7" w:rsidRPr="006E7E82" w:rsidRDefault="000D19C7" w:rsidP="000C7722">
      <w:pPr>
        <w:pStyle w:val="a3"/>
        <w:numPr>
          <w:ilvl w:val="0"/>
          <w:numId w:val="9"/>
        </w:numPr>
        <w:tabs>
          <w:tab w:val="left" w:pos="0"/>
        </w:tabs>
        <w:spacing w:line="336" w:lineRule="auto"/>
        <w:ind w:left="0" w:firstLine="851"/>
        <w:rPr>
          <w:rFonts w:ascii="Times New Roman"/>
          <w:sz w:val="28"/>
          <w:szCs w:val="28"/>
          <w:lang w:val="ru-RU"/>
        </w:rPr>
      </w:pPr>
      <w:r w:rsidRPr="006E7E82">
        <w:rPr>
          <w:rFonts w:ascii="Times New Roman"/>
          <w:sz w:val="28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</w:t>
      </w:r>
      <w:r w:rsidR="003E1225" w:rsidRPr="006E7E82">
        <w:rPr>
          <w:rFonts w:ascii="Times New Roman"/>
          <w:sz w:val="28"/>
          <w:szCs w:val="28"/>
          <w:lang w:val="ru-RU"/>
        </w:rPr>
        <w:t xml:space="preserve"> обучающегося</w:t>
      </w:r>
      <w:r w:rsidRPr="006E7E82">
        <w:rPr>
          <w:rFonts w:ascii="Times New Roman"/>
          <w:sz w:val="28"/>
          <w:szCs w:val="28"/>
          <w:lang w:val="ru-RU"/>
        </w:rPr>
        <w:t>;</w:t>
      </w:r>
    </w:p>
    <w:p w14:paraId="07DE4181" w14:textId="4DEFF703" w:rsidR="000D19C7" w:rsidRPr="006E7E82" w:rsidRDefault="000D19C7" w:rsidP="000C7722">
      <w:pPr>
        <w:pStyle w:val="a3"/>
        <w:numPr>
          <w:ilvl w:val="0"/>
          <w:numId w:val="9"/>
        </w:numPr>
        <w:tabs>
          <w:tab w:val="left" w:pos="0"/>
        </w:tabs>
        <w:spacing w:line="336" w:lineRule="auto"/>
        <w:ind w:left="0" w:firstLine="851"/>
        <w:rPr>
          <w:rFonts w:ascii="Times New Roman"/>
          <w:sz w:val="28"/>
          <w:szCs w:val="28"/>
        </w:rPr>
      </w:pPr>
      <w:r w:rsidRPr="006E7E82">
        <w:rPr>
          <w:rFonts w:ascii="Times New Roman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6E7E82">
        <w:rPr>
          <w:rFonts w:ascii="Times New Roman"/>
          <w:sz w:val="28"/>
          <w:szCs w:val="28"/>
        </w:rPr>
        <w:t>внутриклассных</w:t>
      </w:r>
      <w:proofErr w:type="spellEnd"/>
      <w:r w:rsidRPr="006E7E82">
        <w:rPr>
          <w:rFonts w:ascii="Times New Roman"/>
          <w:sz w:val="28"/>
          <w:szCs w:val="28"/>
        </w:rPr>
        <w:t xml:space="preserve"> мероприятий воспитательной направленности;</w:t>
      </w:r>
    </w:p>
    <w:p w14:paraId="74839A79" w14:textId="77777777" w:rsidR="000D19C7" w:rsidRPr="006E7E82" w:rsidRDefault="000D19C7" w:rsidP="000C7722">
      <w:pPr>
        <w:pStyle w:val="a3"/>
        <w:numPr>
          <w:ilvl w:val="0"/>
          <w:numId w:val="9"/>
        </w:numPr>
        <w:tabs>
          <w:tab w:val="left" w:pos="0"/>
        </w:tabs>
        <w:spacing w:line="336" w:lineRule="auto"/>
        <w:ind w:left="0" w:firstLine="851"/>
        <w:rPr>
          <w:rFonts w:ascii="Times New Roman"/>
          <w:sz w:val="28"/>
          <w:szCs w:val="28"/>
          <w:lang w:val="ru-RU"/>
        </w:rPr>
      </w:pPr>
      <w:r w:rsidRPr="006E7E82">
        <w:rPr>
          <w:rFonts w:ascii="Times New Roman"/>
          <w:sz w:val="28"/>
          <w:szCs w:val="28"/>
        </w:rPr>
        <w:t xml:space="preserve">индивидуальное консультирование c целью координации воспитательных усилий </w:t>
      </w:r>
      <w:r w:rsidR="000472E0" w:rsidRPr="006E7E82">
        <w:rPr>
          <w:rFonts w:ascii="Times New Roman"/>
          <w:sz w:val="28"/>
          <w:szCs w:val="28"/>
        </w:rPr>
        <w:t>педагогических работников</w:t>
      </w:r>
      <w:r w:rsidRPr="006E7E82">
        <w:rPr>
          <w:rFonts w:ascii="Times New Roman"/>
          <w:sz w:val="28"/>
          <w:szCs w:val="28"/>
        </w:rPr>
        <w:t xml:space="preserve"> и родителей.</w:t>
      </w:r>
    </w:p>
    <w:p w14:paraId="77C9FF07" w14:textId="77777777" w:rsidR="000D19C7" w:rsidRPr="006E7E82" w:rsidRDefault="000D19C7" w:rsidP="00AB46DF">
      <w:pPr>
        <w:pStyle w:val="1"/>
        <w:rPr>
          <w:rFonts w:cs="Times New Roman"/>
          <w:w w:val="0"/>
          <w:lang w:val="ru-RU"/>
        </w:rPr>
      </w:pPr>
      <w:bookmarkStart w:id="15" w:name="_Toc80265467"/>
      <w:r w:rsidRPr="006E7E82">
        <w:rPr>
          <w:rFonts w:cs="Times New Roman"/>
          <w:w w:val="0"/>
          <w:lang w:val="ru-RU"/>
        </w:rPr>
        <w:t xml:space="preserve">4. ОСНОВНЫЕ НАПРАВЛЕНИЯ САМОАНАЛИЗА </w:t>
      </w:r>
      <w:r w:rsidR="002F59DF" w:rsidRPr="006E7E82">
        <w:rPr>
          <w:rFonts w:cs="Times New Roman"/>
          <w:w w:val="0"/>
          <w:lang w:val="ru-RU"/>
        </w:rPr>
        <w:br/>
      </w:r>
      <w:r w:rsidRPr="006E7E82">
        <w:rPr>
          <w:rFonts w:cs="Times New Roman"/>
          <w:w w:val="0"/>
          <w:lang w:val="ru-RU"/>
        </w:rPr>
        <w:t>ВОСПИТАТЕЛЬНОЙ РАБОТЫ</w:t>
      </w:r>
      <w:bookmarkEnd w:id="15"/>
    </w:p>
    <w:p w14:paraId="1B499F1D" w14:textId="1A43DF72" w:rsidR="000D19C7" w:rsidRPr="006E7E82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7E82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</w:t>
      </w:r>
      <w:r w:rsidR="00D26743" w:rsidRPr="006E7E82">
        <w:rPr>
          <w:sz w:val="28"/>
          <w:szCs w:val="28"/>
          <w:lang w:val="ru-RU"/>
        </w:rPr>
        <w:br/>
      </w:r>
      <w:r w:rsidRPr="006E7E82">
        <w:rPr>
          <w:sz w:val="28"/>
          <w:szCs w:val="28"/>
          <w:lang w:val="ru-RU"/>
        </w:rPr>
        <w:t>по направлениям</w:t>
      </w:r>
      <w:r w:rsidR="00ED2E02" w:rsidRPr="006E7E82">
        <w:rPr>
          <w:sz w:val="28"/>
          <w:szCs w:val="28"/>
          <w:lang w:val="ru-RU"/>
        </w:rPr>
        <w:t xml:space="preserve"> воспитательной работы</w:t>
      </w:r>
      <w:r w:rsidRPr="006E7E82">
        <w:rPr>
          <w:sz w:val="28"/>
          <w:szCs w:val="28"/>
          <w:lang w:val="ru-RU"/>
        </w:rPr>
        <w:t xml:space="preserve"> и проводится с целью выявления основных проблем школьного воспитания и последующего их решения. </w:t>
      </w:r>
    </w:p>
    <w:p w14:paraId="7269E0D7" w14:textId="7F5DFBD0" w:rsidR="000D19C7" w:rsidRPr="006E7E82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7E82">
        <w:rPr>
          <w:sz w:val="28"/>
          <w:szCs w:val="28"/>
          <w:lang w:val="ru-RU"/>
        </w:rPr>
        <w:t>Самоанализ осуществляется ежегодно</w:t>
      </w:r>
      <w:r w:rsidR="00ED2E02" w:rsidRPr="006E7E82">
        <w:rPr>
          <w:sz w:val="28"/>
          <w:szCs w:val="28"/>
          <w:lang w:val="ru-RU"/>
        </w:rPr>
        <w:t>.</w:t>
      </w:r>
    </w:p>
    <w:p w14:paraId="62E398FB" w14:textId="77777777" w:rsidR="000D19C7" w:rsidRPr="006E7E82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7E82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14:paraId="5070BF35" w14:textId="77777777" w:rsidR="000D19C7" w:rsidRPr="006E7E82" w:rsidRDefault="000D19C7" w:rsidP="00ED2E02">
      <w:pPr>
        <w:pStyle w:val="a3"/>
        <w:numPr>
          <w:ilvl w:val="0"/>
          <w:numId w:val="9"/>
        </w:numPr>
        <w:adjustRightInd w:val="0"/>
        <w:spacing w:line="336" w:lineRule="auto"/>
        <w:ind w:left="0" w:right="-1" w:firstLine="851"/>
        <w:rPr>
          <w:rFonts w:ascii="Times New Roman"/>
          <w:sz w:val="28"/>
          <w:szCs w:val="28"/>
          <w:lang w:val="ru-RU"/>
        </w:rPr>
      </w:pPr>
      <w:r w:rsidRPr="006E7E82">
        <w:rPr>
          <w:rFonts w:ascii="Times New Roman"/>
          <w:sz w:val="28"/>
          <w:szCs w:val="28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6E7E82">
        <w:rPr>
          <w:rFonts w:ascii="Times New Roman"/>
          <w:sz w:val="28"/>
          <w:szCs w:val="28"/>
          <w:lang w:val="ru-RU"/>
        </w:rPr>
        <w:t>отношение</w:t>
      </w:r>
      <w:proofErr w:type="gramEnd"/>
      <w:r w:rsidRPr="006E7E82">
        <w:rPr>
          <w:rFonts w:ascii="Times New Roman"/>
          <w:sz w:val="28"/>
          <w:szCs w:val="28"/>
          <w:lang w:val="ru-RU"/>
        </w:rPr>
        <w:t xml:space="preserve"> как к воспитанникам, </w:t>
      </w:r>
      <w:r w:rsidR="00D26743" w:rsidRPr="006E7E82">
        <w:rPr>
          <w:rFonts w:ascii="Times New Roman"/>
          <w:sz w:val="28"/>
          <w:szCs w:val="28"/>
          <w:lang w:val="ru-RU"/>
        </w:rPr>
        <w:br/>
      </w:r>
      <w:r w:rsidRPr="006E7E82">
        <w:rPr>
          <w:rFonts w:ascii="Times New Roman"/>
          <w:sz w:val="28"/>
          <w:szCs w:val="28"/>
          <w:lang w:val="ru-RU"/>
        </w:rPr>
        <w:t xml:space="preserve">так и к </w:t>
      </w:r>
      <w:r w:rsidR="00C4576F" w:rsidRPr="006E7E82">
        <w:rPr>
          <w:rFonts w:ascii="Times New Roman"/>
          <w:sz w:val="28"/>
          <w:szCs w:val="28"/>
          <w:lang w:val="ru-RU"/>
        </w:rPr>
        <w:t>педагогическим работникам</w:t>
      </w:r>
      <w:r w:rsidRPr="006E7E82">
        <w:rPr>
          <w:rFonts w:ascii="Times New Roman"/>
          <w:sz w:val="28"/>
          <w:szCs w:val="28"/>
          <w:lang w:val="ru-RU"/>
        </w:rPr>
        <w:t xml:space="preserve">, реализующим воспитательный процесс; </w:t>
      </w:r>
    </w:p>
    <w:p w14:paraId="10642EEC" w14:textId="77777777" w:rsidR="000D19C7" w:rsidRPr="006E7E82" w:rsidRDefault="000D19C7" w:rsidP="00ED2E02">
      <w:pPr>
        <w:pStyle w:val="a3"/>
        <w:numPr>
          <w:ilvl w:val="0"/>
          <w:numId w:val="9"/>
        </w:numPr>
        <w:adjustRightInd w:val="0"/>
        <w:spacing w:line="336" w:lineRule="auto"/>
        <w:ind w:left="0" w:right="-1" w:firstLine="851"/>
        <w:rPr>
          <w:rFonts w:ascii="Times New Roman"/>
          <w:sz w:val="28"/>
          <w:szCs w:val="28"/>
          <w:lang w:val="ru-RU"/>
        </w:rPr>
      </w:pPr>
      <w:r w:rsidRPr="006E7E82">
        <w:rPr>
          <w:rFonts w:ascii="Times New Roman"/>
          <w:sz w:val="28"/>
          <w:szCs w:val="28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="00AF012F" w:rsidRPr="006E7E82">
        <w:rPr>
          <w:rFonts w:ascii="Times New Roman"/>
          <w:sz w:val="28"/>
          <w:szCs w:val="28"/>
          <w:lang w:val="ru-RU"/>
        </w:rPr>
        <w:t xml:space="preserve">обучающимися </w:t>
      </w:r>
      <w:r w:rsidRPr="006E7E82">
        <w:rPr>
          <w:rFonts w:ascii="Times New Roman"/>
          <w:sz w:val="28"/>
          <w:szCs w:val="28"/>
          <w:lang w:val="ru-RU"/>
        </w:rPr>
        <w:t xml:space="preserve"> и </w:t>
      </w:r>
      <w:r w:rsidR="00C4576F" w:rsidRPr="006E7E82">
        <w:rPr>
          <w:rFonts w:ascii="Times New Roman"/>
          <w:sz w:val="28"/>
          <w:szCs w:val="28"/>
          <w:lang w:val="ru-RU"/>
        </w:rPr>
        <w:t>педагогическими работниками</w:t>
      </w:r>
      <w:r w:rsidRPr="006E7E82">
        <w:rPr>
          <w:rFonts w:ascii="Times New Roman"/>
          <w:sz w:val="28"/>
          <w:szCs w:val="28"/>
          <w:lang w:val="ru-RU"/>
        </w:rPr>
        <w:t xml:space="preserve">;  </w:t>
      </w:r>
    </w:p>
    <w:p w14:paraId="6E68BEF7" w14:textId="77777777" w:rsidR="000D19C7" w:rsidRPr="006E7E82" w:rsidRDefault="000D19C7" w:rsidP="00ED2E02">
      <w:pPr>
        <w:pStyle w:val="a3"/>
        <w:numPr>
          <w:ilvl w:val="0"/>
          <w:numId w:val="9"/>
        </w:numPr>
        <w:adjustRightInd w:val="0"/>
        <w:spacing w:line="336" w:lineRule="auto"/>
        <w:ind w:left="0" w:right="-1" w:firstLine="851"/>
        <w:rPr>
          <w:rFonts w:ascii="Times New Roman"/>
          <w:sz w:val="28"/>
          <w:szCs w:val="28"/>
          <w:lang w:val="ru-RU"/>
        </w:rPr>
      </w:pPr>
      <w:proofErr w:type="gramStart"/>
      <w:r w:rsidRPr="006E7E82">
        <w:rPr>
          <w:rFonts w:ascii="Times New Roman"/>
          <w:sz w:val="28"/>
          <w:szCs w:val="28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0472E0" w:rsidRPr="006E7E82">
        <w:rPr>
          <w:rFonts w:ascii="Times New Roman"/>
          <w:sz w:val="28"/>
          <w:szCs w:val="28"/>
          <w:lang w:val="ru-RU"/>
        </w:rPr>
        <w:t>педагогических работников</w:t>
      </w:r>
      <w:r w:rsidRPr="006E7E82">
        <w:rPr>
          <w:rFonts w:ascii="Times New Roman"/>
          <w:sz w:val="28"/>
          <w:szCs w:val="28"/>
          <w:lang w:val="ru-RU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 w:rsidR="00B50691" w:rsidRPr="006E7E82">
        <w:rPr>
          <w:rFonts w:ascii="Times New Roman"/>
          <w:sz w:val="28"/>
          <w:szCs w:val="28"/>
          <w:lang w:val="ru-RU"/>
        </w:rPr>
        <w:t xml:space="preserve">обучающимися </w:t>
      </w:r>
      <w:r w:rsidRPr="006E7E82">
        <w:rPr>
          <w:rFonts w:ascii="Times New Roman"/>
          <w:sz w:val="28"/>
          <w:szCs w:val="28"/>
          <w:lang w:val="ru-RU"/>
        </w:rPr>
        <w:t xml:space="preserve"> деятельности;</w:t>
      </w:r>
      <w:proofErr w:type="gramEnd"/>
    </w:p>
    <w:p w14:paraId="43730284" w14:textId="77777777" w:rsidR="000D19C7" w:rsidRPr="006E7E82" w:rsidRDefault="000D19C7" w:rsidP="00ED2E02">
      <w:pPr>
        <w:pStyle w:val="a3"/>
        <w:numPr>
          <w:ilvl w:val="0"/>
          <w:numId w:val="9"/>
        </w:numPr>
        <w:adjustRightInd w:val="0"/>
        <w:spacing w:line="336" w:lineRule="auto"/>
        <w:ind w:left="0" w:right="-1" w:firstLine="851"/>
        <w:rPr>
          <w:rFonts w:ascii="Times New Roman"/>
          <w:sz w:val="28"/>
          <w:szCs w:val="28"/>
          <w:lang w:val="ru-RU"/>
        </w:rPr>
      </w:pPr>
      <w:proofErr w:type="gramStart"/>
      <w:r w:rsidRPr="006E7E82">
        <w:rPr>
          <w:rFonts w:ascii="Times New Roman"/>
          <w:sz w:val="28"/>
          <w:szCs w:val="28"/>
          <w:lang w:val="ru-RU"/>
        </w:rPr>
        <w:lastRenderedPageBreak/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  <w:proofErr w:type="gramEnd"/>
    </w:p>
    <w:p w14:paraId="2E34544D" w14:textId="507B0C9E" w:rsidR="000D19C7" w:rsidRPr="006E7E82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7E82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="00ED2E02" w:rsidRPr="006E7E82">
        <w:rPr>
          <w:sz w:val="28"/>
          <w:szCs w:val="28"/>
          <w:lang w:val="ru-RU"/>
        </w:rPr>
        <w:t>являются:</w:t>
      </w:r>
      <w:r w:rsidRPr="006E7E82">
        <w:rPr>
          <w:iCs/>
          <w:sz w:val="28"/>
          <w:szCs w:val="28"/>
          <w:lang w:val="ru-RU"/>
        </w:rPr>
        <w:t xml:space="preserve"> </w:t>
      </w:r>
    </w:p>
    <w:p w14:paraId="2892D95A" w14:textId="77777777" w:rsidR="000D19C7" w:rsidRPr="006E7E82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6E7E82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</w:t>
      </w:r>
      <w:proofErr w:type="gramStart"/>
      <w:r w:rsidRPr="006E7E82">
        <w:rPr>
          <w:b/>
          <w:bCs/>
          <w:i/>
          <w:sz w:val="28"/>
          <w:szCs w:val="28"/>
          <w:lang w:val="ru-RU"/>
        </w:rPr>
        <w:t>обучающихся</w:t>
      </w:r>
      <w:proofErr w:type="gramEnd"/>
      <w:r w:rsidRPr="006E7E82">
        <w:rPr>
          <w:b/>
          <w:bCs/>
          <w:i/>
          <w:sz w:val="28"/>
          <w:szCs w:val="28"/>
          <w:lang w:val="ru-RU"/>
        </w:rPr>
        <w:t xml:space="preserve">. </w:t>
      </w:r>
    </w:p>
    <w:p w14:paraId="24A92132" w14:textId="77777777" w:rsidR="000D19C7" w:rsidRPr="006E7E82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7E82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6E7E82">
        <w:rPr>
          <w:iCs/>
          <w:sz w:val="28"/>
          <w:szCs w:val="28"/>
          <w:lang w:val="ru-RU"/>
        </w:rPr>
        <w:t>обучающихся</w:t>
      </w:r>
      <w:proofErr w:type="gramEnd"/>
      <w:r w:rsidRPr="006E7E82">
        <w:rPr>
          <w:iCs/>
          <w:sz w:val="28"/>
          <w:szCs w:val="28"/>
          <w:lang w:val="ru-RU"/>
        </w:rPr>
        <w:t xml:space="preserve"> каждого класса. </w:t>
      </w:r>
    </w:p>
    <w:p w14:paraId="076B4A4B" w14:textId="77777777" w:rsidR="000D19C7" w:rsidRPr="006E7E82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7E82">
        <w:rPr>
          <w:iCs/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6E7E82">
        <w:rPr>
          <w:iCs/>
          <w:sz w:val="28"/>
          <w:szCs w:val="28"/>
          <w:lang w:val="ru-RU"/>
        </w:rPr>
        <w:br/>
        <w:t>или педагогическом совете школы.</w:t>
      </w:r>
    </w:p>
    <w:p w14:paraId="3A0DCB88" w14:textId="77777777" w:rsidR="000D19C7" w:rsidRPr="006E7E82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7E82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</w:t>
      </w:r>
      <w:r w:rsidRPr="006E7E82">
        <w:rPr>
          <w:iCs/>
          <w:sz w:val="28"/>
          <w:szCs w:val="28"/>
          <w:lang w:val="ru-RU"/>
        </w:rPr>
        <w:br/>
        <w:t xml:space="preserve">и саморазвития обучающихся является педагогическое наблюдение. </w:t>
      </w:r>
    </w:p>
    <w:p w14:paraId="3E45E14B" w14:textId="77777777" w:rsidR="000D19C7" w:rsidRPr="006E7E82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7E82">
        <w:rPr>
          <w:iCs/>
          <w:sz w:val="28"/>
          <w:szCs w:val="28"/>
          <w:lang w:val="ru-RU"/>
        </w:rPr>
        <w:t xml:space="preserve">Внимание </w:t>
      </w:r>
      <w:r w:rsidR="000472E0" w:rsidRPr="006E7E82">
        <w:rPr>
          <w:iCs/>
          <w:sz w:val="28"/>
          <w:szCs w:val="28"/>
          <w:lang w:val="ru-RU"/>
        </w:rPr>
        <w:t>педагогических работников</w:t>
      </w:r>
      <w:r w:rsidRPr="006E7E82">
        <w:rPr>
          <w:iCs/>
          <w:sz w:val="28"/>
          <w:szCs w:val="28"/>
          <w:lang w:val="ru-RU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</w:t>
      </w:r>
      <w:proofErr w:type="gramStart"/>
      <w:r w:rsidRPr="006E7E82">
        <w:rPr>
          <w:iCs/>
          <w:sz w:val="28"/>
          <w:szCs w:val="28"/>
          <w:lang w:val="ru-RU"/>
        </w:rPr>
        <w:t>проблемы</w:t>
      </w:r>
      <w:proofErr w:type="gramEnd"/>
      <w:r w:rsidRPr="006E7E82">
        <w:rPr>
          <w:iCs/>
          <w:sz w:val="28"/>
          <w:szCs w:val="28"/>
          <w:lang w:val="ru-RU"/>
        </w:rPr>
        <w:t xml:space="preserve"> решить </w:t>
      </w:r>
      <w:r w:rsidR="002F59DF" w:rsidRPr="006E7E82">
        <w:rPr>
          <w:iCs/>
          <w:sz w:val="28"/>
          <w:szCs w:val="28"/>
          <w:lang w:val="ru-RU"/>
        </w:rPr>
        <w:br/>
      </w:r>
      <w:r w:rsidRPr="006E7E82">
        <w:rPr>
          <w:iCs/>
          <w:sz w:val="28"/>
          <w:szCs w:val="28"/>
          <w:lang w:val="ru-RU"/>
        </w:rPr>
        <w:t xml:space="preserve">не удалось и почему; </w:t>
      </w:r>
      <w:proofErr w:type="gramStart"/>
      <w:r w:rsidRPr="006E7E82">
        <w:rPr>
          <w:iCs/>
          <w:sz w:val="28"/>
          <w:szCs w:val="28"/>
          <w:lang w:val="ru-RU"/>
        </w:rPr>
        <w:t>какие</w:t>
      </w:r>
      <w:proofErr w:type="gramEnd"/>
      <w:r w:rsidRPr="006E7E82">
        <w:rPr>
          <w:iCs/>
          <w:sz w:val="28"/>
          <w:szCs w:val="28"/>
          <w:lang w:val="ru-RU"/>
        </w:rPr>
        <w:t xml:space="preserve"> новые проблемы появились, над чем далее предстоит работать педагогическому коллективу.</w:t>
      </w:r>
    </w:p>
    <w:p w14:paraId="19E0DFA0" w14:textId="77777777" w:rsidR="000D19C7" w:rsidRPr="006E7E82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6E7E82"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обучающихся и взрослых.</w:t>
      </w:r>
    </w:p>
    <w:p w14:paraId="62EFCDBF" w14:textId="77777777" w:rsidR="000D19C7" w:rsidRPr="006E7E82" w:rsidRDefault="000D19C7" w:rsidP="0042604F">
      <w:pPr>
        <w:wordWrap/>
        <w:adjustRightInd w:val="0"/>
        <w:spacing w:line="336" w:lineRule="auto"/>
        <w:ind w:firstLine="709"/>
        <w:rPr>
          <w:iCs/>
          <w:color w:val="000000"/>
          <w:sz w:val="28"/>
          <w:szCs w:val="28"/>
          <w:lang w:val="ru-RU"/>
        </w:rPr>
      </w:pPr>
      <w:r w:rsidRPr="006E7E82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6E7E82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6E7E82">
        <w:rPr>
          <w:iCs/>
          <w:sz w:val="28"/>
          <w:szCs w:val="28"/>
          <w:lang w:val="ru-RU"/>
        </w:rPr>
        <w:t xml:space="preserve"> совместной деятельности обучающихся и взрослых</w:t>
      </w:r>
      <w:r w:rsidRPr="006E7E82">
        <w:rPr>
          <w:iCs/>
          <w:color w:val="000000"/>
          <w:sz w:val="28"/>
          <w:szCs w:val="28"/>
          <w:lang w:val="ru-RU"/>
        </w:rPr>
        <w:t xml:space="preserve">. </w:t>
      </w:r>
    </w:p>
    <w:p w14:paraId="24B50350" w14:textId="77777777" w:rsidR="000D19C7" w:rsidRPr="006E7E82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7E82"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14:paraId="4F4CCF41" w14:textId="5E0EA1A7" w:rsidR="000D19C7" w:rsidRPr="006E7E82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7E82">
        <w:rPr>
          <w:iCs/>
          <w:sz w:val="28"/>
          <w:szCs w:val="28"/>
          <w:lang w:val="ru-RU"/>
        </w:rPr>
        <w:t>Способами</w:t>
      </w:r>
      <w:r w:rsidRPr="006E7E82">
        <w:rPr>
          <w:i/>
          <w:sz w:val="28"/>
          <w:szCs w:val="28"/>
          <w:lang w:val="ru-RU"/>
        </w:rPr>
        <w:t xml:space="preserve"> </w:t>
      </w:r>
      <w:r w:rsidRPr="006E7E82">
        <w:rPr>
          <w:iCs/>
          <w:sz w:val="28"/>
          <w:szCs w:val="28"/>
          <w:lang w:val="ru-RU"/>
        </w:rPr>
        <w:t xml:space="preserve">получения информации о состоянии организуемой в школе совместной деятельности обучающихся и </w:t>
      </w:r>
      <w:r w:rsidR="00657FE5" w:rsidRPr="006E7E82">
        <w:rPr>
          <w:iCs/>
          <w:sz w:val="28"/>
          <w:szCs w:val="28"/>
          <w:lang w:val="ru-RU"/>
        </w:rPr>
        <w:t>педагогических работников</w:t>
      </w:r>
      <w:r w:rsidR="00ED2E02" w:rsidRPr="006E7E82">
        <w:rPr>
          <w:iCs/>
          <w:sz w:val="28"/>
          <w:szCs w:val="28"/>
          <w:lang w:val="ru-RU"/>
        </w:rPr>
        <w:t>:</w:t>
      </w:r>
      <w:r w:rsidRPr="006E7E82">
        <w:rPr>
          <w:iCs/>
          <w:sz w:val="28"/>
          <w:szCs w:val="28"/>
          <w:lang w:val="ru-RU"/>
        </w:rPr>
        <w:t xml:space="preserve"> беседы </w:t>
      </w:r>
      <w:r w:rsidR="00D26743" w:rsidRPr="006E7E82">
        <w:rPr>
          <w:iCs/>
          <w:sz w:val="28"/>
          <w:szCs w:val="28"/>
          <w:lang w:val="ru-RU"/>
        </w:rPr>
        <w:t>с обучающимися</w:t>
      </w:r>
      <w:r w:rsidRPr="006E7E82">
        <w:rPr>
          <w:iCs/>
          <w:sz w:val="28"/>
          <w:szCs w:val="28"/>
          <w:lang w:val="ru-RU"/>
        </w:rPr>
        <w:t xml:space="preserve"> и их родителями, </w:t>
      </w:r>
      <w:r w:rsidR="00C4576F" w:rsidRPr="006E7E82">
        <w:rPr>
          <w:iCs/>
          <w:sz w:val="28"/>
          <w:szCs w:val="28"/>
          <w:lang w:val="ru-RU"/>
        </w:rPr>
        <w:t>педагогическими работниками</w:t>
      </w:r>
      <w:r w:rsidRPr="006E7E82">
        <w:rPr>
          <w:iCs/>
          <w:sz w:val="28"/>
          <w:szCs w:val="28"/>
          <w:lang w:val="ru-RU"/>
        </w:rPr>
        <w:t xml:space="preserve">, лидерами ученического самоуправления, при необходимости – их анкетирование. Полученные </w:t>
      </w:r>
      <w:r w:rsidRPr="006E7E82">
        <w:rPr>
          <w:iCs/>
          <w:sz w:val="28"/>
          <w:szCs w:val="28"/>
          <w:lang w:val="ru-RU"/>
        </w:rPr>
        <w:lastRenderedPageBreak/>
        <w:t>результаты обсуждаются на заседании методического объединения классных руководителей или педагогическом совете школы.</w:t>
      </w:r>
    </w:p>
    <w:p w14:paraId="50B7DD7C" w14:textId="5E1CE325" w:rsidR="000D19C7" w:rsidRPr="006E7E82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7E82">
        <w:rPr>
          <w:iCs/>
          <w:sz w:val="28"/>
          <w:szCs w:val="28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6E7E82">
        <w:rPr>
          <w:iCs/>
          <w:sz w:val="28"/>
          <w:szCs w:val="28"/>
          <w:lang w:val="ru-RU"/>
        </w:rPr>
        <w:t>с</w:t>
      </w:r>
      <w:proofErr w:type="gramEnd"/>
      <w:r w:rsidR="00ED2E02" w:rsidRPr="006E7E82">
        <w:rPr>
          <w:i/>
          <w:sz w:val="28"/>
          <w:szCs w:val="28"/>
          <w:lang w:val="ru-RU"/>
        </w:rPr>
        <w:t>:</w:t>
      </w:r>
    </w:p>
    <w:p w14:paraId="38B8B4F7" w14:textId="77777777" w:rsidR="000D19C7" w:rsidRPr="006E7E82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7E82">
        <w:rPr>
          <w:iCs/>
          <w:sz w:val="28"/>
          <w:szCs w:val="28"/>
          <w:lang w:val="ru-RU"/>
        </w:rPr>
        <w:t xml:space="preserve">качеством проводимых </w:t>
      </w:r>
      <w:r w:rsidRPr="006E7E82">
        <w:rPr>
          <w:sz w:val="28"/>
          <w:szCs w:val="28"/>
          <w:lang w:val="ru-RU"/>
        </w:rPr>
        <w:t>о</w:t>
      </w:r>
      <w:r w:rsidRPr="006E7E82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Pr="006E7E82">
        <w:rPr>
          <w:sz w:val="28"/>
          <w:szCs w:val="28"/>
          <w:lang w:val="ru-RU"/>
        </w:rPr>
        <w:t>дел;</w:t>
      </w:r>
    </w:p>
    <w:p w14:paraId="2103362F" w14:textId="77777777" w:rsidR="000D19C7" w:rsidRPr="006E7E82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7E82">
        <w:rPr>
          <w:iCs/>
          <w:sz w:val="28"/>
          <w:szCs w:val="28"/>
          <w:lang w:val="ru-RU"/>
        </w:rPr>
        <w:t>качеством совместной деятельности классных руководителей и их классов;</w:t>
      </w:r>
    </w:p>
    <w:p w14:paraId="1342635F" w14:textId="77777777" w:rsidR="000D19C7" w:rsidRPr="006E7E82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7E82">
        <w:rPr>
          <w:iCs/>
          <w:sz w:val="28"/>
          <w:szCs w:val="28"/>
          <w:lang w:val="ru-RU"/>
        </w:rPr>
        <w:t>качеством организуемой в школе</w:t>
      </w:r>
      <w:r w:rsidRPr="006E7E82">
        <w:rPr>
          <w:sz w:val="28"/>
          <w:szCs w:val="28"/>
          <w:lang w:val="ru-RU"/>
        </w:rPr>
        <w:t xml:space="preserve"> внеурочной деятельности;</w:t>
      </w:r>
    </w:p>
    <w:p w14:paraId="74EAF31F" w14:textId="77777777" w:rsidR="000D19C7" w:rsidRPr="006E7E82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7E82">
        <w:rPr>
          <w:iCs/>
          <w:sz w:val="28"/>
          <w:szCs w:val="28"/>
          <w:lang w:val="ru-RU"/>
        </w:rPr>
        <w:t>качеством реализации личностно развивающего потенциала школьных уроков;</w:t>
      </w:r>
    </w:p>
    <w:p w14:paraId="747DF4A1" w14:textId="77777777" w:rsidR="000D19C7" w:rsidRPr="006E7E82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7E82">
        <w:rPr>
          <w:iCs/>
          <w:sz w:val="28"/>
          <w:szCs w:val="28"/>
          <w:lang w:val="ru-RU"/>
        </w:rPr>
        <w:t xml:space="preserve">качеством существующего в школе </w:t>
      </w:r>
      <w:r w:rsidRPr="006E7E82">
        <w:rPr>
          <w:sz w:val="28"/>
          <w:szCs w:val="28"/>
          <w:lang w:val="ru-RU"/>
        </w:rPr>
        <w:t>ученического самоуправления;</w:t>
      </w:r>
    </w:p>
    <w:p w14:paraId="1F1EB4CF" w14:textId="77777777" w:rsidR="000D19C7" w:rsidRPr="006E7E82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7E82">
        <w:rPr>
          <w:iCs/>
          <w:sz w:val="28"/>
          <w:szCs w:val="28"/>
          <w:lang w:val="ru-RU"/>
        </w:rPr>
        <w:t>качеством</w:t>
      </w:r>
      <w:r w:rsidRPr="006E7E82">
        <w:rPr>
          <w:sz w:val="28"/>
          <w:szCs w:val="28"/>
          <w:lang w:val="ru-RU"/>
        </w:rPr>
        <w:t xml:space="preserve"> функционирующих на базе школы д</w:t>
      </w:r>
      <w:r w:rsidRPr="006E7E82">
        <w:rPr>
          <w:color w:val="000000"/>
          <w:w w:val="0"/>
          <w:sz w:val="28"/>
          <w:szCs w:val="28"/>
          <w:lang w:val="ru-RU"/>
        </w:rPr>
        <w:t>етских общественных объединений;</w:t>
      </w:r>
    </w:p>
    <w:p w14:paraId="780B2776" w14:textId="77777777" w:rsidR="000D19C7" w:rsidRPr="006E7E82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7E82">
        <w:rPr>
          <w:iCs/>
          <w:sz w:val="28"/>
          <w:szCs w:val="28"/>
          <w:lang w:val="ru-RU"/>
        </w:rPr>
        <w:t>качеством</w:t>
      </w:r>
      <w:r w:rsidRPr="006E7E82">
        <w:rPr>
          <w:color w:val="000000"/>
          <w:w w:val="0"/>
          <w:sz w:val="28"/>
          <w:szCs w:val="28"/>
          <w:lang w:val="ru-RU"/>
        </w:rPr>
        <w:t xml:space="preserve"> проводимых в школе экскурсий, экспедиций, походов; </w:t>
      </w:r>
    </w:p>
    <w:p w14:paraId="5EF5D7E5" w14:textId="77777777" w:rsidR="000D19C7" w:rsidRPr="006E7E82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7E82">
        <w:rPr>
          <w:iCs/>
          <w:sz w:val="28"/>
          <w:szCs w:val="28"/>
          <w:lang w:val="ru-RU"/>
        </w:rPr>
        <w:t>качеством</w:t>
      </w:r>
      <w:r w:rsidRPr="006E7E82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proofErr w:type="spellStart"/>
      <w:r w:rsidRPr="006E7E82">
        <w:rPr>
          <w:rStyle w:val="CharAttribute484"/>
          <w:rFonts w:eastAsia="№Е"/>
          <w:i w:val="0"/>
          <w:szCs w:val="28"/>
          <w:lang w:val="ru-RU"/>
        </w:rPr>
        <w:t>профориентационной</w:t>
      </w:r>
      <w:proofErr w:type="spellEnd"/>
      <w:r w:rsidRPr="006E7E82">
        <w:rPr>
          <w:rStyle w:val="CharAttribute484"/>
          <w:rFonts w:eastAsia="№Е"/>
          <w:i w:val="0"/>
          <w:szCs w:val="28"/>
          <w:lang w:val="ru-RU"/>
        </w:rPr>
        <w:t xml:space="preserve"> работы школы;</w:t>
      </w:r>
    </w:p>
    <w:p w14:paraId="18685A1D" w14:textId="77777777" w:rsidR="000D19C7" w:rsidRPr="006E7E82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7E82">
        <w:rPr>
          <w:iCs/>
          <w:sz w:val="28"/>
          <w:szCs w:val="28"/>
          <w:lang w:val="ru-RU"/>
        </w:rPr>
        <w:t>качеством</w:t>
      </w:r>
      <w:r w:rsidRPr="006E7E82">
        <w:rPr>
          <w:rStyle w:val="CharAttribute484"/>
          <w:rFonts w:eastAsia="№Е"/>
          <w:i w:val="0"/>
          <w:szCs w:val="28"/>
          <w:lang w:val="ru-RU"/>
        </w:rPr>
        <w:t xml:space="preserve"> работы </w:t>
      </w:r>
      <w:proofErr w:type="gramStart"/>
      <w:r w:rsidRPr="006E7E82">
        <w:rPr>
          <w:rStyle w:val="CharAttribute484"/>
          <w:rFonts w:eastAsia="№Е"/>
          <w:i w:val="0"/>
          <w:szCs w:val="28"/>
          <w:lang w:val="ru-RU"/>
        </w:rPr>
        <w:t>школьных</w:t>
      </w:r>
      <w:proofErr w:type="gramEnd"/>
      <w:r w:rsidRPr="006E7E82">
        <w:rPr>
          <w:rStyle w:val="CharAttribute484"/>
          <w:rFonts w:eastAsia="№Е"/>
          <w:i w:val="0"/>
          <w:szCs w:val="28"/>
          <w:lang w:val="ru-RU"/>
        </w:rPr>
        <w:t xml:space="preserve"> медиа;</w:t>
      </w:r>
    </w:p>
    <w:p w14:paraId="7655CFEA" w14:textId="77777777" w:rsidR="000D19C7" w:rsidRPr="006E7E82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7E82">
        <w:rPr>
          <w:iCs/>
          <w:sz w:val="28"/>
          <w:szCs w:val="28"/>
          <w:lang w:val="ru-RU"/>
        </w:rPr>
        <w:t>качеством</w:t>
      </w:r>
      <w:r w:rsidRPr="006E7E82">
        <w:rPr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14:paraId="55164BDA" w14:textId="77777777" w:rsidR="000D19C7" w:rsidRPr="006E7E82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7E82">
        <w:rPr>
          <w:iCs/>
          <w:sz w:val="28"/>
          <w:szCs w:val="28"/>
          <w:lang w:val="ru-RU"/>
        </w:rPr>
        <w:t>качеством взаимодействия школы и семей обучающихся.</w:t>
      </w:r>
    </w:p>
    <w:p w14:paraId="02162DEE" w14:textId="58111D5F" w:rsidR="0095411B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7E82">
        <w:rPr>
          <w:iCs/>
          <w:sz w:val="28"/>
          <w:szCs w:val="28"/>
          <w:lang w:val="ru-RU"/>
        </w:rPr>
        <w:t xml:space="preserve">Итогом самоанализа </w:t>
      </w:r>
      <w:r w:rsidRPr="006E7E82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23A09E61" w14:textId="77777777" w:rsidR="0095411B" w:rsidRDefault="0095411B">
      <w:pPr>
        <w:widowControl/>
        <w:wordWrap/>
        <w:autoSpaceDE/>
        <w:autoSpaceDN/>
        <w:spacing w:after="200" w:line="27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14:paraId="35A362C6" w14:textId="21CA8DFE" w:rsidR="0008437D" w:rsidRDefault="0095411B" w:rsidP="0095411B">
      <w:pPr>
        <w:pStyle w:val="1"/>
        <w:rPr>
          <w:lang w:val="ru-RU"/>
        </w:rPr>
      </w:pPr>
      <w:bookmarkStart w:id="16" w:name="_Toc80265468"/>
      <w:r>
        <w:rPr>
          <w:lang w:val="ru-RU"/>
        </w:rPr>
        <w:lastRenderedPageBreak/>
        <w:t>Приложение 1. Календарный план воспитательной работы (на уровне начального общего образования)</w:t>
      </w:r>
      <w:bookmarkEnd w:id="16"/>
    </w:p>
    <w:p w14:paraId="72B61805" w14:textId="77777777" w:rsidR="0095411B" w:rsidRDefault="0095411B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5AC2A1E4" w14:textId="39E991D5" w:rsidR="0095411B" w:rsidRPr="0095411B" w:rsidRDefault="0095411B" w:rsidP="0095411B">
      <w:pPr>
        <w:widowControl/>
        <w:autoSpaceDE/>
        <w:autoSpaceDN/>
        <w:jc w:val="center"/>
        <w:rPr>
          <w:b/>
          <w:szCs w:val="20"/>
          <w:lang w:val="ru-RU"/>
        </w:rPr>
      </w:pPr>
      <w:r w:rsidRPr="0095411B">
        <w:rPr>
          <w:b/>
          <w:szCs w:val="20"/>
          <w:lang w:val="ru-RU"/>
        </w:rPr>
        <w:t xml:space="preserve">СЕНТЯБРЬ </w:t>
      </w:r>
    </w:p>
    <w:p w14:paraId="77C983FD" w14:textId="77777777" w:rsidR="0095411B" w:rsidRPr="0095411B" w:rsidRDefault="0095411B" w:rsidP="0095411B">
      <w:pPr>
        <w:widowControl/>
        <w:autoSpaceDE/>
        <w:autoSpaceDN/>
        <w:jc w:val="center"/>
        <w:rPr>
          <w:b/>
          <w:sz w:val="24"/>
          <w:lang w:val="ru-RU"/>
        </w:rPr>
      </w:pPr>
      <w:r w:rsidRPr="0095411B">
        <w:rPr>
          <w:b/>
          <w:sz w:val="24"/>
          <w:lang w:val="ru-RU"/>
        </w:rPr>
        <w:t>Тема месяца «Детская безопасность»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544"/>
        <w:gridCol w:w="2090"/>
        <w:gridCol w:w="1844"/>
        <w:gridCol w:w="1960"/>
        <w:gridCol w:w="1984"/>
      </w:tblGrid>
      <w:tr w:rsidR="0095411B" w:rsidRPr="00FF1A90" w14:paraId="567E57D5" w14:textId="77777777" w:rsidTr="00B932E4">
        <w:trPr>
          <w:trHeight w:val="373"/>
        </w:trPr>
        <w:tc>
          <w:tcPr>
            <w:tcW w:w="2544" w:type="dxa"/>
          </w:tcPr>
          <w:p w14:paraId="08D96ACA" w14:textId="77777777" w:rsidR="0095411B" w:rsidRPr="00FF1A90" w:rsidRDefault="0095411B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2090" w:type="dxa"/>
          </w:tcPr>
          <w:p w14:paraId="17E26DD3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649BF218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01-04.09</w:t>
            </w:r>
          </w:p>
        </w:tc>
        <w:tc>
          <w:tcPr>
            <w:tcW w:w="1844" w:type="dxa"/>
          </w:tcPr>
          <w:p w14:paraId="4DA376A2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130AFE9E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07-11.09</w:t>
            </w:r>
          </w:p>
        </w:tc>
        <w:tc>
          <w:tcPr>
            <w:tcW w:w="1960" w:type="dxa"/>
          </w:tcPr>
          <w:p w14:paraId="27D6BE1B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7447C8F4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14-18.09</w:t>
            </w:r>
          </w:p>
        </w:tc>
        <w:tc>
          <w:tcPr>
            <w:tcW w:w="1984" w:type="dxa"/>
          </w:tcPr>
          <w:p w14:paraId="00F52CDC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IV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58C69CE8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21-28.09</w:t>
            </w:r>
          </w:p>
        </w:tc>
      </w:tr>
      <w:tr w:rsidR="00EE63C4" w:rsidRPr="00FF1A90" w14:paraId="17909146" w14:textId="77777777" w:rsidTr="00B932E4">
        <w:trPr>
          <w:trHeight w:val="821"/>
        </w:trPr>
        <w:tc>
          <w:tcPr>
            <w:tcW w:w="2544" w:type="dxa"/>
            <w:vMerge w:val="restart"/>
          </w:tcPr>
          <w:p w14:paraId="46C76E10" w14:textId="77777777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47FC6CBB" w14:textId="6BD63559" w:rsidR="00EE63C4" w:rsidRPr="00FF1A90" w:rsidRDefault="00EE63C4" w:rsidP="0095411B">
            <w:pPr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2090" w:type="dxa"/>
          </w:tcPr>
          <w:p w14:paraId="39E4206B" w14:textId="77777777" w:rsidR="00EE63C4" w:rsidRPr="00FF1A90" w:rsidRDefault="00EE63C4" w:rsidP="0095411B">
            <w:pPr>
              <w:pStyle w:val="TableParagraph"/>
              <w:spacing w:line="294" w:lineRule="exact"/>
              <w:ind w:left="0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День знаний. Торжественная  линейка</w:t>
            </w:r>
          </w:p>
          <w:p w14:paraId="7FBC8494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44" w:type="dxa"/>
          </w:tcPr>
          <w:p w14:paraId="7E372E8D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Тематический урок «Слово о блокаде» (в рамках проекта «Памятные даты истории России»)</w:t>
            </w:r>
          </w:p>
        </w:tc>
        <w:tc>
          <w:tcPr>
            <w:tcW w:w="1960" w:type="dxa"/>
          </w:tcPr>
          <w:p w14:paraId="2601E31E" w14:textId="77777777" w:rsidR="00EE63C4" w:rsidRPr="00FF1A90" w:rsidRDefault="00EE63C4" w:rsidP="0095411B">
            <w:pPr>
              <w:pStyle w:val="TableParagraph"/>
              <w:spacing w:line="294" w:lineRule="exact"/>
              <w:ind w:left="118" w:right="10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172AE2C" w14:textId="77777777" w:rsidR="00EE63C4" w:rsidRPr="00FF1A90" w:rsidRDefault="00EE63C4" w:rsidP="0095411B">
            <w:pPr>
              <w:widowControl/>
              <w:autoSpaceDE/>
              <w:autoSpaceDN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Классные часы «Дни воинской славы», «По страницам истории ВОВ»</w:t>
            </w:r>
          </w:p>
        </w:tc>
      </w:tr>
      <w:tr w:rsidR="004829ED" w:rsidRPr="00FF1A90" w14:paraId="7A96AB91" w14:textId="77777777" w:rsidTr="004829ED">
        <w:trPr>
          <w:trHeight w:val="1112"/>
        </w:trPr>
        <w:tc>
          <w:tcPr>
            <w:tcW w:w="2544" w:type="dxa"/>
            <w:vMerge/>
          </w:tcPr>
          <w:p w14:paraId="2021E241" w14:textId="75A7F0A2" w:rsidR="004829ED" w:rsidRPr="00FF1A90" w:rsidRDefault="004829ED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2090" w:type="dxa"/>
          </w:tcPr>
          <w:p w14:paraId="4EF19774" w14:textId="538285A6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44" w:type="dxa"/>
          </w:tcPr>
          <w:p w14:paraId="6DB39C81" w14:textId="3C0CD635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60" w:type="dxa"/>
          </w:tcPr>
          <w:p w14:paraId="1E87ED70" w14:textId="77777777" w:rsidR="004829ED" w:rsidRPr="00FF1A90" w:rsidRDefault="004829ED" w:rsidP="0095411B">
            <w:pPr>
              <w:pStyle w:val="TableParagraph"/>
              <w:spacing w:line="294" w:lineRule="exact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Старт конкурса</w:t>
            </w:r>
          </w:p>
          <w:p w14:paraId="5FAC9CCE" w14:textId="77777777" w:rsidR="004829ED" w:rsidRPr="00FF1A90" w:rsidRDefault="004829ED" w:rsidP="0095411B">
            <w:pPr>
              <w:pStyle w:val="TableParagraph"/>
              <w:spacing w:line="294" w:lineRule="exact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«Самый лучший класс»</w:t>
            </w:r>
          </w:p>
          <w:p w14:paraId="7C0870BC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6AD9DDB2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День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пожилого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человека</w:t>
            </w:r>
            <w:proofErr w:type="spellEnd"/>
          </w:p>
          <w:p w14:paraId="431AEA2D" w14:textId="77777777" w:rsidR="004829ED" w:rsidRPr="00FF1A90" w:rsidRDefault="004829ED" w:rsidP="0095411B">
            <w:pPr>
              <w:widowControl/>
              <w:autoSpaceDE/>
              <w:autoSpaceDN/>
              <w:rPr>
                <w:szCs w:val="20"/>
              </w:rPr>
            </w:pPr>
          </w:p>
        </w:tc>
      </w:tr>
      <w:tr w:rsidR="0095411B" w:rsidRPr="00FF1A90" w14:paraId="5A9E4487" w14:textId="77777777" w:rsidTr="00B932E4">
        <w:tc>
          <w:tcPr>
            <w:tcW w:w="2544" w:type="dxa"/>
          </w:tcPr>
          <w:p w14:paraId="32462B63" w14:textId="6BEBE3F0" w:rsidR="0095411B" w:rsidRPr="00FF1A90" w:rsidRDefault="00B932E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«Самоуправление»</w:t>
            </w:r>
          </w:p>
        </w:tc>
        <w:tc>
          <w:tcPr>
            <w:tcW w:w="2090" w:type="dxa"/>
          </w:tcPr>
          <w:p w14:paraId="48FB4942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Школьные правила</w:t>
            </w:r>
          </w:p>
          <w:p w14:paraId="6B365013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proofErr w:type="spellStart"/>
            <w:r w:rsidRPr="00FF1A90">
              <w:rPr>
                <w:szCs w:val="20"/>
                <w:lang w:val="ru-RU"/>
              </w:rPr>
              <w:t>Квест</w:t>
            </w:r>
            <w:proofErr w:type="spellEnd"/>
            <w:r w:rsidRPr="00FF1A90">
              <w:rPr>
                <w:szCs w:val="20"/>
                <w:lang w:val="ru-RU"/>
              </w:rPr>
              <w:t xml:space="preserve"> для </w:t>
            </w:r>
            <w:proofErr w:type="gramStart"/>
            <w:r w:rsidRPr="00FF1A90">
              <w:rPr>
                <w:szCs w:val="20"/>
                <w:lang w:val="ru-RU"/>
              </w:rPr>
              <w:t>обучающихся</w:t>
            </w:r>
            <w:proofErr w:type="gramEnd"/>
            <w:r w:rsidRPr="00FF1A90">
              <w:rPr>
                <w:szCs w:val="20"/>
                <w:lang w:val="ru-RU"/>
              </w:rPr>
              <w:t xml:space="preserve"> 1 и 5 класса</w:t>
            </w:r>
          </w:p>
        </w:tc>
        <w:tc>
          <w:tcPr>
            <w:tcW w:w="1844" w:type="dxa"/>
          </w:tcPr>
          <w:p w14:paraId="1DAAE6B6" w14:textId="77777777" w:rsidR="0095411B" w:rsidRPr="00FF1A90" w:rsidRDefault="0095411B" w:rsidP="0095411B">
            <w:pPr>
              <w:pStyle w:val="TableParagraph"/>
              <w:spacing w:before="5"/>
              <w:ind w:left="117" w:right="104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14:paraId="406186B2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учащихся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школы</w:t>
            </w:r>
            <w:proofErr w:type="spellEnd"/>
          </w:p>
        </w:tc>
        <w:tc>
          <w:tcPr>
            <w:tcW w:w="1984" w:type="dxa"/>
          </w:tcPr>
          <w:p w14:paraId="78792570" w14:textId="77777777" w:rsidR="0095411B" w:rsidRPr="00FF1A90" w:rsidRDefault="0095411B" w:rsidP="0095411B">
            <w:pPr>
              <w:widowControl/>
              <w:autoSpaceDE/>
              <w:autoSpaceDN/>
              <w:rPr>
                <w:szCs w:val="20"/>
              </w:rPr>
            </w:pPr>
          </w:p>
        </w:tc>
      </w:tr>
      <w:tr w:rsidR="0095411B" w:rsidRPr="00FF1A90" w14:paraId="65ACC859" w14:textId="77777777" w:rsidTr="00B932E4">
        <w:tc>
          <w:tcPr>
            <w:tcW w:w="2544" w:type="dxa"/>
            <w:vMerge w:val="restart"/>
          </w:tcPr>
          <w:p w14:paraId="04B7DF37" w14:textId="77777777" w:rsidR="0095411B" w:rsidRPr="00FF1A90" w:rsidRDefault="0095411B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Воспитание в области здорового и безопасного образа жизни</w:t>
            </w:r>
          </w:p>
        </w:tc>
        <w:tc>
          <w:tcPr>
            <w:tcW w:w="2090" w:type="dxa"/>
          </w:tcPr>
          <w:p w14:paraId="1CFAF13D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Акция «Возьми ребенка за руку»</w:t>
            </w:r>
          </w:p>
        </w:tc>
        <w:tc>
          <w:tcPr>
            <w:tcW w:w="1844" w:type="dxa"/>
          </w:tcPr>
          <w:p w14:paraId="620563BC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Тестирование обучающихся 4-7 классов и педагогов школы по ПДД</w:t>
            </w:r>
          </w:p>
        </w:tc>
        <w:tc>
          <w:tcPr>
            <w:tcW w:w="1960" w:type="dxa"/>
            <w:vMerge w:val="restart"/>
          </w:tcPr>
          <w:p w14:paraId="03D01471" w14:textId="4B425149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60ACF12A" w14:textId="77777777" w:rsidR="0095411B" w:rsidRPr="00FF1A90" w:rsidRDefault="0095411B" w:rsidP="0095411B">
            <w:pPr>
              <w:widowControl/>
              <w:autoSpaceDE/>
              <w:autoSpaceDN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24.09.- Единый урок безопасности дорожного движения</w:t>
            </w:r>
          </w:p>
        </w:tc>
      </w:tr>
      <w:tr w:rsidR="0095411B" w:rsidRPr="00FF1A90" w14:paraId="52044F78" w14:textId="77777777" w:rsidTr="00B932E4">
        <w:tc>
          <w:tcPr>
            <w:tcW w:w="2544" w:type="dxa"/>
            <w:vMerge/>
          </w:tcPr>
          <w:p w14:paraId="308EF458" w14:textId="77777777" w:rsidR="0095411B" w:rsidRPr="00FF1A90" w:rsidRDefault="0095411B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2090" w:type="dxa"/>
          </w:tcPr>
          <w:p w14:paraId="07D44A50" w14:textId="4A353B68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44" w:type="dxa"/>
          </w:tcPr>
          <w:p w14:paraId="7633A0C6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Классные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часы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Антитеррор</w:t>
            </w:r>
            <w:proofErr w:type="spellEnd"/>
            <w:r w:rsidRPr="00FF1A90">
              <w:rPr>
                <w:szCs w:val="20"/>
              </w:rPr>
              <w:t>»</w:t>
            </w:r>
          </w:p>
          <w:p w14:paraId="35ABB13C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 xml:space="preserve">1-8 </w:t>
            </w:r>
            <w:proofErr w:type="spellStart"/>
            <w:r w:rsidRPr="00FF1A90">
              <w:rPr>
                <w:szCs w:val="20"/>
              </w:rPr>
              <w:t>классы</w:t>
            </w:r>
            <w:proofErr w:type="spellEnd"/>
          </w:p>
        </w:tc>
        <w:tc>
          <w:tcPr>
            <w:tcW w:w="1960" w:type="dxa"/>
            <w:vMerge/>
          </w:tcPr>
          <w:p w14:paraId="16BB1474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84" w:type="dxa"/>
          </w:tcPr>
          <w:p w14:paraId="220C6ED3" w14:textId="77777777" w:rsidR="0095411B" w:rsidRPr="00FF1A90" w:rsidRDefault="0095411B" w:rsidP="0095411B">
            <w:pPr>
              <w:widowControl/>
              <w:autoSpaceDE/>
              <w:autoSpaceDN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Родительский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патруль</w:t>
            </w:r>
            <w:proofErr w:type="spellEnd"/>
            <w:r w:rsidRPr="00FF1A90">
              <w:rPr>
                <w:szCs w:val="20"/>
              </w:rPr>
              <w:t xml:space="preserve">» </w:t>
            </w:r>
          </w:p>
        </w:tc>
      </w:tr>
      <w:tr w:rsidR="0095411B" w:rsidRPr="00FF1A90" w14:paraId="0BEF729C" w14:textId="77777777" w:rsidTr="00B932E4">
        <w:tc>
          <w:tcPr>
            <w:tcW w:w="2544" w:type="dxa"/>
          </w:tcPr>
          <w:p w14:paraId="0A699EFD" w14:textId="77777777" w:rsidR="0095411B" w:rsidRPr="00FF1A90" w:rsidRDefault="0095411B" w:rsidP="0095411B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Экологическое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</w:p>
        </w:tc>
        <w:tc>
          <w:tcPr>
            <w:tcW w:w="2090" w:type="dxa"/>
          </w:tcPr>
          <w:p w14:paraId="11051512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44" w:type="dxa"/>
          </w:tcPr>
          <w:p w14:paraId="0B06201F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60" w:type="dxa"/>
          </w:tcPr>
          <w:p w14:paraId="050AEACE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84" w:type="dxa"/>
          </w:tcPr>
          <w:p w14:paraId="0EDE9464" w14:textId="77777777" w:rsidR="0095411B" w:rsidRPr="00FF1A90" w:rsidRDefault="0095411B" w:rsidP="0095411B">
            <w:pPr>
              <w:widowControl/>
              <w:autoSpaceDE/>
              <w:autoSpaceDN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Добрые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крышечки</w:t>
            </w:r>
            <w:proofErr w:type="spellEnd"/>
            <w:r w:rsidRPr="00FF1A90">
              <w:rPr>
                <w:szCs w:val="20"/>
              </w:rPr>
              <w:t>»</w:t>
            </w:r>
          </w:p>
        </w:tc>
      </w:tr>
      <w:tr w:rsidR="0095411B" w:rsidRPr="00FF1A90" w14:paraId="0A586B75" w14:textId="77777777" w:rsidTr="00B932E4">
        <w:tc>
          <w:tcPr>
            <w:tcW w:w="2544" w:type="dxa"/>
            <w:vMerge w:val="restart"/>
          </w:tcPr>
          <w:p w14:paraId="7C0C7993" w14:textId="74E2FBB7" w:rsidR="0095411B" w:rsidRPr="00FF1A90" w:rsidRDefault="00F825A0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«Детские общественные объединения»</w:t>
            </w:r>
          </w:p>
        </w:tc>
        <w:tc>
          <w:tcPr>
            <w:tcW w:w="7878" w:type="dxa"/>
            <w:gridSpan w:val="4"/>
          </w:tcPr>
          <w:p w14:paraId="05A0F15F" w14:textId="77777777" w:rsidR="0095411B" w:rsidRPr="00FF1A90" w:rsidRDefault="0095411B" w:rsidP="0095411B">
            <w:pPr>
              <w:pStyle w:val="TableParagraph"/>
              <w:ind w:right="878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Составление социального паспорта класса, школы.  Корректировка списков обучающихся «группы риска»</w:t>
            </w:r>
          </w:p>
        </w:tc>
      </w:tr>
      <w:tr w:rsidR="0095411B" w:rsidRPr="00FF1A90" w14:paraId="5ED4B902" w14:textId="77777777" w:rsidTr="00B932E4">
        <w:tc>
          <w:tcPr>
            <w:tcW w:w="2544" w:type="dxa"/>
            <w:vMerge/>
          </w:tcPr>
          <w:p w14:paraId="7D1F25D7" w14:textId="77777777" w:rsidR="0095411B" w:rsidRPr="00FF1A90" w:rsidRDefault="0095411B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2090" w:type="dxa"/>
          </w:tcPr>
          <w:p w14:paraId="2EFBAE1B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Мониторинг </w:t>
            </w:r>
            <w:proofErr w:type="spellStart"/>
            <w:r w:rsidRPr="00FF1A90">
              <w:rPr>
                <w:szCs w:val="20"/>
                <w:lang w:val="ru-RU"/>
              </w:rPr>
              <w:t>неприступивших</w:t>
            </w:r>
            <w:proofErr w:type="spellEnd"/>
            <w:r w:rsidRPr="00FF1A90">
              <w:rPr>
                <w:szCs w:val="20"/>
                <w:lang w:val="ru-RU"/>
              </w:rPr>
              <w:t xml:space="preserve"> к обучению без уважительной причины</w:t>
            </w:r>
          </w:p>
        </w:tc>
        <w:tc>
          <w:tcPr>
            <w:tcW w:w="3804" w:type="dxa"/>
            <w:gridSpan w:val="2"/>
          </w:tcPr>
          <w:p w14:paraId="0853052C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семей, находящихся в социально опасном положении и нуждающихся в господдержке</w:t>
            </w:r>
          </w:p>
        </w:tc>
        <w:tc>
          <w:tcPr>
            <w:tcW w:w="1984" w:type="dxa"/>
          </w:tcPr>
          <w:p w14:paraId="73FA27C5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по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профилактике</w:t>
            </w:r>
            <w:proofErr w:type="spellEnd"/>
          </w:p>
        </w:tc>
      </w:tr>
      <w:tr w:rsidR="0095411B" w:rsidRPr="00FF1A90" w14:paraId="2A28996C" w14:textId="77777777" w:rsidTr="00B932E4">
        <w:tc>
          <w:tcPr>
            <w:tcW w:w="2544" w:type="dxa"/>
          </w:tcPr>
          <w:p w14:paraId="21CA7917" w14:textId="341A047F" w:rsidR="0095411B" w:rsidRPr="00FF1A90" w:rsidRDefault="00B932E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</w:t>
            </w:r>
            <w:proofErr w:type="spellStart"/>
            <w:r w:rsidR="0095411B" w:rsidRPr="00FF1A90">
              <w:rPr>
                <w:b/>
                <w:szCs w:val="20"/>
              </w:rPr>
              <w:t>Профориентация</w:t>
            </w:r>
            <w:proofErr w:type="spellEnd"/>
            <w:r w:rsidRPr="00FF1A90">
              <w:rPr>
                <w:b/>
                <w:szCs w:val="20"/>
                <w:lang w:val="ru-RU"/>
              </w:rPr>
              <w:t>»</w:t>
            </w:r>
          </w:p>
        </w:tc>
        <w:tc>
          <w:tcPr>
            <w:tcW w:w="2090" w:type="dxa"/>
          </w:tcPr>
          <w:p w14:paraId="6F942864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44" w:type="dxa"/>
          </w:tcPr>
          <w:p w14:paraId="21DE77A5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Размещение тематической информации на сайте ОУ и стендах</w:t>
            </w:r>
          </w:p>
        </w:tc>
        <w:tc>
          <w:tcPr>
            <w:tcW w:w="1960" w:type="dxa"/>
          </w:tcPr>
          <w:p w14:paraId="6EA0BD65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278EBE55" w14:textId="77777777" w:rsidR="0095411B" w:rsidRPr="00FF1A90" w:rsidRDefault="0095411B" w:rsidP="0095411B">
            <w:pPr>
              <w:widowControl/>
              <w:autoSpaceDE/>
              <w:autoSpaceDN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Онлайн-экскурсии по образовательным учреждениям  СПО ЯО.</w:t>
            </w:r>
          </w:p>
        </w:tc>
      </w:tr>
      <w:tr w:rsidR="0095411B" w:rsidRPr="00FF1A90" w14:paraId="4EDD3F87" w14:textId="77777777" w:rsidTr="00B932E4">
        <w:tc>
          <w:tcPr>
            <w:tcW w:w="2544" w:type="dxa"/>
          </w:tcPr>
          <w:p w14:paraId="72929634" w14:textId="2FABC82D" w:rsidR="0095411B" w:rsidRPr="00FF1A90" w:rsidRDefault="00F825A0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«Работа с родителями»</w:t>
            </w:r>
          </w:p>
        </w:tc>
        <w:tc>
          <w:tcPr>
            <w:tcW w:w="2090" w:type="dxa"/>
          </w:tcPr>
          <w:p w14:paraId="7C993E26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Родительские собрания на тему «Дорожная безопасность»</w:t>
            </w:r>
          </w:p>
          <w:p w14:paraId="1DF24259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 xml:space="preserve">1-9 </w:t>
            </w:r>
            <w:proofErr w:type="spellStart"/>
            <w:r w:rsidRPr="00FF1A90">
              <w:rPr>
                <w:szCs w:val="20"/>
              </w:rPr>
              <w:t>классы</w:t>
            </w:r>
            <w:proofErr w:type="spellEnd"/>
          </w:p>
        </w:tc>
        <w:tc>
          <w:tcPr>
            <w:tcW w:w="1844" w:type="dxa"/>
          </w:tcPr>
          <w:p w14:paraId="71E824A0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Акция «Помоги собрать портфель в школу»</w:t>
            </w:r>
          </w:p>
        </w:tc>
        <w:tc>
          <w:tcPr>
            <w:tcW w:w="1960" w:type="dxa"/>
          </w:tcPr>
          <w:p w14:paraId="71D1F539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1EB98984" w14:textId="77777777" w:rsidR="0095411B" w:rsidRPr="00FF1A90" w:rsidRDefault="0095411B" w:rsidP="0095411B">
            <w:pPr>
              <w:widowControl/>
              <w:autoSpaceDE/>
              <w:autoSpaceDN/>
              <w:rPr>
                <w:szCs w:val="20"/>
                <w:lang w:val="ru-RU"/>
              </w:rPr>
            </w:pPr>
          </w:p>
        </w:tc>
      </w:tr>
      <w:tr w:rsidR="0095411B" w:rsidRPr="00FF1A90" w14:paraId="4D181213" w14:textId="77777777" w:rsidTr="00B932E4">
        <w:tc>
          <w:tcPr>
            <w:tcW w:w="2544" w:type="dxa"/>
          </w:tcPr>
          <w:p w14:paraId="18DB0F30" w14:textId="52DCAD77" w:rsidR="0095411B" w:rsidRPr="00FF1A90" w:rsidRDefault="00B932E4" w:rsidP="00F825A0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 xml:space="preserve">Модуль </w:t>
            </w:r>
            <w:r w:rsidR="00F825A0" w:rsidRPr="00FF1A90">
              <w:rPr>
                <w:b/>
                <w:szCs w:val="20"/>
                <w:lang w:val="ru-RU"/>
              </w:rPr>
              <w:t>«В</w:t>
            </w:r>
            <w:r w:rsidRPr="00FF1A90">
              <w:rPr>
                <w:b/>
                <w:szCs w:val="20"/>
                <w:lang w:val="ru-RU"/>
              </w:rPr>
              <w:t>неурочная работа</w:t>
            </w:r>
            <w:r w:rsidR="00F825A0" w:rsidRPr="00FF1A90">
              <w:rPr>
                <w:b/>
                <w:szCs w:val="20"/>
                <w:lang w:val="ru-RU"/>
              </w:rPr>
              <w:t xml:space="preserve"> и дополнительное образование детей</w:t>
            </w:r>
            <w:r w:rsidRPr="00FF1A90">
              <w:rPr>
                <w:b/>
                <w:szCs w:val="20"/>
                <w:lang w:val="ru-RU"/>
              </w:rPr>
              <w:t>»</w:t>
            </w:r>
          </w:p>
        </w:tc>
        <w:tc>
          <w:tcPr>
            <w:tcW w:w="7878" w:type="dxa"/>
            <w:gridSpan w:val="4"/>
          </w:tcPr>
          <w:p w14:paraId="26E2628E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Оформление сертификатов </w:t>
            </w:r>
            <w:proofErr w:type="gramStart"/>
            <w:r w:rsidRPr="00FF1A90">
              <w:rPr>
                <w:szCs w:val="20"/>
                <w:lang w:val="ru-RU"/>
              </w:rPr>
              <w:t>ДО</w:t>
            </w:r>
            <w:proofErr w:type="gramEnd"/>
            <w:r w:rsidRPr="00FF1A90">
              <w:rPr>
                <w:szCs w:val="20"/>
                <w:lang w:val="ru-RU"/>
              </w:rPr>
              <w:t>.</w:t>
            </w:r>
          </w:p>
          <w:p w14:paraId="55EBAB50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Ярмарка кружков. Оформление документации и рабочих программ по ВД,</w:t>
            </w:r>
          </w:p>
        </w:tc>
      </w:tr>
      <w:tr w:rsidR="0095411B" w:rsidRPr="00FF1A90" w14:paraId="755484AE" w14:textId="77777777" w:rsidTr="00B932E4">
        <w:tc>
          <w:tcPr>
            <w:tcW w:w="2544" w:type="dxa"/>
          </w:tcPr>
          <w:p w14:paraId="2F7A3FF7" w14:textId="04C9A7E5" w:rsidR="0095411B" w:rsidRPr="00FF1A90" w:rsidRDefault="00F825A0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</w:t>
            </w:r>
            <w:r w:rsidR="00B932E4" w:rsidRPr="00FF1A90">
              <w:rPr>
                <w:b/>
                <w:szCs w:val="20"/>
                <w:lang w:val="ru-RU"/>
              </w:rPr>
              <w:t>Классное руководство</w:t>
            </w:r>
            <w:r w:rsidRPr="00FF1A90">
              <w:rPr>
                <w:b/>
                <w:szCs w:val="20"/>
                <w:lang w:val="ru-RU"/>
              </w:rPr>
              <w:t>»</w:t>
            </w:r>
          </w:p>
        </w:tc>
        <w:tc>
          <w:tcPr>
            <w:tcW w:w="3934" w:type="dxa"/>
            <w:gridSpan w:val="2"/>
          </w:tcPr>
          <w:p w14:paraId="7FF4B121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Проверка дневников обучающихся на наличие схем безопасного маршрута домой.</w:t>
            </w:r>
          </w:p>
        </w:tc>
        <w:tc>
          <w:tcPr>
            <w:tcW w:w="1960" w:type="dxa"/>
          </w:tcPr>
          <w:p w14:paraId="693C4D5A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49705408" w14:textId="77777777" w:rsidR="0095411B" w:rsidRPr="00FF1A90" w:rsidRDefault="0095411B" w:rsidP="0095411B">
            <w:pPr>
              <w:widowControl/>
              <w:autoSpaceDE/>
              <w:autoSpaceDN/>
              <w:rPr>
                <w:szCs w:val="20"/>
                <w:lang w:val="ru-RU"/>
              </w:rPr>
            </w:pPr>
          </w:p>
        </w:tc>
      </w:tr>
    </w:tbl>
    <w:p w14:paraId="4672F5E1" w14:textId="77777777" w:rsidR="0095411B" w:rsidRPr="00FF1A90" w:rsidRDefault="0095411B" w:rsidP="0095411B">
      <w:pPr>
        <w:widowControl/>
        <w:autoSpaceDE/>
        <w:autoSpaceDN/>
        <w:rPr>
          <w:szCs w:val="20"/>
          <w:lang w:val="ru-RU"/>
        </w:rPr>
      </w:pPr>
    </w:p>
    <w:p w14:paraId="37D87693" w14:textId="77777777" w:rsidR="004829ED" w:rsidRPr="00FF1A90" w:rsidRDefault="004829ED">
      <w:pPr>
        <w:widowControl/>
        <w:wordWrap/>
        <w:autoSpaceDE/>
        <w:autoSpaceDN/>
        <w:spacing w:after="200" w:line="276" w:lineRule="auto"/>
        <w:jc w:val="left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br w:type="page"/>
      </w:r>
    </w:p>
    <w:p w14:paraId="434F9D84" w14:textId="508C77B0" w:rsidR="0095411B" w:rsidRPr="00FF1A90" w:rsidRDefault="0095411B" w:rsidP="0095411B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lastRenderedPageBreak/>
        <w:t>ОКТЯБРЬ</w:t>
      </w:r>
    </w:p>
    <w:p w14:paraId="605AB68E" w14:textId="77777777" w:rsidR="0095411B" w:rsidRPr="00FF1A90" w:rsidRDefault="0095411B" w:rsidP="0095411B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Тема месяца: «Мой выбор-здоровье»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56"/>
        <w:gridCol w:w="1911"/>
        <w:gridCol w:w="2133"/>
        <w:gridCol w:w="1982"/>
        <w:gridCol w:w="2340"/>
      </w:tblGrid>
      <w:tr w:rsidR="0095411B" w:rsidRPr="00FF1A90" w14:paraId="7D0C5F37" w14:textId="77777777" w:rsidTr="00EE63C4">
        <w:trPr>
          <w:trHeight w:val="469"/>
        </w:trPr>
        <w:tc>
          <w:tcPr>
            <w:tcW w:w="2056" w:type="dxa"/>
          </w:tcPr>
          <w:p w14:paraId="131A4B1E" w14:textId="77777777" w:rsidR="0095411B" w:rsidRPr="00FF1A90" w:rsidRDefault="0095411B" w:rsidP="0095411B">
            <w:pPr>
              <w:rPr>
                <w:szCs w:val="20"/>
                <w:lang w:val="ru-RU"/>
              </w:rPr>
            </w:pPr>
          </w:p>
        </w:tc>
        <w:tc>
          <w:tcPr>
            <w:tcW w:w="1911" w:type="dxa"/>
          </w:tcPr>
          <w:p w14:paraId="72C07618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5C7F5966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01.10 -09.10</w:t>
            </w:r>
          </w:p>
        </w:tc>
        <w:tc>
          <w:tcPr>
            <w:tcW w:w="2133" w:type="dxa"/>
          </w:tcPr>
          <w:p w14:paraId="1C958070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2E6D0F1F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12-16.10</w:t>
            </w:r>
          </w:p>
        </w:tc>
        <w:tc>
          <w:tcPr>
            <w:tcW w:w="1982" w:type="dxa"/>
          </w:tcPr>
          <w:p w14:paraId="28E9E836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307E3230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19-23.10</w:t>
            </w:r>
          </w:p>
        </w:tc>
        <w:tc>
          <w:tcPr>
            <w:tcW w:w="2340" w:type="dxa"/>
          </w:tcPr>
          <w:p w14:paraId="74583BB8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IV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77F7EB57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26-30.10</w:t>
            </w:r>
          </w:p>
        </w:tc>
      </w:tr>
      <w:tr w:rsidR="00EE63C4" w:rsidRPr="00FF1A90" w14:paraId="23637AF8" w14:textId="77777777" w:rsidTr="00EE63C4">
        <w:tc>
          <w:tcPr>
            <w:tcW w:w="2056" w:type="dxa"/>
            <w:vMerge w:val="restart"/>
          </w:tcPr>
          <w:p w14:paraId="46AED72A" w14:textId="77777777" w:rsidR="00EE63C4" w:rsidRPr="00FF1A90" w:rsidRDefault="00EE63C4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5EADAF80" w14:textId="3C8138E7" w:rsidR="00EE63C4" w:rsidRPr="00FF1A90" w:rsidRDefault="00EE63C4" w:rsidP="0095411B">
            <w:pPr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1911" w:type="dxa"/>
          </w:tcPr>
          <w:p w14:paraId="48329857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33" w:type="dxa"/>
          </w:tcPr>
          <w:p w14:paraId="580B2F73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Тематический урок «Слово о блокаде» (в рамках проекта «Памятные даты истории России»)</w:t>
            </w:r>
          </w:p>
        </w:tc>
        <w:tc>
          <w:tcPr>
            <w:tcW w:w="1982" w:type="dxa"/>
          </w:tcPr>
          <w:p w14:paraId="4028338E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340" w:type="dxa"/>
          </w:tcPr>
          <w:p w14:paraId="614EB430" w14:textId="77777777" w:rsidR="00EE63C4" w:rsidRPr="00FF1A90" w:rsidRDefault="00EE63C4" w:rsidP="0095411B">
            <w:pPr>
              <w:pStyle w:val="TableParagraph"/>
              <w:spacing w:line="294" w:lineRule="exact"/>
              <w:ind w:left="118" w:right="104"/>
              <w:jc w:val="center"/>
              <w:rPr>
                <w:sz w:val="20"/>
                <w:szCs w:val="20"/>
              </w:rPr>
            </w:pPr>
          </w:p>
        </w:tc>
      </w:tr>
      <w:tr w:rsidR="00EE63C4" w:rsidRPr="00FF1A90" w14:paraId="307C974F" w14:textId="77777777" w:rsidTr="00EE63C4">
        <w:trPr>
          <w:trHeight w:val="353"/>
        </w:trPr>
        <w:tc>
          <w:tcPr>
            <w:tcW w:w="2056" w:type="dxa"/>
            <w:vMerge/>
          </w:tcPr>
          <w:p w14:paraId="3A71344A" w14:textId="71CC5391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911" w:type="dxa"/>
          </w:tcPr>
          <w:p w14:paraId="23EFDD91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05.10.</w:t>
            </w:r>
          </w:p>
          <w:p w14:paraId="4413BF9E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Квест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День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учителя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2133" w:type="dxa"/>
          </w:tcPr>
          <w:p w14:paraId="44AAF63A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Всероссийский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конкурс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сочинений</w:t>
            </w:r>
            <w:proofErr w:type="spellEnd"/>
          </w:p>
        </w:tc>
        <w:tc>
          <w:tcPr>
            <w:tcW w:w="1982" w:type="dxa"/>
          </w:tcPr>
          <w:p w14:paraId="6DB4E323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Конкурс поделок из природного материала «Осень, в гости просим»</w:t>
            </w:r>
          </w:p>
        </w:tc>
        <w:tc>
          <w:tcPr>
            <w:tcW w:w="2340" w:type="dxa"/>
          </w:tcPr>
          <w:p w14:paraId="4F7AAE46" w14:textId="77777777" w:rsidR="00EE63C4" w:rsidRPr="00FF1A90" w:rsidRDefault="00EE63C4" w:rsidP="0095411B">
            <w:pPr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Участие в акции поздравлений </w:t>
            </w:r>
            <w:proofErr w:type="gramStart"/>
            <w:r w:rsidRPr="00FF1A90">
              <w:rPr>
                <w:szCs w:val="20"/>
                <w:lang w:val="ru-RU"/>
              </w:rPr>
              <w:t>к</w:t>
            </w:r>
            <w:proofErr w:type="gramEnd"/>
            <w:r w:rsidRPr="00FF1A90">
              <w:rPr>
                <w:szCs w:val="20"/>
                <w:lang w:val="ru-RU"/>
              </w:rPr>
              <w:t xml:space="preserve"> Дню бабушек и дедушек</w:t>
            </w:r>
          </w:p>
        </w:tc>
      </w:tr>
      <w:tr w:rsidR="00EE63C4" w:rsidRPr="00FF1A90" w14:paraId="2BBAFCA7" w14:textId="77777777" w:rsidTr="00EE63C4">
        <w:trPr>
          <w:trHeight w:val="503"/>
        </w:trPr>
        <w:tc>
          <w:tcPr>
            <w:tcW w:w="2056" w:type="dxa"/>
            <w:vMerge/>
          </w:tcPr>
          <w:p w14:paraId="36C59069" w14:textId="77777777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911" w:type="dxa"/>
          </w:tcPr>
          <w:p w14:paraId="5441D666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С 21.09Школьный и муниципальный этап Всероссийской олимпиады школьников</w:t>
            </w:r>
          </w:p>
        </w:tc>
        <w:tc>
          <w:tcPr>
            <w:tcW w:w="2133" w:type="dxa"/>
          </w:tcPr>
          <w:p w14:paraId="7CCAE11D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Праздник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Посвящение</w:t>
            </w:r>
            <w:proofErr w:type="spellEnd"/>
            <w:r w:rsidRPr="00FF1A90">
              <w:rPr>
                <w:szCs w:val="20"/>
              </w:rPr>
              <w:t xml:space="preserve"> в </w:t>
            </w:r>
            <w:proofErr w:type="spellStart"/>
            <w:r w:rsidRPr="00FF1A90">
              <w:rPr>
                <w:szCs w:val="20"/>
              </w:rPr>
              <w:t>первоклассники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1982" w:type="dxa"/>
          </w:tcPr>
          <w:p w14:paraId="0E2B227B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Муниципальный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конкурс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Юный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изобретатель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2340" w:type="dxa"/>
          </w:tcPr>
          <w:p w14:paraId="27D66F6C" w14:textId="77777777" w:rsidR="00EE63C4" w:rsidRPr="00FF1A90" w:rsidRDefault="00EE63C4" w:rsidP="0095411B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 xml:space="preserve">Проведение промежуточных итогов конкурса  </w:t>
            </w:r>
            <w:proofErr w:type="spellStart"/>
            <w:proofErr w:type="gramStart"/>
            <w:r w:rsidRPr="00FF1A90">
              <w:rPr>
                <w:sz w:val="20"/>
                <w:szCs w:val="20"/>
              </w:rPr>
              <w:t>конкурса</w:t>
            </w:r>
            <w:proofErr w:type="spellEnd"/>
            <w:proofErr w:type="gramEnd"/>
          </w:p>
          <w:p w14:paraId="687D588D" w14:textId="77777777" w:rsidR="00EE63C4" w:rsidRPr="00FF1A90" w:rsidRDefault="00EE63C4" w:rsidP="0095411B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«Самый лучший класс»</w:t>
            </w:r>
          </w:p>
        </w:tc>
      </w:tr>
      <w:tr w:rsidR="00EE63C4" w:rsidRPr="00FF1A90" w14:paraId="6844B872" w14:textId="77777777" w:rsidTr="00EE63C4">
        <w:tc>
          <w:tcPr>
            <w:tcW w:w="2056" w:type="dxa"/>
          </w:tcPr>
          <w:p w14:paraId="3F7B6DEE" w14:textId="0611CC26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«Самоуправление»</w:t>
            </w:r>
          </w:p>
        </w:tc>
        <w:tc>
          <w:tcPr>
            <w:tcW w:w="1911" w:type="dxa"/>
          </w:tcPr>
          <w:p w14:paraId="7D352670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«</w:t>
            </w: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волонтеров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2133" w:type="dxa"/>
          </w:tcPr>
          <w:p w14:paraId="7B1094DD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учащихся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школы</w:t>
            </w:r>
            <w:proofErr w:type="spellEnd"/>
          </w:p>
        </w:tc>
        <w:tc>
          <w:tcPr>
            <w:tcW w:w="1982" w:type="dxa"/>
          </w:tcPr>
          <w:p w14:paraId="462BDDFE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14:paraId="1BF02EEB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EE63C4" w:rsidRPr="00FF1A90" w14:paraId="1EFE1CFD" w14:textId="77777777" w:rsidTr="00EE63C4">
        <w:trPr>
          <w:trHeight w:val="700"/>
        </w:trPr>
        <w:tc>
          <w:tcPr>
            <w:tcW w:w="2056" w:type="dxa"/>
            <w:vMerge w:val="restart"/>
          </w:tcPr>
          <w:p w14:paraId="2F64EDC4" w14:textId="45347188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Воспитание в области здорового и безопасного образа жизни</w:t>
            </w:r>
          </w:p>
        </w:tc>
        <w:tc>
          <w:tcPr>
            <w:tcW w:w="1911" w:type="dxa"/>
          </w:tcPr>
          <w:p w14:paraId="4E0257D0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Цикл бесед  </w:t>
            </w:r>
          </w:p>
          <w:p w14:paraId="4AEF97B6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«Подростки и спайс»</w:t>
            </w:r>
          </w:p>
        </w:tc>
        <w:tc>
          <w:tcPr>
            <w:tcW w:w="2133" w:type="dxa"/>
          </w:tcPr>
          <w:p w14:paraId="649BF017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82" w:type="dxa"/>
          </w:tcPr>
          <w:p w14:paraId="4D568D6D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16.10 Единый день выполнения комплекса ГТО</w:t>
            </w:r>
          </w:p>
        </w:tc>
        <w:tc>
          <w:tcPr>
            <w:tcW w:w="2340" w:type="dxa"/>
          </w:tcPr>
          <w:p w14:paraId="0C7C7E18" w14:textId="77777777" w:rsidR="00EE63C4" w:rsidRPr="00FF1A90" w:rsidRDefault="00EE63C4" w:rsidP="0095411B">
            <w:pPr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Всероссийский урок безопасности в сети «Интернет»</w:t>
            </w:r>
          </w:p>
        </w:tc>
      </w:tr>
      <w:tr w:rsidR="00EE63C4" w:rsidRPr="00FF1A90" w14:paraId="217DC3C7" w14:textId="77777777" w:rsidTr="00EE63C4">
        <w:tc>
          <w:tcPr>
            <w:tcW w:w="2056" w:type="dxa"/>
            <w:vMerge/>
          </w:tcPr>
          <w:p w14:paraId="15AAC737" w14:textId="77777777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8366" w:type="dxa"/>
            <w:gridSpan w:val="4"/>
          </w:tcPr>
          <w:p w14:paraId="53A95063" w14:textId="7734CF1B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EE63C4" w:rsidRPr="00FF1A90" w14:paraId="673E472B" w14:textId="77777777" w:rsidTr="00EE63C4">
        <w:tc>
          <w:tcPr>
            <w:tcW w:w="2056" w:type="dxa"/>
          </w:tcPr>
          <w:p w14:paraId="70CC6CA7" w14:textId="3EB00B26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Экологическое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</w:p>
        </w:tc>
        <w:tc>
          <w:tcPr>
            <w:tcW w:w="1911" w:type="dxa"/>
          </w:tcPr>
          <w:p w14:paraId="6D7127D2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 xml:space="preserve">04.10. </w:t>
            </w:r>
            <w:proofErr w:type="spellStart"/>
            <w:r w:rsidRPr="00FF1A90">
              <w:rPr>
                <w:szCs w:val="20"/>
              </w:rPr>
              <w:t>Всемирный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день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защиты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животных</w:t>
            </w:r>
            <w:proofErr w:type="spellEnd"/>
          </w:p>
        </w:tc>
        <w:tc>
          <w:tcPr>
            <w:tcW w:w="2133" w:type="dxa"/>
          </w:tcPr>
          <w:p w14:paraId="29118586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16.10.</w:t>
            </w:r>
          </w:p>
          <w:p w14:paraId="203C1E41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Всероссийский урок «Экология и энергосбережение»</w:t>
            </w:r>
          </w:p>
        </w:tc>
        <w:tc>
          <w:tcPr>
            <w:tcW w:w="1982" w:type="dxa"/>
          </w:tcPr>
          <w:p w14:paraId="3D615C69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340" w:type="dxa"/>
          </w:tcPr>
          <w:p w14:paraId="5B22F5D8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Добрые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крышечки</w:t>
            </w:r>
            <w:proofErr w:type="spellEnd"/>
            <w:r w:rsidRPr="00FF1A90">
              <w:rPr>
                <w:szCs w:val="20"/>
              </w:rPr>
              <w:t>»</w:t>
            </w:r>
          </w:p>
        </w:tc>
      </w:tr>
      <w:tr w:rsidR="00EE63C4" w:rsidRPr="00FF1A90" w14:paraId="7B80AD9B" w14:textId="77777777" w:rsidTr="00EE63C4">
        <w:tc>
          <w:tcPr>
            <w:tcW w:w="2056" w:type="dxa"/>
          </w:tcPr>
          <w:p w14:paraId="5B3D2572" w14:textId="1731E9BC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«Детские общественные объединения»</w:t>
            </w:r>
          </w:p>
        </w:tc>
        <w:tc>
          <w:tcPr>
            <w:tcW w:w="1911" w:type="dxa"/>
          </w:tcPr>
          <w:p w14:paraId="53D264AC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Мероприятия по плану работы с семьями, находящимися в социально опасном положении и нуждающимися в господдержке</w:t>
            </w:r>
          </w:p>
        </w:tc>
        <w:tc>
          <w:tcPr>
            <w:tcW w:w="2133" w:type="dxa"/>
          </w:tcPr>
          <w:p w14:paraId="496D07A8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82" w:type="dxa"/>
          </w:tcPr>
          <w:p w14:paraId="76CB8475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семей, находящихся в социально опасном положении и нуждающихся в господдержке</w:t>
            </w:r>
          </w:p>
        </w:tc>
        <w:tc>
          <w:tcPr>
            <w:tcW w:w="2340" w:type="dxa"/>
          </w:tcPr>
          <w:p w14:paraId="78A560D4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EE63C4" w:rsidRPr="00FF1A90" w14:paraId="4FE73348" w14:textId="77777777" w:rsidTr="00EE63C4">
        <w:tc>
          <w:tcPr>
            <w:tcW w:w="2056" w:type="dxa"/>
          </w:tcPr>
          <w:p w14:paraId="1291189C" w14:textId="77777777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Профориентация</w:t>
            </w:r>
            <w:proofErr w:type="spellEnd"/>
          </w:p>
        </w:tc>
        <w:tc>
          <w:tcPr>
            <w:tcW w:w="1911" w:type="dxa"/>
          </w:tcPr>
          <w:p w14:paraId="6369D18A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Посещение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Кидбурга</w:t>
            </w:r>
            <w:proofErr w:type="spellEnd"/>
            <w:r w:rsidRPr="00FF1A90">
              <w:rPr>
                <w:szCs w:val="20"/>
              </w:rPr>
              <w:t>» (</w:t>
            </w:r>
            <w:proofErr w:type="spellStart"/>
            <w:r w:rsidRPr="00FF1A90">
              <w:rPr>
                <w:szCs w:val="20"/>
              </w:rPr>
              <w:t>начальная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школа</w:t>
            </w:r>
            <w:proofErr w:type="spellEnd"/>
            <w:r w:rsidRPr="00FF1A90">
              <w:rPr>
                <w:szCs w:val="20"/>
              </w:rPr>
              <w:t>)</w:t>
            </w:r>
          </w:p>
        </w:tc>
        <w:tc>
          <w:tcPr>
            <w:tcW w:w="2133" w:type="dxa"/>
          </w:tcPr>
          <w:p w14:paraId="11C5ACD7" w14:textId="3FFA4634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82" w:type="dxa"/>
          </w:tcPr>
          <w:p w14:paraId="67847704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340" w:type="dxa"/>
          </w:tcPr>
          <w:p w14:paraId="4B171757" w14:textId="7F641B6B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EE63C4" w:rsidRPr="00FF1A90" w14:paraId="7305D59D" w14:textId="77777777" w:rsidTr="00EE63C4">
        <w:tc>
          <w:tcPr>
            <w:tcW w:w="2056" w:type="dxa"/>
          </w:tcPr>
          <w:p w14:paraId="73A7205A" w14:textId="5FB3D4BA" w:rsidR="00EE63C4" w:rsidRPr="00FF1A90" w:rsidRDefault="00EE63C4" w:rsidP="00EE63C4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«Работа с родителями»</w:t>
            </w:r>
          </w:p>
        </w:tc>
        <w:tc>
          <w:tcPr>
            <w:tcW w:w="8366" w:type="dxa"/>
            <w:gridSpan w:val="4"/>
          </w:tcPr>
          <w:p w14:paraId="6D911CAC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Проведение общешкольных и классных собраний, направленных на пропаганду ЗОЖ « Разговор о правильном питании», «Мой выбор-здоровье»  «Профилактика употребления ПАВ» для родителей  обучающихся 1-9 класса</w:t>
            </w:r>
          </w:p>
        </w:tc>
      </w:tr>
      <w:tr w:rsidR="00EE63C4" w:rsidRPr="00FF1A90" w14:paraId="559D79A6" w14:textId="77777777" w:rsidTr="00EE63C4">
        <w:tc>
          <w:tcPr>
            <w:tcW w:w="2056" w:type="dxa"/>
          </w:tcPr>
          <w:p w14:paraId="41E0CDDD" w14:textId="34D47FFB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«Классное руководство»</w:t>
            </w:r>
          </w:p>
        </w:tc>
        <w:tc>
          <w:tcPr>
            <w:tcW w:w="1911" w:type="dxa"/>
          </w:tcPr>
          <w:p w14:paraId="68466B6D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33" w:type="dxa"/>
          </w:tcPr>
          <w:p w14:paraId="7094341F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82" w:type="dxa"/>
          </w:tcPr>
          <w:p w14:paraId="00A08F50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14:paraId="2AA6A1E4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Мониторинг заполнения  журналов кружковой и ВД</w:t>
            </w:r>
          </w:p>
        </w:tc>
      </w:tr>
    </w:tbl>
    <w:p w14:paraId="1550C823" w14:textId="77777777" w:rsidR="0095411B" w:rsidRPr="00FF1A90" w:rsidRDefault="0095411B" w:rsidP="0095411B">
      <w:pPr>
        <w:widowControl/>
        <w:autoSpaceDE/>
        <w:autoSpaceDN/>
        <w:rPr>
          <w:szCs w:val="20"/>
          <w:lang w:val="ru-RU"/>
        </w:rPr>
      </w:pPr>
    </w:p>
    <w:p w14:paraId="1E5BDB3E" w14:textId="77777777" w:rsidR="0095411B" w:rsidRPr="00FF1A90" w:rsidRDefault="0095411B" w:rsidP="0095411B">
      <w:pPr>
        <w:widowControl/>
        <w:autoSpaceDE/>
        <w:autoSpaceDN/>
        <w:rPr>
          <w:b/>
          <w:szCs w:val="20"/>
          <w:lang w:val="ru-RU"/>
        </w:rPr>
      </w:pPr>
    </w:p>
    <w:p w14:paraId="44F6A7D3" w14:textId="77777777" w:rsidR="0095411B" w:rsidRPr="00FF1A90" w:rsidRDefault="0095411B" w:rsidP="0095411B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НОЯБРЬ</w:t>
      </w:r>
    </w:p>
    <w:p w14:paraId="45911C60" w14:textId="77777777" w:rsidR="0095411B" w:rsidRPr="00FF1A90" w:rsidRDefault="0095411B" w:rsidP="0095411B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Тема месяца: «Я имею право»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54"/>
        <w:gridCol w:w="1835"/>
        <w:gridCol w:w="1895"/>
        <w:gridCol w:w="2285"/>
        <w:gridCol w:w="2353"/>
      </w:tblGrid>
      <w:tr w:rsidR="0095411B" w:rsidRPr="00FF1A90" w14:paraId="58C28585" w14:textId="77777777" w:rsidTr="00EE63C4">
        <w:trPr>
          <w:trHeight w:val="374"/>
        </w:trPr>
        <w:tc>
          <w:tcPr>
            <w:tcW w:w="2054" w:type="dxa"/>
          </w:tcPr>
          <w:p w14:paraId="6AFA56BB" w14:textId="77777777" w:rsidR="0095411B" w:rsidRPr="00FF1A90" w:rsidRDefault="0095411B" w:rsidP="0095411B">
            <w:pPr>
              <w:widowControl/>
              <w:autoSpaceDE/>
              <w:autoSpaceDN/>
              <w:rPr>
                <w:szCs w:val="20"/>
                <w:lang w:val="ru-RU"/>
              </w:rPr>
            </w:pPr>
          </w:p>
        </w:tc>
        <w:tc>
          <w:tcPr>
            <w:tcW w:w="1835" w:type="dxa"/>
          </w:tcPr>
          <w:p w14:paraId="20DE2531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054599F4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02-06.11</w:t>
            </w:r>
          </w:p>
        </w:tc>
        <w:tc>
          <w:tcPr>
            <w:tcW w:w="1895" w:type="dxa"/>
          </w:tcPr>
          <w:p w14:paraId="5A2FCE40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77085852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09-13.11</w:t>
            </w:r>
          </w:p>
        </w:tc>
        <w:tc>
          <w:tcPr>
            <w:tcW w:w="2285" w:type="dxa"/>
          </w:tcPr>
          <w:p w14:paraId="16313149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783C7BC8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16-20.11</w:t>
            </w:r>
          </w:p>
        </w:tc>
        <w:tc>
          <w:tcPr>
            <w:tcW w:w="2353" w:type="dxa"/>
          </w:tcPr>
          <w:p w14:paraId="4365A5B0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IV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2D92187F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23-30.11</w:t>
            </w:r>
          </w:p>
        </w:tc>
      </w:tr>
      <w:tr w:rsidR="00EE63C4" w:rsidRPr="00FF1A90" w14:paraId="69B04791" w14:textId="77777777" w:rsidTr="00EE63C4">
        <w:tc>
          <w:tcPr>
            <w:tcW w:w="2054" w:type="dxa"/>
            <w:vMerge w:val="restart"/>
          </w:tcPr>
          <w:p w14:paraId="3CE194F1" w14:textId="77777777" w:rsidR="00EE63C4" w:rsidRPr="00FF1A90" w:rsidRDefault="00EE63C4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398920CD" w14:textId="351BBEC3" w:rsidR="00EE63C4" w:rsidRPr="00FF1A90" w:rsidRDefault="00EE63C4" w:rsidP="0095411B">
            <w:pPr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1835" w:type="dxa"/>
          </w:tcPr>
          <w:p w14:paraId="5CBC1803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День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народного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единства</w:t>
            </w:r>
            <w:proofErr w:type="spellEnd"/>
            <w:r w:rsidRPr="00FF1A90">
              <w:rPr>
                <w:szCs w:val="20"/>
              </w:rPr>
              <w:t>.</w:t>
            </w:r>
          </w:p>
        </w:tc>
        <w:tc>
          <w:tcPr>
            <w:tcW w:w="1895" w:type="dxa"/>
          </w:tcPr>
          <w:p w14:paraId="36F20621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285" w:type="dxa"/>
          </w:tcPr>
          <w:p w14:paraId="7DE1EE0F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16.11.Фестиваль военной песни Фонда «</w:t>
            </w:r>
            <w:proofErr w:type="spellStart"/>
            <w:r w:rsidRPr="00FF1A90">
              <w:rPr>
                <w:szCs w:val="20"/>
                <w:lang w:val="ru-RU"/>
              </w:rPr>
              <w:t>БлагоДарю</w:t>
            </w:r>
            <w:proofErr w:type="spellEnd"/>
            <w:r w:rsidRPr="00FF1A90">
              <w:rPr>
                <w:szCs w:val="20"/>
                <w:lang w:val="ru-RU"/>
              </w:rPr>
              <w:t>»</w:t>
            </w:r>
          </w:p>
        </w:tc>
        <w:tc>
          <w:tcPr>
            <w:tcW w:w="2353" w:type="dxa"/>
          </w:tcPr>
          <w:p w14:paraId="5F76BFFD" w14:textId="3E7CD29B" w:rsidR="00EE63C4" w:rsidRPr="00FF1A90" w:rsidRDefault="00EE63C4" w:rsidP="0095411B">
            <w:pPr>
              <w:pStyle w:val="TableParagraph"/>
              <w:spacing w:line="294" w:lineRule="exact"/>
              <w:ind w:left="118" w:right="104"/>
              <w:jc w:val="center"/>
              <w:rPr>
                <w:sz w:val="20"/>
                <w:szCs w:val="20"/>
              </w:rPr>
            </w:pPr>
          </w:p>
        </w:tc>
      </w:tr>
      <w:tr w:rsidR="00EE63C4" w:rsidRPr="00FF1A90" w14:paraId="347318BB" w14:textId="77777777" w:rsidTr="00EE63C4">
        <w:trPr>
          <w:trHeight w:val="435"/>
        </w:trPr>
        <w:tc>
          <w:tcPr>
            <w:tcW w:w="2054" w:type="dxa"/>
            <w:vMerge/>
          </w:tcPr>
          <w:p w14:paraId="2AB66CC7" w14:textId="0D3171A6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835" w:type="dxa"/>
            <w:vMerge w:val="restart"/>
          </w:tcPr>
          <w:p w14:paraId="3377E5BC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95" w:type="dxa"/>
          </w:tcPr>
          <w:p w14:paraId="19B5362A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11.11 Отборочный этап муниципального конкурса чтецов</w:t>
            </w:r>
          </w:p>
          <w:p w14:paraId="57EBAD11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  <w:lang w:val="ru-RU"/>
              </w:rPr>
              <w:t xml:space="preserve">«Поэты родного края» к 125-летию </w:t>
            </w:r>
            <w:proofErr w:type="spellStart"/>
            <w:r w:rsidRPr="00FF1A90">
              <w:rPr>
                <w:szCs w:val="20"/>
              </w:rPr>
              <w:t>С.Есенина</w:t>
            </w:r>
            <w:proofErr w:type="spellEnd"/>
          </w:p>
          <w:p w14:paraId="075B4DC8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285" w:type="dxa"/>
          </w:tcPr>
          <w:p w14:paraId="54C394A6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lastRenderedPageBreak/>
              <w:t>Муниципальный этап всероссийского конкурса</w:t>
            </w:r>
          </w:p>
          <w:p w14:paraId="6E2A7779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«Ученик года»</w:t>
            </w:r>
          </w:p>
        </w:tc>
        <w:tc>
          <w:tcPr>
            <w:tcW w:w="2353" w:type="dxa"/>
          </w:tcPr>
          <w:p w14:paraId="6E364E9F" w14:textId="77777777" w:rsidR="00EE63C4" w:rsidRPr="00FF1A90" w:rsidRDefault="00EE63C4" w:rsidP="0095411B">
            <w:pPr>
              <w:pStyle w:val="TableParagraph"/>
              <w:ind w:left="117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26.11. «Всемирный день информации». «Уроки цифры»</w:t>
            </w:r>
          </w:p>
        </w:tc>
      </w:tr>
      <w:tr w:rsidR="00EE63C4" w:rsidRPr="00FF1A90" w14:paraId="03F16899" w14:textId="77777777" w:rsidTr="00EE63C4">
        <w:trPr>
          <w:trHeight w:val="435"/>
        </w:trPr>
        <w:tc>
          <w:tcPr>
            <w:tcW w:w="2054" w:type="dxa"/>
            <w:vMerge/>
          </w:tcPr>
          <w:p w14:paraId="3E889839" w14:textId="77777777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835" w:type="dxa"/>
            <w:vMerge/>
          </w:tcPr>
          <w:p w14:paraId="194497D4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95" w:type="dxa"/>
          </w:tcPr>
          <w:p w14:paraId="778160AD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13.11 Турнир по шахматам «Белая ладья»</w:t>
            </w:r>
          </w:p>
        </w:tc>
        <w:tc>
          <w:tcPr>
            <w:tcW w:w="2285" w:type="dxa"/>
          </w:tcPr>
          <w:p w14:paraId="3966C3AF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16.11.-30.11 Муниципальный конкурс  чтецов</w:t>
            </w:r>
          </w:p>
          <w:p w14:paraId="366DEDB6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«Поэты родного края»</w:t>
            </w:r>
          </w:p>
        </w:tc>
        <w:tc>
          <w:tcPr>
            <w:tcW w:w="2353" w:type="dxa"/>
          </w:tcPr>
          <w:p w14:paraId="3245307E" w14:textId="77777777" w:rsidR="00EE63C4" w:rsidRPr="00FF1A90" w:rsidRDefault="00EE63C4" w:rsidP="0095411B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Проведение промежуточных итогов конкурса</w:t>
            </w:r>
          </w:p>
          <w:p w14:paraId="23620F4B" w14:textId="77777777" w:rsidR="00EE63C4" w:rsidRPr="00FF1A90" w:rsidRDefault="00EE63C4" w:rsidP="0095411B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«Самый лучший класс»</w:t>
            </w:r>
          </w:p>
        </w:tc>
      </w:tr>
      <w:tr w:rsidR="00EE63C4" w:rsidRPr="00FF1A90" w14:paraId="2ACDDF5A" w14:textId="77777777" w:rsidTr="00EE63C4">
        <w:tc>
          <w:tcPr>
            <w:tcW w:w="2054" w:type="dxa"/>
          </w:tcPr>
          <w:p w14:paraId="5F465979" w14:textId="77777777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общественной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самоорганизации</w:t>
            </w:r>
            <w:proofErr w:type="spellEnd"/>
          </w:p>
        </w:tc>
        <w:tc>
          <w:tcPr>
            <w:tcW w:w="1835" w:type="dxa"/>
          </w:tcPr>
          <w:p w14:paraId="28E35106" w14:textId="7DA08D29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95" w:type="dxa"/>
          </w:tcPr>
          <w:p w14:paraId="33A81365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учащихся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школы</w:t>
            </w:r>
            <w:proofErr w:type="spellEnd"/>
          </w:p>
        </w:tc>
        <w:tc>
          <w:tcPr>
            <w:tcW w:w="2285" w:type="dxa"/>
          </w:tcPr>
          <w:p w14:paraId="51FCD6B8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353" w:type="dxa"/>
          </w:tcPr>
          <w:p w14:paraId="6BC62031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95411B" w:rsidRPr="00FF1A90" w14:paraId="3B17A357" w14:textId="77777777" w:rsidTr="00EE63C4">
        <w:tc>
          <w:tcPr>
            <w:tcW w:w="2054" w:type="dxa"/>
          </w:tcPr>
          <w:p w14:paraId="36FE5ABC" w14:textId="77777777" w:rsidR="0095411B" w:rsidRPr="00FF1A90" w:rsidRDefault="0095411B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Воспитание в области здорового и безопасного образа жизни</w:t>
            </w:r>
          </w:p>
        </w:tc>
        <w:tc>
          <w:tcPr>
            <w:tcW w:w="1835" w:type="dxa"/>
          </w:tcPr>
          <w:p w14:paraId="56EBAC5F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95" w:type="dxa"/>
          </w:tcPr>
          <w:p w14:paraId="2A409CB1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«Веселые старты» для обучающихся 1-4-х классов</w:t>
            </w:r>
          </w:p>
        </w:tc>
        <w:tc>
          <w:tcPr>
            <w:tcW w:w="2285" w:type="dxa"/>
          </w:tcPr>
          <w:p w14:paraId="0BC80686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Школьный этап конкурса  рисунков и плакатов «ГТО»</w:t>
            </w:r>
          </w:p>
        </w:tc>
        <w:tc>
          <w:tcPr>
            <w:tcW w:w="2353" w:type="dxa"/>
          </w:tcPr>
          <w:p w14:paraId="13AEFC74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95411B" w:rsidRPr="00FF1A90" w14:paraId="0A8B5E25" w14:textId="77777777" w:rsidTr="00EE63C4">
        <w:tc>
          <w:tcPr>
            <w:tcW w:w="2054" w:type="dxa"/>
          </w:tcPr>
          <w:p w14:paraId="14E21919" w14:textId="77777777" w:rsidR="0095411B" w:rsidRPr="00FF1A90" w:rsidRDefault="0095411B" w:rsidP="0095411B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Экологическое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</w:p>
        </w:tc>
        <w:tc>
          <w:tcPr>
            <w:tcW w:w="1835" w:type="dxa"/>
          </w:tcPr>
          <w:p w14:paraId="40E99B6A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95" w:type="dxa"/>
          </w:tcPr>
          <w:p w14:paraId="5CFC0859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15.11.</w:t>
            </w:r>
          </w:p>
          <w:p w14:paraId="4BD92C2D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Всероссийский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экологический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диктант</w:t>
            </w:r>
            <w:proofErr w:type="spellEnd"/>
          </w:p>
        </w:tc>
        <w:tc>
          <w:tcPr>
            <w:tcW w:w="2285" w:type="dxa"/>
          </w:tcPr>
          <w:p w14:paraId="65809F20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Добрые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крышечки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2353" w:type="dxa"/>
          </w:tcPr>
          <w:p w14:paraId="1265743B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Неделя энергосбережения</w:t>
            </w:r>
          </w:p>
          <w:p w14:paraId="5928BA99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Акция в </w:t>
            </w:r>
            <w:proofErr w:type="spellStart"/>
            <w:r w:rsidRPr="00FF1A90">
              <w:rPr>
                <w:szCs w:val="20"/>
                <w:lang w:val="ru-RU"/>
              </w:rPr>
              <w:t>соц</w:t>
            </w:r>
            <w:proofErr w:type="gramStart"/>
            <w:r w:rsidRPr="00FF1A90">
              <w:rPr>
                <w:szCs w:val="20"/>
                <w:lang w:val="ru-RU"/>
              </w:rPr>
              <w:t>.с</w:t>
            </w:r>
            <w:proofErr w:type="gramEnd"/>
            <w:r w:rsidRPr="00FF1A90">
              <w:rPr>
                <w:szCs w:val="20"/>
                <w:lang w:val="ru-RU"/>
              </w:rPr>
              <w:t>етях</w:t>
            </w:r>
            <w:proofErr w:type="spellEnd"/>
            <w:r w:rsidRPr="00FF1A90">
              <w:rPr>
                <w:szCs w:val="20"/>
                <w:lang w:val="ru-RU"/>
              </w:rPr>
              <w:t xml:space="preserve"> «Береги энергоресурсы»</w:t>
            </w:r>
          </w:p>
        </w:tc>
      </w:tr>
      <w:tr w:rsidR="00EE63C4" w:rsidRPr="00FF1A90" w14:paraId="34D78E27" w14:textId="77777777" w:rsidTr="00EE63C4">
        <w:tc>
          <w:tcPr>
            <w:tcW w:w="2054" w:type="dxa"/>
            <w:vMerge w:val="restart"/>
          </w:tcPr>
          <w:p w14:paraId="1FA76DC3" w14:textId="42511B10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«Детские общественные объединения»</w:t>
            </w:r>
          </w:p>
        </w:tc>
        <w:tc>
          <w:tcPr>
            <w:tcW w:w="1835" w:type="dxa"/>
            <w:vMerge w:val="restart"/>
          </w:tcPr>
          <w:p w14:paraId="752A8DC8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Мероприятия по плану работы с семьями, находящимися в социально опасном положении и нуждающимися в господдержке</w:t>
            </w:r>
          </w:p>
        </w:tc>
        <w:tc>
          <w:tcPr>
            <w:tcW w:w="1895" w:type="dxa"/>
            <w:vMerge w:val="restart"/>
          </w:tcPr>
          <w:p w14:paraId="7C8E177B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Мероприятия, посвященные неделе толерантности</w:t>
            </w:r>
          </w:p>
          <w:p w14:paraId="7227C430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13-17 ноября</w:t>
            </w:r>
          </w:p>
          <w:p w14:paraId="7A9E650A" w14:textId="77777777" w:rsidR="00EE63C4" w:rsidRPr="00FF1A90" w:rsidRDefault="00EE63C4" w:rsidP="0095411B">
            <w:pPr>
              <w:jc w:val="center"/>
              <w:rPr>
                <w:szCs w:val="20"/>
                <w:lang w:val="ru-RU"/>
              </w:rPr>
            </w:pPr>
            <w:proofErr w:type="spellStart"/>
            <w:r w:rsidRPr="00FF1A90">
              <w:rPr>
                <w:szCs w:val="20"/>
                <w:lang w:val="ru-RU"/>
              </w:rPr>
              <w:t>Флешмоб</w:t>
            </w:r>
            <w:proofErr w:type="spellEnd"/>
            <w:r w:rsidRPr="00FF1A90">
              <w:rPr>
                <w:szCs w:val="20"/>
                <w:lang w:val="ru-RU"/>
              </w:rPr>
              <w:t xml:space="preserve"> «Каждый важен»</w:t>
            </w:r>
          </w:p>
        </w:tc>
        <w:tc>
          <w:tcPr>
            <w:tcW w:w="2285" w:type="dxa"/>
          </w:tcPr>
          <w:p w14:paraId="2997175C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Всемирная неделя предпринимательства</w:t>
            </w:r>
          </w:p>
          <w:p w14:paraId="2467FF76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14-21 ноября</w:t>
            </w:r>
          </w:p>
          <w:p w14:paraId="44C01FF1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Уроки </w:t>
            </w:r>
            <w:proofErr w:type="gramStart"/>
            <w:r w:rsidRPr="00FF1A90">
              <w:rPr>
                <w:szCs w:val="20"/>
                <w:lang w:val="ru-RU"/>
              </w:rPr>
              <w:t>финансовой</w:t>
            </w:r>
            <w:proofErr w:type="gramEnd"/>
            <w:r w:rsidRPr="00FF1A90">
              <w:rPr>
                <w:szCs w:val="20"/>
                <w:lang w:val="ru-RU"/>
              </w:rPr>
              <w:t xml:space="preserve"> </w:t>
            </w:r>
            <w:proofErr w:type="spellStart"/>
            <w:r w:rsidRPr="00FF1A90">
              <w:rPr>
                <w:szCs w:val="20"/>
                <w:lang w:val="ru-RU"/>
              </w:rPr>
              <w:t>грамтности</w:t>
            </w:r>
            <w:proofErr w:type="spellEnd"/>
            <w:r w:rsidRPr="00FF1A90">
              <w:rPr>
                <w:szCs w:val="20"/>
                <w:lang w:val="ru-RU"/>
              </w:rPr>
              <w:t>.</w:t>
            </w:r>
          </w:p>
        </w:tc>
        <w:tc>
          <w:tcPr>
            <w:tcW w:w="2353" w:type="dxa"/>
            <w:vMerge w:val="restart"/>
          </w:tcPr>
          <w:p w14:paraId="199644BC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семей, находящихся в социально опасном положении и нуждающихся в господдержке</w:t>
            </w:r>
          </w:p>
        </w:tc>
      </w:tr>
      <w:tr w:rsidR="00EE63C4" w:rsidRPr="00FF1A90" w14:paraId="51A49D49" w14:textId="77777777" w:rsidTr="00EE63C4">
        <w:tc>
          <w:tcPr>
            <w:tcW w:w="2054" w:type="dxa"/>
            <w:vMerge/>
          </w:tcPr>
          <w:p w14:paraId="4C754E4D" w14:textId="77777777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835" w:type="dxa"/>
            <w:vMerge/>
          </w:tcPr>
          <w:p w14:paraId="4B49BB89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95" w:type="dxa"/>
            <w:vMerge/>
          </w:tcPr>
          <w:p w14:paraId="66AC4F42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285" w:type="dxa"/>
          </w:tcPr>
          <w:p w14:paraId="7B6984AB" w14:textId="77777777" w:rsidR="00EE63C4" w:rsidRPr="00FF1A90" w:rsidRDefault="00EE63C4" w:rsidP="0095411B">
            <w:pPr>
              <w:pStyle w:val="TableParagraph"/>
              <w:ind w:left="117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20.11. Единый день правовых знаний, посвященный принятию</w:t>
            </w:r>
          </w:p>
          <w:p w14:paraId="1A139154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Конвенц</w:t>
            </w:r>
            <w:proofErr w:type="gramStart"/>
            <w:r w:rsidRPr="00FF1A90">
              <w:rPr>
                <w:szCs w:val="20"/>
                <w:lang w:val="ru-RU"/>
              </w:rPr>
              <w:t>ии ОО</w:t>
            </w:r>
            <w:proofErr w:type="gramEnd"/>
            <w:r w:rsidRPr="00FF1A90">
              <w:rPr>
                <w:szCs w:val="20"/>
                <w:lang w:val="ru-RU"/>
              </w:rPr>
              <w:t>Н о правах ребенка</w:t>
            </w:r>
          </w:p>
        </w:tc>
        <w:tc>
          <w:tcPr>
            <w:tcW w:w="2353" w:type="dxa"/>
            <w:vMerge/>
          </w:tcPr>
          <w:p w14:paraId="7BBB0B12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EE63C4" w:rsidRPr="00FF1A90" w14:paraId="04B45F73" w14:textId="77777777" w:rsidTr="00EE63C4">
        <w:tc>
          <w:tcPr>
            <w:tcW w:w="2054" w:type="dxa"/>
          </w:tcPr>
          <w:p w14:paraId="3332DB27" w14:textId="4C789963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</w:t>
            </w:r>
            <w:proofErr w:type="spellStart"/>
            <w:r w:rsidRPr="00FF1A90">
              <w:rPr>
                <w:b/>
                <w:szCs w:val="20"/>
              </w:rPr>
              <w:t>Профориентация</w:t>
            </w:r>
            <w:proofErr w:type="spellEnd"/>
            <w:r w:rsidRPr="00FF1A90">
              <w:rPr>
                <w:b/>
                <w:szCs w:val="20"/>
                <w:lang w:val="ru-RU"/>
              </w:rPr>
              <w:t>»</w:t>
            </w:r>
          </w:p>
        </w:tc>
        <w:tc>
          <w:tcPr>
            <w:tcW w:w="1835" w:type="dxa"/>
          </w:tcPr>
          <w:p w14:paraId="410E34A5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95" w:type="dxa"/>
          </w:tcPr>
          <w:p w14:paraId="590670BC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285" w:type="dxa"/>
          </w:tcPr>
          <w:p w14:paraId="671FD17C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Оформление стендовой информации  «Колледжи ЯО»</w:t>
            </w:r>
          </w:p>
        </w:tc>
        <w:tc>
          <w:tcPr>
            <w:tcW w:w="2353" w:type="dxa"/>
          </w:tcPr>
          <w:p w14:paraId="4AB45F2F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Единый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день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профориентации</w:t>
            </w:r>
            <w:proofErr w:type="spellEnd"/>
          </w:p>
        </w:tc>
      </w:tr>
      <w:tr w:rsidR="00EE63C4" w:rsidRPr="00FF1A90" w14:paraId="56487CA5" w14:textId="77777777" w:rsidTr="00EE63C4">
        <w:tc>
          <w:tcPr>
            <w:tcW w:w="2054" w:type="dxa"/>
          </w:tcPr>
          <w:p w14:paraId="16BE7C4C" w14:textId="4E37BDB6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«Работа с родителями»</w:t>
            </w:r>
          </w:p>
        </w:tc>
        <w:tc>
          <w:tcPr>
            <w:tcW w:w="1835" w:type="dxa"/>
          </w:tcPr>
          <w:p w14:paraId="24B327F5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Консультации для родителей по правовому воспитанию обучающихся.</w:t>
            </w:r>
          </w:p>
        </w:tc>
        <w:tc>
          <w:tcPr>
            <w:tcW w:w="1895" w:type="dxa"/>
          </w:tcPr>
          <w:p w14:paraId="0810AC43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285" w:type="dxa"/>
          </w:tcPr>
          <w:p w14:paraId="02AD3A0B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Выставка фотографий ко «Дню матери»</w:t>
            </w:r>
          </w:p>
        </w:tc>
        <w:tc>
          <w:tcPr>
            <w:tcW w:w="2353" w:type="dxa"/>
          </w:tcPr>
          <w:p w14:paraId="4A987836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Праздничный концерт «Мама-главное слово в нашей судьбе»</w:t>
            </w:r>
          </w:p>
        </w:tc>
      </w:tr>
      <w:tr w:rsidR="0095411B" w:rsidRPr="00FF1A90" w14:paraId="4A267D8A" w14:textId="77777777" w:rsidTr="00EE63C4">
        <w:tc>
          <w:tcPr>
            <w:tcW w:w="2054" w:type="dxa"/>
          </w:tcPr>
          <w:p w14:paraId="35E2AC4B" w14:textId="34E8BF94" w:rsidR="0095411B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«Классное руководство»</w:t>
            </w:r>
          </w:p>
        </w:tc>
        <w:tc>
          <w:tcPr>
            <w:tcW w:w="1835" w:type="dxa"/>
          </w:tcPr>
          <w:p w14:paraId="53F897BB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95" w:type="dxa"/>
          </w:tcPr>
          <w:p w14:paraId="02E1BCA6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Планы работы </w:t>
            </w:r>
            <w:proofErr w:type="spellStart"/>
            <w:r w:rsidRPr="00FF1A90">
              <w:rPr>
                <w:szCs w:val="20"/>
                <w:lang w:val="ru-RU"/>
              </w:rPr>
              <w:t>кл</w:t>
            </w:r>
            <w:proofErr w:type="spellEnd"/>
            <w:r w:rsidRPr="00FF1A90">
              <w:rPr>
                <w:szCs w:val="20"/>
                <w:lang w:val="ru-RU"/>
              </w:rPr>
              <w:t>. руководителей с семьями, состоящими на разных видах учета</w:t>
            </w:r>
          </w:p>
        </w:tc>
        <w:tc>
          <w:tcPr>
            <w:tcW w:w="2285" w:type="dxa"/>
          </w:tcPr>
          <w:p w14:paraId="290EEC5F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353" w:type="dxa"/>
          </w:tcPr>
          <w:p w14:paraId="3C8EB79B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</w:tbl>
    <w:p w14:paraId="41AAF4DE" w14:textId="77777777" w:rsidR="0095411B" w:rsidRPr="00FF1A90" w:rsidRDefault="0095411B" w:rsidP="0095411B">
      <w:pPr>
        <w:widowControl/>
        <w:autoSpaceDE/>
        <w:autoSpaceDN/>
        <w:rPr>
          <w:b/>
          <w:szCs w:val="20"/>
          <w:lang w:val="ru-RU"/>
        </w:rPr>
      </w:pPr>
    </w:p>
    <w:p w14:paraId="5680CB67" w14:textId="77777777" w:rsidR="0095411B" w:rsidRPr="00FF1A90" w:rsidRDefault="0095411B" w:rsidP="0095411B">
      <w:pPr>
        <w:widowControl/>
        <w:autoSpaceDE/>
        <w:autoSpaceDN/>
        <w:jc w:val="center"/>
        <w:rPr>
          <w:b/>
          <w:szCs w:val="20"/>
          <w:lang w:val="ru-RU"/>
        </w:rPr>
      </w:pPr>
    </w:p>
    <w:p w14:paraId="260817B2" w14:textId="77777777" w:rsidR="0095411B" w:rsidRPr="00FF1A90" w:rsidRDefault="0095411B" w:rsidP="0095411B">
      <w:pPr>
        <w:widowControl/>
        <w:autoSpaceDE/>
        <w:autoSpaceDN/>
        <w:jc w:val="center"/>
        <w:rPr>
          <w:b/>
          <w:color w:val="000000" w:themeColor="text1"/>
          <w:szCs w:val="20"/>
        </w:rPr>
      </w:pPr>
      <w:r w:rsidRPr="00FF1A90">
        <w:rPr>
          <w:b/>
          <w:color w:val="000000" w:themeColor="text1"/>
          <w:szCs w:val="20"/>
        </w:rPr>
        <w:t>ДЕКАБРЬ</w:t>
      </w:r>
    </w:p>
    <w:p w14:paraId="1F81C302" w14:textId="77777777" w:rsidR="0095411B" w:rsidRPr="00FF1A90" w:rsidRDefault="0095411B" w:rsidP="0095411B">
      <w:pPr>
        <w:widowControl/>
        <w:autoSpaceDE/>
        <w:autoSpaceDN/>
        <w:jc w:val="center"/>
        <w:rPr>
          <w:b/>
          <w:szCs w:val="20"/>
        </w:rPr>
      </w:pPr>
      <w:proofErr w:type="spellStart"/>
      <w:r w:rsidRPr="00FF1A90">
        <w:rPr>
          <w:b/>
          <w:szCs w:val="20"/>
        </w:rPr>
        <w:t>Тема</w:t>
      </w:r>
      <w:proofErr w:type="spellEnd"/>
      <w:r w:rsidRPr="00FF1A90">
        <w:rPr>
          <w:b/>
          <w:szCs w:val="20"/>
        </w:rPr>
        <w:t xml:space="preserve"> </w:t>
      </w:r>
      <w:proofErr w:type="spellStart"/>
      <w:r w:rsidRPr="00FF1A90">
        <w:rPr>
          <w:b/>
          <w:szCs w:val="20"/>
        </w:rPr>
        <w:t>месяца</w:t>
      </w:r>
      <w:proofErr w:type="spellEnd"/>
      <w:r w:rsidRPr="00FF1A90">
        <w:rPr>
          <w:b/>
          <w:szCs w:val="20"/>
        </w:rPr>
        <w:t xml:space="preserve"> «</w:t>
      </w:r>
      <w:proofErr w:type="spellStart"/>
      <w:r w:rsidRPr="00FF1A90">
        <w:rPr>
          <w:b/>
          <w:szCs w:val="20"/>
        </w:rPr>
        <w:t>Традиции</w:t>
      </w:r>
      <w:proofErr w:type="spellEnd"/>
      <w:r w:rsidRPr="00FF1A90">
        <w:rPr>
          <w:b/>
          <w:szCs w:val="20"/>
        </w:rPr>
        <w:t>»</w:t>
      </w:r>
    </w:p>
    <w:tbl>
      <w:tblPr>
        <w:tblStyle w:val="af9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268"/>
        <w:gridCol w:w="2410"/>
      </w:tblGrid>
      <w:tr w:rsidR="0095411B" w:rsidRPr="00FF1A90" w14:paraId="5AEBBA3F" w14:textId="77777777" w:rsidTr="00EE63C4">
        <w:tc>
          <w:tcPr>
            <w:tcW w:w="1951" w:type="dxa"/>
          </w:tcPr>
          <w:p w14:paraId="5022F82C" w14:textId="77777777" w:rsidR="0095411B" w:rsidRPr="00FF1A90" w:rsidRDefault="0095411B" w:rsidP="0095411B">
            <w:pPr>
              <w:widowControl/>
              <w:autoSpaceDE/>
              <w:autoSpaceDN/>
              <w:rPr>
                <w:szCs w:val="20"/>
              </w:rPr>
            </w:pPr>
          </w:p>
        </w:tc>
        <w:tc>
          <w:tcPr>
            <w:tcW w:w="1985" w:type="dxa"/>
          </w:tcPr>
          <w:p w14:paraId="68977EA8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16E2E899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01-04.12</w:t>
            </w:r>
          </w:p>
        </w:tc>
        <w:tc>
          <w:tcPr>
            <w:tcW w:w="1842" w:type="dxa"/>
          </w:tcPr>
          <w:p w14:paraId="1A01E8D6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564E1682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07-11.12</w:t>
            </w:r>
          </w:p>
        </w:tc>
        <w:tc>
          <w:tcPr>
            <w:tcW w:w="2268" w:type="dxa"/>
          </w:tcPr>
          <w:p w14:paraId="0CC25EFC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17C2904A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14-18.12</w:t>
            </w:r>
          </w:p>
        </w:tc>
        <w:tc>
          <w:tcPr>
            <w:tcW w:w="2410" w:type="dxa"/>
          </w:tcPr>
          <w:p w14:paraId="1E2616D7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IV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3646F32C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21-30.12</w:t>
            </w:r>
          </w:p>
        </w:tc>
      </w:tr>
      <w:tr w:rsidR="00EE63C4" w:rsidRPr="00FF1A90" w14:paraId="6B306C63" w14:textId="77777777" w:rsidTr="00EE63C4">
        <w:tc>
          <w:tcPr>
            <w:tcW w:w="1951" w:type="dxa"/>
            <w:vMerge w:val="restart"/>
          </w:tcPr>
          <w:p w14:paraId="26DB1655" w14:textId="77777777" w:rsidR="00EE63C4" w:rsidRPr="00FF1A90" w:rsidRDefault="00EE63C4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2054E5DF" w14:textId="3DF47746" w:rsidR="00EE63C4" w:rsidRPr="00FF1A90" w:rsidRDefault="00EE63C4" w:rsidP="0095411B">
            <w:pPr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1985" w:type="dxa"/>
          </w:tcPr>
          <w:p w14:paraId="74034D76" w14:textId="77777777" w:rsidR="00EE63C4" w:rsidRPr="00FF1A90" w:rsidRDefault="00EE63C4" w:rsidP="0095411B">
            <w:pPr>
              <w:pStyle w:val="TableParagraph"/>
              <w:spacing w:line="312" w:lineRule="exact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03.12. Тематический урок,</w:t>
            </w:r>
          </w:p>
          <w:p w14:paraId="3DBFA393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proofErr w:type="gramStart"/>
            <w:r w:rsidRPr="00FF1A90">
              <w:rPr>
                <w:szCs w:val="20"/>
                <w:lang w:val="ru-RU"/>
              </w:rPr>
              <w:t>посвященный</w:t>
            </w:r>
            <w:proofErr w:type="gramEnd"/>
            <w:r w:rsidRPr="00FF1A90">
              <w:rPr>
                <w:szCs w:val="20"/>
                <w:lang w:val="ru-RU"/>
              </w:rPr>
              <w:t xml:space="preserve"> Дню неизвестного солдата (в рамках проекта «Памятные даты истории России»)</w:t>
            </w:r>
          </w:p>
        </w:tc>
        <w:tc>
          <w:tcPr>
            <w:tcW w:w="1842" w:type="dxa"/>
          </w:tcPr>
          <w:p w14:paraId="7BF3140B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День Героев Отечества</w:t>
            </w:r>
          </w:p>
          <w:p w14:paraId="3754DB70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 рамках проекта «Памятные даты истории России»)</w:t>
            </w:r>
          </w:p>
          <w:p w14:paraId="4D7331D3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268" w:type="dxa"/>
          </w:tcPr>
          <w:p w14:paraId="574B5932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Операция «Обелиск»</w:t>
            </w:r>
          </w:p>
          <w:p w14:paraId="00A9C270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(очистка от снега памятника героям Вов)</w:t>
            </w:r>
          </w:p>
        </w:tc>
        <w:tc>
          <w:tcPr>
            <w:tcW w:w="2410" w:type="dxa"/>
          </w:tcPr>
          <w:p w14:paraId="0B94EC0D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EE63C4" w:rsidRPr="00FF1A90" w14:paraId="0D2187E8" w14:textId="77777777" w:rsidTr="00EE63C4">
        <w:tc>
          <w:tcPr>
            <w:tcW w:w="1951" w:type="dxa"/>
            <w:vMerge/>
          </w:tcPr>
          <w:p w14:paraId="3BBB0A1D" w14:textId="58CF6178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</w:tcPr>
          <w:p w14:paraId="117FCB3C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Конкурс чтецов к юбилею </w:t>
            </w:r>
            <w:proofErr w:type="spellStart"/>
            <w:r w:rsidRPr="00FF1A90">
              <w:rPr>
                <w:szCs w:val="20"/>
                <w:lang w:val="ru-RU"/>
              </w:rPr>
              <w:t>Н.А.Некрасова</w:t>
            </w:r>
            <w:proofErr w:type="spellEnd"/>
          </w:p>
          <w:p w14:paraId="6EA48852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42" w:type="dxa"/>
          </w:tcPr>
          <w:p w14:paraId="390EB597" w14:textId="77777777" w:rsidR="00EE63C4" w:rsidRPr="00FF1A90" w:rsidRDefault="00EE63C4" w:rsidP="0095411B">
            <w:pPr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Некрасовская неделя.</w:t>
            </w:r>
          </w:p>
          <w:p w14:paraId="045928D1" w14:textId="77777777" w:rsidR="00EE63C4" w:rsidRPr="00FF1A90" w:rsidRDefault="00EE63C4" w:rsidP="0095411B">
            <w:pPr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Конкурс инсценировок </w:t>
            </w:r>
            <w:r w:rsidRPr="00FF1A90">
              <w:rPr>
                <w:szCs w:val="20"/>
                <w:lang w:val="ru-RU"/>
              </w:rPr>
              <w:lastRenderedPageBreak/>
              <w:t xml:space="preserve">произведений </w:t>
            </w:r>
            <w:proofErr w:type="spellStart"/>
            <w:r w:rsidRPr="00FF1A90">
              <w:rPr>
                <w:szCs w:val="20"/>
                <w:lang w:val="ru-RU"/>
              </w:rPr>
              <w:t>Н.А.Некрасова</w:t>
            </w:r>
            <w:proofErr w:type="spellEnd"/>
          </w:p>
        </w:tc>
        <w:tc>
          <w:tcPr>
            <w:tcW w:w="2268" w:type="dxa"/>
          </w:tcPr>
          <w:p w14:paraId="6B7F8DEC" w14:textId="77777777" w:rsidR="00EE63C4" w:rsidRPr="00FF1A90" w:rsidRDefault="00EE63C4" w:rsidP="0095411B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lastRenderedPageBreak/>
              <w:t>Проведение промежуточных итогов конкурса</w:t>
            </w:r>
          </w:p>
          <w:p w14:paraId="17749930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«Самый лучший класс»</w:t>
            </w:r>
          </w:p>
        </w:tc>
        <w:tc>
          <w:tcPr>
            <w:tcW w:w="2410" w:type="dxa"/>
          </w:tcPr>
          <w:p w14:paraId="6F25830D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Новогодний марафон «Традиции празднования НГ в разных странах»</w:t>
            </w:r>
          </w:p>
        </w:tc>
      </w:tr>
      <w:tr w:rsidR="00EE63C4" w:rsidRPr="00FF1A90" w14:paraId="3D1ACC38" w14:textId="77777777" w:rsidTr="00EE63C4">
        <w:trPr>
          <w:trHeight w:val="255"/>
        </w:trPr>
        <w:tc>
          <w:tcPr>
            <w:tcW w:w="1951" w:type="dxa"/>
            <w:vMerge/>
          </w:tcPr>
          <w:p w14:paraId="5A677E43" w14:textId="77777777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14:paraId="4F63A5E8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42" w:type="dxa"/>
          </w:tcPr>
          <w:p w14:paraId="3CE09FC1" w14:textId="13544CA4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268" w:type="dxa"/>
          </w:tcPr>
          <w:p w14:paraId="105D8D3A" w14:textId="77777777" w:rsidR="00EE63C4" w:rsidRPr="00FF1A90" w:rsidRDefault="00EE63C4" w:rsidP="0095411B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21.12.Муниципальный конкурс «Новогодний марафон»</w:t>
            </w:r>
          </w:p>
        </w:tc>
        <w:tc>
          <w:tcPr>
            <w:tcW w:w="2410" w:type="dxa"/>
          </w:tcPr>
          <w:p w14:paraId="6FFFA2F0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Акция «Игрушки на школьную елку»</w:t>
            </w:r>
          </w:p>
        </w:tc>
      </w:tr>
      <w:tr w:rsidR="00EE63C4" w:rsidRPr="00FF1A90" w14:paraId="696E3E1C" w14:textId="77777777" w:rsidTr="00EE63C4">
        <w:tc>
          <w:tcPr>
            <w:tcW w:w="1951" w:type="dxa"/>
          </w:tcPr>
          <w:p w14:paraId="48196413" w14:textId="77777777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общественной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самоорганизации</w:t>
            </w:r>
            <w:proofErr w:type="spellEnd"/>
          </w:p>
        </w:tc>
        <w:tc>
          <w:tcPr>
            <w:tcW w:w="1985" w:type="dxa"/>
          </w:tcPr>
          <w:p w14:paraId="49371148" w14:textId="240CF50A" w:rsidR="00EE63C4" w:rsidRPr="00FF1A90" w:rsidRDefault="00EE63C4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</w:t>
            </w:r>
          </w:p>
        </w:tc>
        <w:tc>
          <w:tcPr>
            <w:tcW w:w="1842" w:type="dxa"/>
          </w:tcPr>
          <w:p w14:paraId="609EE4C6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учащихся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школы</w:t>
            </w:r>
            <w:proofErr w:type="spellEnd"/>
          </w:p>
        </w:tc>
        <w:tc>
          <w:tcPr>
            <w:tcW w:w="2268" w:type="dxa"/>
          </w:tcPr>
          <w:p w14:paraId="4ABB762B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Участие</w:t>
            </w:r>
            <w:proofErr w:type="spellEnd"/>
            <w:r w:rsidRPr="00FF1A90">
              <w:rPr>
                <w:szCs w:val="20"/>
              </w:rPr>
              <w:t xml:space="preserve"> в </w:t>
            </w:r>
            <w:proofErr w:type="spellStart"/>
            <w:r w:rsidRPr="00FF1A90">
              <w:rPr>
                <w:szCs w:val="20"/>
              </w:rPr>
              <w:t>благотворительных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акциях</w:t>
            </w:r>
            <w:proofErr w:type="spellEnd"/>
          </w:p>
        </w:tc>
        <w:tc>
          <w:tcPr>
            <w:tcW w:w="2410" w:type="dxa"/>
          </w:tcPr>
          <w:p w14:paraId="14B11B3A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EE63C4" w:rsidRPr="00FF1A90" w14:paraId="23A1A6B3" w14:textId="77777777" w:rsidTr="00EE63C4">
        <w:tc>
          <w:tcPr>
            <w:tcW w:w="1951" w:type="dxa"/>
          </w:tcPr>
          <w:p w14:paraId="4551A14C" w14:textId="46B3F383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«Детские общественные объединения»</w:t>
            </w:r>
          </w:p>
        </w:tc>
        <w:tc>
          <w:tcPr>
            <w:tcW w:w="1985" w:type="dxa"/>
          </w:tcPr>
          <w:p w14:paraId="67A5B461" w14:textId="77777777" w:rsidR="00EE63C4" w:rsidRPr="00FF1A90" w:rsidRDefault="00EE63C4" w:rsidP="0095411B">
            <w:pPr>
              <w:pStyle w:val="TableParagraph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 xml:space="preserve">01.12.  Проведение классных часов, приуроченных </w:t>
            </w:r>
            <w:proofErr w:type="gramStart"/>
            <w:r w:rsidRPr="00FF1A90">
              <w:rPr>
                <w:sz w:val="20"/>
                <w:szCs w:val="20"/>
              </w:rPr>
              <w:t>ко</w:t>
            </w:r>
            <w:proofErr w:type="gramEnd"/>
            <w:r w:rsidRPr="00FF1A90">
              <w:rPr>
                <w:sz w:val="20"/>
                <w:szCs w:val="20"/>
              </w:rPr>
              <w:t xml:space="preserve"> Всемирному дню борьбы со СПИДом</w:t>
            </w:r>
          </w:p>
        </w:tc>
        <w:tc>
          <w:tcPr>
            <w:tcW w:w="1842" w:type="dxa"/>
          </w:tcPr>
          <w:p w14:paraId="5B05C9EC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268" w:type="dxa"/>
          </w:tcPr>
          <w:p w14:paraId="08205707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Классные часы «Безопасность в зимний период»</w:t>
            </w:r>
          </w:p>
        </w:tc>
        <w:tc>
          <w:tcPr>
            <w:tcW w:w="2410" w:type="dxa"/>
          </w:tcPr>
          <w:p w14:paraId="5BB7576C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EE63C4" w:rsidRPr="00FF1A90" w14:paraId="3DEA20B5" w14:textId="77777777" w:rsidTr="00EE63C4">
        <w:tc>
          <w:tcPr>
            <w:tcW w:w="1951" w:type="dxa"/>
          </w:tcPr>
          <w:p w14:paraId="0B84DA0D" w14:textId="4C55B78E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Воспитание в области здорового и безопасного образа жизни</w:t>
            </w:r>
          </w:p>
        </w:tc>
        <w:tc>
          <w:tcPr>
            <w:tcW w:w="1985" w:type="dxa"/>
          </w:tcPr>
          <w:p w14:paraId="02ADE0F8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42" w:type="dxa"/>
          </w:tcPr>
          <w:p w14:paraId="639C3F11" w14:textId="77777777" w:rsidR="00EE63C4" w:rsidRPr="00FF1A90" w:rsidRDefault="00EE63C4" w:rsidP="0095411B">
            <w:pPr>
              <w:pStyle w:val="TableParagraph"/>
              <w:spacing w:line="313" w:lineRule="exact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 xml:space="preserve">Экологический </w:t>
            </w:r>
            <w:proofErr w:type="spellStart"/>
            <w:r w:rsidRPr="00FF1A90">
              <w:rPr>
                <w:sz w:val="20"/>
                <w:szCs w:val="20"/>
              </w:rPr>
              <w:t>квест</w:t>
            </w:r>
            <w:proofErr w:type="spellEnd"/>
          </w:p>
          <w:p w14:paraId="7C2C5920" w14:textId="77777777" w:rsidR="00EE63C4" w:rsidRPr="00FF1A90" w:rsidRDefault="00EE63C4" w:rsidP="0095411B">
            <w:pPr>
              <w:pStyle w:val="TableParagraph"/>
              <w:spacing w:line="313" w:lineRule="exact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 xml:space="preserve">  «Природа – наш дом»</w:t>
            </w:r>
          </w:p>
        </w:tc>
        <w:tc>
          <w:tcPr>
            <w:tcW w:w="2268" w:type="dxa"/>
          </w:tcPr>
          <w:p w14:paraId="4C640B53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10" w:type="dxa"/>
          </w:tcPr>
          <w:p w14:paraId="35133BCE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Добрые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крышечки</w:t>
            </w:r>
            <w:proofErr w:type="spellEnd"/>
            <w:r w:rsidRPr="00FF1A90">
              <w:rPr>
                <w:szCs w:val="20"/>
              </w:rPr>
              <w:t>»</w:t>
            </w:r>
          </w:p>
        </w:tc>
      </w:tr>
      <w:tr w:rsidR="00EE63C4" w:rsidRPr="00FF1A90" w14:paraId="3A44A9DA" w14:textId="77777777" w:rsidTr="00EE63C4">
        <w:tc>
          <w:tcPr>
            <w:tcW w:w="1951" w:type="dxa"/>
          </w:tcPr>
          <w:p w14:paraId="59F5958C" w14:textId="4960614B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Экологическое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</w:p>
        </w:tc>
        <w:tc>
          <w:tcPr>
            <w:tcW w:w="1985" w:type="dxa"/>
          </w:tcPr>
          <w:p w14:paraId="3D76F4E0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Мероприятия по плану работы с семьями, находящимися в социально опасном положении и нуждающимися в господдержке</w:t>
            </w:r>
          </w:p>
        </w:tc>
        <w:tc>
          <w:tcPr>
            <w:tcW w:w="1842" w:type="dxa"/>
          </w:tcPr>
          <w:p w14:paraId="179D0720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День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конституции</w:t>
            </w:r>
            <w:proofErr w:type="spellEnd"/>
            <w:r w:rsidRPr="00FF1A90">
              <w:rPr>
                <w:szCs w:val="20"/>
              </w:rPr>
              <w:t xml:space="preserve"> РФ</w:t>
            </w:r>
          </w:p>
        </w:tc>
        <w:tc>
          <w:tcPr>
            <w:tcW w:w="2268" w:type="dxa"/>
          </w:tcPr>
          <w:p w14:paraId="7E27109E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семей, находящихся в социально опасном положении и нуждающихся в господдержке</w:t>
            </w:r>
          </w:p>
        </w:tc>
        <w:tc>
          <w:tcPr>
            <w:tcW w:w="2410" w:type="dxa"/>
          </w:tcPr>
          <w:p w14:paraId="3BB56DDE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по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профилактике</w:t>
            </w:r>
            <w:proofErr w:type="spellEnd"/>
          </w:p>
        </w:tc>
      </w:tr>
      <w:tr w:rsidR="00EE63C4" w:rsidRPr="00FF1A90" w14:paraId="432EB506" w14:textId="77777777" w:rsidTr="00EE63C4">
        <w:tc>
          <w:tcPr>
            <w:tcW w:w="1951" w:type="dxa"/>
          </w:tcPr>
          <w:p w14:paraId="7734DF9E" w14:textId="29D6FDEA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«Детские общественные объединения»</w:t>
            </w:r>
          </w:p>
        </w:tc>
        <w:tc>
          <w:tcPr>
            <w:tcW w:w="1985" w:type="dxa"/>
          </w:tcPr>
          <w:p w14:paraId="42739EEB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Спасибо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врачам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1842" w:type="dxa"/>
          </w:tcPr>
          <w:p w14:paraId="68A47436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Встреча с представителями различных профессий</w:t>
            </w:r>
          </w:p>
        </w:tc>
        <w:tc>
          <w:tcPr>
            <w:tcW w:w="2268" w:type="dxa"/>
          </w:tcPr>
          <w:p w14:paraId="080B2977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10" w:type="dxa"/>
          </w:tcPr>
          <w:p w14:paraId="241B378C" w14:textId="756B2A95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EE63C4" w:rsidRPr="00FF1A90" w14:paraId="7833D2D5" w14:textId="77777777" w:rsidTr="00EE63C4">
        <w:tc>
          <w:tcPr>
            <w:tcW w:w="1951" w:type="dxa"/>
          </w:tcPr>
          <w:p w14:paraId="71E385BD" w14:textId="77777777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семейных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ценностей</w:t>
            </w:r>
            <w:proofErr w:type="spellEnd"/>
          </w:p>
        </w:tc>
        <w:tc>
          <w:tcPr>
            <w:tcW w:w="1985" w:type="dxa"/>
          </w:tcPr>
          <w:p w14:paraId="408E8657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Всеобуч родителей с привлечением различных специалистов</w:t>
            </w:r>
          </w:p>
        </w:tc>
        <w:tc>
          <w:tcPr>
            <w:tcW w:w="1842" w:type="dxa"/>
          </w:tcPr>
          <w:p w14:paraId="36C499FD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268" w:type="dxa"/>
          </w:tcPr>
          <w:p w14:paraId="2F544558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Консультации для родителей</w:t>
            </w:r>
          </w:p>
          <w:p w14:paraId="4EF510EB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 вопросам воспитания детей</w:t>
            </w:r>
          </w:p>
        </w:tc>
        <w:tc>
          <w:tcPr>
            <w:tcW w:w="2410" w:type="dxa"/>
          </w:tcPr>
          <w:p w14:paraId="2A96D9F2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EE63C4" w:rsidRPr="00FF1A90" w14:paraId="2972858A" w14:textId="77777777" w:rsidTr="00EE63C4">
        <w:tc>
          <w:tcPr>
            <w:tcW w:w="1951" w:type="dxa"/>
          </w:tcPr>
          <w:p w14:paraId="772C1EE0" w14:textId="6D2C25E8" w:rsidR="00EE63C4" w:rsidRPr="00FF1A90" w:rsidRDefault="00EE63C4" w:rsidP="0095411B">
            <w:pPr>
              <w:widowControl/>
              <w:autoSpaceDE/>
              <w:autoSpaceDN/>
              <w:rPr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</w:t>
            </w:r>
            <w:proofErr w:type="spellStart"/>
            <w:r w:rsidRPr="00FF1A90">
              <w:rPr>
                <w:b/>
                <w:szCs w:val="20"/>
              </w:rPr>
              <w:t>Профориентация</w:t>
            </w:r>
            <w:proofErr w:type="spellEnd"/>
            <w:r w:rsidRPr="00FF1A90">
              <w:rPr>
                <w:b/>
                <w:szCs w:val="20"/>
                <w:lang w:val="ru-RU"/>
              </w:rPr>
              <w:t>»</w:t>
            </w:r>
          </w:p>
        </w:tc>
        <w:tc>
          <w:tcPr>
            <w:tcW w:w="1985" w:type="dxa"/>
          </w:tcPr>
          <w:p w14:paraId="72A96DFC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42" w:type="dxa"/>
          </w:tcPr>
          <w:p w14:paraId="68ED4B10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Контроль посещаемости </w:t>
            </w:r>
            <w:proofErr w:type="gramStart"/>
            <w:r w:rsidRPr="00FF1A90">
              <w:rPr>
                <w:szCs w:val="20"/>
                <w:lang w:val="ru-RU"/>
              </w:rPr>
              <w:t>обучающимися</w:t>
            </w:r>
            <w:proofErr w:type="gramEnd"/>
            <w:r w:rsidRPr="00FF1A90">
              <w:rPr>
                <w:szCs w:val="20"/>
                <w:lang w:val="ru-RU"/>
              </w:rPr>
              <w:t xml:space="preserve">  занятий по ВД</w:t>
            </w:r>
          </w:p>
        </w:tc>
        <w:tc>
          <w:tcPr>
            <w:tcW w:w="2268" w:type="dxa"/>
          </w:tcPr>
          <w:p w14:paraId="7265A204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10" w:type="dxa"/>
          </w:tcPr>
          <w:p w14:paraId="4005614C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</w:tbl>
    <w:p w14:paraId="2979CC50" w14:textId="77777777" w:rsidR="0095411B" w:rsidRPr="00FF1A90" w:rsidRDefault="0095411B" w:rsidP="0095411B">
      <w:pPr>
        <w:widowControl/>
        <w:autoSpaceDE/>
        <w:autoSpaceDN/>
        <w:rPr>
          <w:szCs w:val="20"/>
          <w:lang w:val="ru-RU"/>
        </w:rPr>
      </w:pPr>
    </w:p>
    <w:p w14:paraId="409FCFFC" w14:textId="77777777" w:rsidR="0095411B" w:rsidRPr="00FF1A90" w:rsidRDefault="0095411B" w:rsidP="0095411B">
      <w:pPr>
        <w:widowControl/>
        <w:autoSpaceDE/>
        <w:autoSpaceDN/>
        <w:rPr>
          <w:b/>
          <w:szCs w:val="20"/>
          <w:lang w:val="ru-RU"/>
        </w:rPr>
      </w:pPr>
    </w:p>
    <w:p w14:paraId="4DFAD5DB" w14:textId="77777777" w:rsidR="0095411B" w:rsidRPr="00FF1A90" w:rsidRDefault="0095411B" w:rsidP="0095411B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ЯНВАРЬ</w:t>
      </w:r>
    </w:p>
    <w:p w14:paraId="2AEB0E33" w14:textId="77777777" w:rsidR="0095411B" w:rsidRPr="00FF1A90" w:rsidRDefault="0095411B" w:rsidP="0095411B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Тема месяца «Мы помним»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60"/>
        <w:gridCol w:w="1530"/>
        <w:gridCol w:w="2185"/>
        <w:gridCol w:w="2193"/>
        <w:gridCol w:w="2454"/>
      </w:tblGrid>
      <w:tr w:rsidR="0095411B" w:rsidRPr="00FF1A90" w14:paraId="07336AB2" w14:textId="77777777" w:rsidTr="00EE63C4">
        <w:tc>
          <w:tcPr>
            <w:tcW w:w="2060" w:type="dxa"/>
          </w:tcPr>
          <w:p w14:paraId="168C73A0" w14:textId="77777777" w:rsidR="0095411B" w:rsidRPr="00FF1A90" w:rsidRDefault="0095411B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530" w:type="dxa"/>
          </w:tcPr>
          <w:p w14:paraId="253C8456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1DADAE76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01-08.01</w:t>
            </w:r>
          </w:p>
        </w:tc>
        <w:tc>
          <w:tcPr>
            <w:tcW w:w="2185" w:type="dxa"/>
          </w:tcPr>
          <w:p w14:paraId="2B0AA8D4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52FB9D30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11-15.01</w:t>
            </w:r>
          </w:p>
        </w:tc>
        <w:tc>
          <w:tcPr>
            <w:tcW w:w="2193" w:type="dxa"/>
          </w:tcPr>
          <w:p w14:paraId="19CA21EB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7A83E1ED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18-22.01</w:t>
            </w:r>
          </w:p>
        </w:tc>
        <w:tc>
          <w:tcPr>
            <w:tcW w:w="2454" w:type="dxa"/>
          </w:tcPr>
          <w:p w14:paraId="307F2BB9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IV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19BD1DF8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25-29.01</w:t>
            </w:r>
          </w:p>
        </w:tc>
      </w:tr>
      <w:tr w:rsidR="00EE63C4" w:rsidRPr="00FF1A90" w14:paraId="579DC896" w14:textId="77777777" w:rsidTr="00EE63C4">
        <w:tc>
          <w:tcPr>
            <w:tcW w:w="2060" w:type="dxa"/>
            <w:vMerge w:val="restart"/>
          </w:tcPr>
          <w:p w14:paraId="7B6BCB14" w14:textId="77777777" w:rsidR="00EE63C4" w:rsidRPr="00FF1A90" w:rsidRDefault="00EE63C4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5A90D999" w14:textId="715ABB65" w:rsidR="00EE63C4" w:rsidRPr="00FF1A90" w:rsidRDefault="00EE63C4" w:rsidP="0095411B">
            <w:pPr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1530" w:type="dxa"/>
            <w:vMerge w:val="restart"/>
            <w:textDirection w:val="btLr"/>
            <w:vAlign w:val="center"/>
          </w:tcPr>
          <w:p w14:paraId="01F89F7F" w14:textId="77777777" w:rsidR="00EE63C4" w:rsidRPr="00FF1A90" w:rsidRDefault="00EE63C4" w:rsidP="0095411B">
            <w:pPr>
              <w:ind w:left="113" w:right="113"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Каникулы</w:t>
            </w:r>
            <w:proofErr w:type="spellEnd"/>
            <w:r w:rsidRPr="00FF1A90">
              <w:rPr>
                <w:szCs w:val="20"/>
              </w:rPr>
              <w:t>.</w:t>
            </w:r>
          </w:p>
        </w:tc>
        <w:tc>
          <w:tcPr>
            <w:tcW w:w="2185" w:type="dxa"/>
            <w:vMerge w:val="restart"/>
          </w:tcPr>
          <w:p w14:paraId="3A0B879B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93" w:type="dxa"/>
          </w:tcPr>
          <w:p w14:paraId="675E0F30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Операция «Обелиск»</w:t>
            </w:r>
          </w:p>
          <w:p w14:paraId="1E799907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(очистка от снега памятника героям Вов)</w:t>
            </w:r>
          </w:p>
        </w:tc>
        <w:tc>
          <w:tcPr>
            <w:tcW w:w="2454" w:type="dxa"/>
          </w:tcPr>
          <w:p w14:paraId="39F06D4C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Тематический урок «Память о жертвах Холокоста»</w:t>
            </w:r>
          </w:p>
        </w:tc>
      </w:tr>
      <w:tr w:rsidR="00EE63C4" w:rsidRPr="00FF1A90" w14:paraId="15189A27" w14:textId="77777777" w:rsidTr="00EE63C4">
        <w:tc>
          <w:tcPr>
            <w:tcW w:w="2060" w:type="dxa"/>
            <w:vMerge/>
          </w:tcPr>
          <w:p w14:paraId="5B250360" w14:textId="29C165D1" w:rsidR="00EE63C4" w:rsidRPr="00FF1A90" w:rsidRDefault="00EE63C4" w:rsidP="0095411B">
            <w:pPr>
              <w:rPr>
                <w:b/>
                <w:szCs w:val="20"/>
                <w:lang w:val="ru-RU"/>
              </w:rPr>
            </w:pPr>
          </w:p>
        </w:tc>
        <w:tc>
          <w:tcPr>
            <w:tcW w:w="1530" w:type="dxa"/>
            <w:vMerge/>
          </w:tcPr>
          <w:p w14:paraId="35FF4E65" w14:textId="77777777" w:rsidR="00EE63C4" w:rsidRPr="00FF1A90" w:rsidRDefault="00EE63C4" w:rsidP="0095411B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2185" w:type="dxa"/>
            <w:vMerge/>
          </w:tcPr>
          <w:p w14:paraId="1E6F4E56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93" w:type="dxa"/>
          </w:tcPr>
          <w:p w14:paraId="2F1D0452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54" w:type="dxa"/>
          </w:tcPr>
          <w:p w14:paraId="073B97C8" w14:textId="77777777" w:rsidR="00EE63C4" w:rsidRPr="00FF1A90" w:rsidRDefault="00EE63C4" w:rsidP="0095411B">
            <w:pPr>
              <w:pStyle w:val="TableParagraph"/>
              <w:spacing w:line="315" w:lineRule="exact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27.01.Тематические мероприятия</w:t>
            </w:r>
          </w:p>
          <w:p w14:paraId="143A8CE8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«Память о блокаде Ленинграда» (в рамках проекта «Памятные даты истории России»)</w:t>
            </w:r>
          </w:p>
          <w:p w14:paraId="253C4B11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Блокадный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хлеб</w:t>
            </w:r>
            <w:proofErr w:type="spellEnd"/>
            <w:r w:rsidRPr="00FF1A90">
              <w:rPr>
                <w:szCs w:val="20"/>
              </w:rPr>
              <w:t>»</w:t>
            </w:r>
          </w:p>
        </w:tc>
      </w:tr>
      <w:tr w:rsidR="00EE63C4" w:rsidRPr="00FF1A90" w14:paraId="520100E2" w14:textId="77777777" w:rsidTr="00EE63C4">
        <w:tc>
          <w:tcPr>
            <w:tcW w:w="2060" w:type="dxa"/>
            <w:vMerge/>
          </w:tcPr>
          <w:p w14:paraId="6BDE8EE0" w14:textId="00020080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530" w:type="dxa"/>
            <w:vMerge/>
          </w:tcPr>
          <w:p w14:paraId="541C16DE" w14:textId="77777777" w:rsidR="00EE63C4" w:rsidRPr="00FF1A90" w:rsidRDefault="00EE63C4" w:rsidP="0095411B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2185" w:type="dxa"/>
          </w:tcPr>
          <w:p w14:paraId="54A62747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Муниципальный этап конкурса детского изобразительного творчества «Я рисую мир»</w:t>
            </w:r>
          </w:p>
        </w:tc>
        <w:tc>
          <w:tcPr>
            <w:tcW w:w="2193" w:type="dxa"/>
          </w:tcPr>
          <w:p w14:paraId="053DA677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54" w:type="dxa"/>
          </w:tcPr>
          <w:p w14:paraId="2927C447" w14:textId="77777777" w:rsidR="00EE63C4" w:rsidRPr="00FF1A90" w:rsidRDefault="00EE63C4" w:rsidP="0095411B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 xml:space="preserve">Проведение промежуточных итогов конкурса  </w:t>
            </w:r>
            <w:proofErr w:type="spellStart"/>
            <w:proofErr w:type="gramStart"/>
            <w:r w:rsidRPr="00FF1A90">
              <w:rPr>
                <w:sz w:val="20"/>
                <w:szCs w:val="20"/>
              </w:rPr>
              <w:t>конкурса</w:t>
            </w:r>
            <w:proofErr w:type="spellEnd"/>
            <w:proofErr w:type="gramEnd"/>
          </w:p>
          <w:p w14:paraId="75A18F3D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«Самый лучший класс»</w:t>
            </w:r>
          </w:p>
        </w:tc>
      </w:tr>
      <w:tr w:rsidR="00EE63C4" w:rsidRPr="00FF1A90" w14:paraId="5C4FF4E5" w14:textId="77777777" w:rsidTr="00EE63C4">
        <w:tc>
          <w:tcPr>
            <w:tcW w:w="2060" w:type="dxa"/>
          </w:tcPr>
          <w:p w14:paraId="0B8BC355" w14:textId="578B5445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lastRenderedPageBreak/>
              <w:t>Модуль «Детские общественные объединения»</w:t>
            </w:r>
          </w:p>
        </w:tc>
        <w:tc>
          <w:tcPr>
            <w:tcW w:w="1530" w:type="dxa"/>
            <w:vMerge/>
          </w:tcPr>
          <w:p w14:paraId="0BD15692" w14:textId="77777777" w:rsidR="00EE63C4" w:rsidRPr="00FF1A90" w:rsidRDefault="00EE63C4" w:rsidP="0095411B">
            <w:pPr>
              <w:jc w:val="center"/>
              <w:rPr>
                <w:szCs w:val="20"/>
              </w:rPr>
            </w:pPr>
          </w:p>
        </w:tc>
        <w:tc>
          <w:tcPr>
            <w:tcW w:w="2185" w:type="dxa"/>
          </w:tcPr>
          <w:p w14:paraId="78F2C579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учащихся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школы</w:t>
            </w:r>
            <w:proofErr w:type="spellEnd"/>
          </w:p>
        </w:tc>
        <w:tc>
          <w:tcPr>
            <w:tcW w:w="2193" w:type="dxa"/>
          </w:tcPr>
          <w:p w14:paraId="148EBA21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«</w:t>
            </w: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волонтеров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2454" w:type="dxa"/>
          </w:tcPr>
          <w:p w14:paraId="4287518A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EE63C4" w:rsidRPr="00FF1A90" w14:paraId="0D9D0F98" w14:textId="77777777" w:rsidTr="00EE63C4">
        <w:tc>
          <w:tcPr>
            <w:tcW w:w="2060" w:type="dxa"/>
          </w:tcPr>
          <w:p w14:paraId="0272E643" w14:textId="2B751F50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Воспитание в области здорового и безопасного образа жизни</w:t>
            </w:r>
          </w:p>
        </w:tc>
        <w:tc>
          <w:tcPr>
            <w:tcW w:w="1530" w:type="dxa"/>
            <w:vMerge/>
          </w:tcPr>
          <w:p w14:paraId="0CF84F7E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85" w:type="dxa"/>
          </w:tcPr>
          <w:p w14:paraId="2D0E3C44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Тематические уроки с сотрудниками ПДН и МВД по безопасному поведению на улице в зимний период</w:t>
            </w:r>
          </w:p>
        </w:tc>
        <w:tc>
          <w:tcPr>
            <w:tcW w:w="2193" w:type="dxa"/>
          </w:tcPr>
          <w:p w14:paraId="162ABC9C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54" w:type="dxa"/>
          </w:tcPr>
          <w:p w14:paraId="009274F2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EE63C4" w:rsidRPr="00FF1A90" w14:paraId="518CDFF9" w14:textId="77777777" w:rsidTr="00EE63C4">
        <w:tc>
          <w:tcPr>
            <w:tcW w:w="2060" w:type="dxa"/>
          </w:tcPr>
          <w:p w14:paraId="5D6BE15E" w14:textId="5A028DE6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Экологическое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</w:p>
        </w:tc>
        <w:tc>
          <w:tcPr>
            <w:tcW w:w="1530" w:type="dxa"/>
            <w:vMerge/>
          </w:tcPr>
          <w:p w14:paraId="0EB1C81D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85" w:type="dxa"/>
          </w:tcPr>
          <w:p w14:paraId="5556C8C4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93" w:type="dxa"/>
          </w:tcPr>
          <w:p w14:paraId="7D60E4EF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454" w:type="dxa"/>
          </w:tcPr>
          <w:p w14:paraId="093BADF2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Добрые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крышечки</w:t>
            </w:r>
            <w:proofErr w:type="spellEnd"/>
            <w:r w:rsidRPr="00FF1A90">
              <w:rPr>
                <w:szCs w:val="20"/>
              </w:rPr>
              <w:t>»</w:t>
            </w:r>
          </w:p>
        </w:tc>
      </w:tr>
      <w:tr w:rsidR="00EE63C4" w:rsidRPr="00FF1A90" w14:paraId="00B4C224" w14:textId="77777777" w:rsidTr="00EE63C4">
        <w:tc>
          <w:tcPr>
            <w:tcW w:w="2060" w:type="dxa"/>
          </w:tcPr>
          <w:p w14:paraId="2479431A" w14:textId="4693A683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«Детские общественные объединения»</w:t>
            </w:r>
          </w:p>
        </w:tc>
        <w:tc>
          <w:tcPr>
            <w:tcW w:w="1530" w:type="dxa"/>
            <w:vMerge/>
          </w:tcPr>
          <w:p w14:paraId="5B1008A5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85" w:type="dxa"/>
          </w:tcPr>
          <w:p w14:paraId="112897BB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Мероприятия по плану работы с семьями, находящимися в социально опасном положении и нуждающимися в господдержке</w:t>
            </w:r>
          </w:p>
        </w:tc>
        <w:tc>
          <w:tcPr>
            <w:tcW w:w="2193" w:type="dxa"/>
          </w:tcPr>
          <w:p w14:paraId="5D51A917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семей, находящихся в социально опасном положении и нуждающихся в господдержке</w:t>
            </w:r>
          </w:p>
        </w:tc>
        <w:tc>
          <w:tcPr>
            <w:tcW w:w="2454" w:type="dxa"/>
          </w:tcPr>
          <w:p w14:paraId="20D0AE20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EE63C4" w:rsidRPr="00FF1A90" w14:paraId="0A5954D8" w14:textId="77777777" w:rsidTr="00EE63C4">
        <w:tc>
          <w:tcPr>
            <w:tcW w:w="2060" w:type="dxa"/>
          </w:tcPr>
          <w:p w14:paraId="3188A19E" w14:textId="0F0BC29A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семейных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ценностей</w:t>
            </w:r>
            <w:proofErr w:type="spellEnd"/>
          </w:p>
        </w:tc>
        <w:tc>
          <w:tcPr>
            <w:tcW w:w="1530" w:type="dxa"/>
            <w:vMerge/>
          </w:tcPr>
          <w:p w14:paraId="61ACE943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85" w:type="dxa"/>
          </w:tcPr>
          <w:p w14:paraId="417DA3E4" w14:textId="2B4D998E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93" w:type="dxa"/>
          </w:tcPr>
          <w:p w14:paraId="0C053D3E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Встреча с представителями различных профессий</w:t>
            </w:r>
          </w:p>
        </w:tc>
        <w:tc>
          <w:tcPr>
            <w:tcW w:w="2454" w:type="dxa"/>
          </w:tcPr>
          <w:p w14:paraId="400B3E14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EE63C4" w:rsidRPr="00FF1A90" w14:paraId="5ABF6CCC" w14:textId="77777777" w:rsidTr="00EE63C4">
        <w:tc>
          <w:tcPr>
            <w:tcW w:w="2060" w:type="dxa"/>
          </w:tcPr>
          <w:p w14:paraId="20189233" w14:textId="0132F3E5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</w:t>
            </w:r>
            <w:proofErr w:type="spellStart"/>
            <w:r w:rsidRPr="00FF1A90">
              <w:rPr>
                <w:b/>
                <w:szCs w:val="20"/>
              </w:rPr>
              <w:t>Профориентация</w:t>
            </w:r>
            <w:proofErr w:type="spellEnd"/>
            <w:r w:rsidRPr="00FF1A90">
              <w:rPr>
                <w:b/>
                <w:szCs w:val="20"/>
                <w:lang w:val="ru-RU"/>
              </w:rPr>
              <w:t>»</w:t>
            </w:r>
          </w:p>
        </w:tc>
        <w:tc>
          <w:tcPr>
            <w:tcW w:w="1530" w:type="dxa"/>
            <w:vMerge/>
          </w:tcPr>
          <w:p w14:paraId="69AD7D0D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85" w:type="dxa"/>
          </w:tcPr>
          <w:p w14:paraId="3FA34359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Директорский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час</w:t>
            </w:r>
            <w:proofErr w:type="spellEnd"/>
          </w:p>
        </w:tc>
        <w:tc>
          <w:tcPr>
            <w:tcW w:w="2193" w:type="dxa"/>
          </w:tcPr>
          <w:p w14:paraId="755B8F2F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454" w:type="dxa"/>
          </w:tcPr>
          <w:p w14:paraId="549106D1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EE63C4" w:rsidRPr="00FF1A90" w14:paraId="762903D1" w14:textId="77777777" w:rsidTr="00EE63C4">
        <w:tc>
          <w:tcPr>
            <w:tcW w:w="2060" w:type="dxa"/>
          </w:tcPr>
          <w:p w14:paraId="7CBDA506" w14:textId="6DE3B8D0" w:rsidR="00EE63C4" w:rsidRPr="00FF1A90" w:rsidRDefault="00EE63C4" w:rsidP="0095411B">
            <w:pPr>
              <w:widowControl/>
              <w:autoSpaceDE/>
              <w:autoSpaceDN/>
              <w:rPr>
                <w:szCs w:val="20"/>
              </w:rPr>
            </w:pPr>
          </w:p>
        </w:tc>
        <w:tc>
          <w:tcPr>
            <w:tcW w:w="1530" w:type="dxa"/>
            <w:vMerge/>
          </w:tcPr>
          <w:p w14:paraId="1270CBFF" w14:textId="77777777" w:rsidR="00EE63C4" w:rsidRPr="00FF1A90" w:rsidRDefault="00EE63C4" w:rsidP="0095411B">
            <w:pPr>
              <w:widowControl/>
              <w:autoSpaceDE/>
              <w:autoSpaceDN/>
              <w:rPr>
                <w:szCs w:val="20"/>
              </w:rPr>
            </w:pPr>
          </w:p>
        </w:tc>
        <w:tc>
          <w:tcPr>
            <w:tcW w:w="2185" w:type="dxa"/>
          </w:tcPr>
          <w:p w14:paraId="0C4EB002" w14:textId="77777777" w:rsidR="00EE63C4" w:rsidRPr="00FF1A90" w:rsidRDefault="00EE63C4" w:rsidP="0095411B">
            <w:pPr>
              <w:widowControl/>
              <w:autoSpaceDE/>
              <w:autoSpaceDN/>
              <w:rPr>
                <w:szCs w:val="20"/>
              </w:rPr>
            </w:pPr>
          </w:p>
        </w:tc>
        <w:tc>
          <w:tcPr>
            <w:tcW w:w="2193" w:type="dxa"/>
          </w:tcPr>
          <w:p w14:paraId="41C3034F" w14:textId="77777777" w:rsidR="00EE63C4" w:rsidRPr="00FF1A90" w:rsidRDefault="00EE63C4" w:rsidP="0095411B">
            <w:pPr>
              <w:widowControl/>
              <w:autoSpaceDE/>
              <w:autoSpaceDN/>
              <w:rPr>
                <w:szCs w:val="20"/>
              </w:rPr>
            </w:pPr>
          </w:p>
        </w:tc>
        <w:tc>
          <w:tcPr>
            <w:tcW w:w="2454" w:type="dxa"/>
          </w:tcPr>
          <w:p w14:paraId="7162CB95" w14:textId="77777777" w:rsidR="00EE63C4" w:rsidRPr="00FF1A90" w:rsidRDefault="00EE63C4" w:rsidP="0095411B">
            <w:pPr>
              <w:widowControl/>
              <w:autoSpaceDE/>
              <w:autoSpaceDN/>
              <w:rPr>
                <w:szCs w:val="20"/>
              </w:rPr>
            </w:pPr>
          </w:p>
        </w:tc>
      </w:tr>
    </w:tbl>
    <w:p w14:paraId="1CF77D58" w14:textId="77777777" w:rsidR="0095411B" w:rsidRPr="00FF1A90" w:rsidRDefault="0095411B" w:rsidP="0095411B">
      <w:pPr>
        <w:widowControl/>
        <w:autoSpaceDE/>
        <w:autoSpaceDN/>
        <w:rPr>
          <w:szCs w:val="20"/>
        </w:rPr>
      </w:pPr>
    </w:p>
    <w:p w14:paraId="5D9052D0" w14:textId="77777777" w:rsidR="0095411B" w:rsidRPr="00FF1A90" w:rsidRDefault="0095411B" w:rsidP="0095411B">
      <w:pPr>
        <w:widowControl/>
        <w:autoSpaceDE/>
        <w:autoSpaceDN/>
        <w:rPr>
          <w:szCs w:val="20"/>
        </w:rPr>
      </w:pPr>
    </w:p>
    <w:p w14:paraId="04C5D819" w14:textId="5712157F" w:rsidR="0095411B" w:rsidRPr="00FF1A90" w:rsidRDefault="0095411B" w:rsidP="004829ED">
      <w:pPr>
        <w:widowControl/>
        <w:wordWrap/>
        <w:autoSpaceDE/>
        <w:autoSpaceDN/>
        <w:spacing w:after="200" w:line="276" w:lineRule="auto"/>
        <w:jc w:val="center"/>
        <w:rPr>
          <w:b/>
          <w:szCs w:val="20"/>
        </w:rPr>
      </w:pPr>
      <w:r w:rsidRPr="00FF1A90">
        <w:rPr>
          <w:b/>
          <w:szCs w:val="20"/>
        </w:rPr>
        <w:t>ФЕВРАЛЬ</w:t>
      </w:r>
    </w:p>
    <w:p w14:paraId="34FFE517" w14:textId="77777777" w:rsidR="0095411B" w:rsidRPr="00FF1A90" w:rsidRDefault="0095411B" w:rsidP="0095411B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Тема месяца: «Быстрее, выше, сильнее»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930"/>
        <w:gridCol w:w="1266"/>
        <w:gridCol w:w="2297"/>
        <w:gridCol w:w="3114"/>
        <w:gridCol w:w="1815"/>
      </w:tblGrid>
      <w:tr w:rsidR="0095411B" w:rsidRPr="00FF1A90" w14:paraId="4DBA4C60" w14:textId="77777777" w:rsidTr="00EE63C4">
        <w:tc>
          <w:tcPr>
            <w:tcW w:w="1821" w:type="dxa"/>
          </w:tcPr>
          <w:p w14:paraId="58046B10" w14:textId="77777777" w:rsidR="0095411B" w:rsidRPr="00FF1A90" w:rsidRDefault="0095411B" w:rsidP="0095411B">
            <w:pPr>
              <w:widowControl/>
              <w:autoSpaceDE/>
              <w:autoSpaceDN/>
              <w:rPr>
                <w:szCs w:val="20"/>
                <w:lang w:val="ru-RU"/>
              </w:rPr>
            </w:pPr>
          </w:p>
        </w:tc>
        <w:tc>
          <w:tcPr>
            <w:tcW w:w="1200" w:type="dxa"/>
          </w:tcPr>
          <w:p w14:paraId="3C8C1822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6586A997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01.05.02</w:t>
            </w:r>
          </w:p>
        </w:tc>
        <w:tc>
          <w:tcPr>
            <w:tcW w:w="2325" w:type="dxa"/>
          </w:tcPr>
          <w:p w14:paraId="7A24EC81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75920B38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08-12.02</w:t>
            </w:r>
          </w:p>
        </w:tc>
        <w:tc>
          <w:tcPr>
            <w:tcW w:w="3062" w:type="dxa"/>
          </w:tcPr>
          <w:p w14:paraId="7EC55502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735B1CB1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15-19.02</w:t>
            </w:r>
          </w:p>
        </w:tc>
        <w:tc>
          <w:tcPr>
            <w:tcW w:w="2014" w:type="dxa"/>
          </w:tcPr>
          <w:p w14:paraId="0968B2F5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IV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10A60FD6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22-26.02</w:t>
            </w:r>
          </w:p>
        </w:tc>
      </w:tr>
      <w:tr w:rsidR="00EE63C4" w:rsidRPr="00FF1A90" w14:paraId="6D795D12" w14:textId="77777777" w:rsidTr="00EE63C4">
        <w:tc>
          <w:tcPr>
            <w:tcW w:w="1821" w:type="dxa"/>
            <w:vMerge w:val="restart"/>
          </w:tcPr>
          <w:p w14:paraId="5AE1A872" w14:textId="77777777" w:rsidR="00EE63C4" w:rsidRPr="00FF1A90" w:rsidRDefault="00EE63C4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7F10CB39" w14:textId="1E07F9A8" w:rsidR="00EE63C4" w:rsidRPr="00FF1A90" w:rsidRDefault="00EE63C4" w:rsidP="0095411B">
            <w:pPr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1200" w:type="dxa"/>
          </w:tcPr>
          <w:p w14:paraId="42514D6E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2.02. День воинской славы России</w:t>
            </w:r>
          </w:p>
          <w:p w14:paraId="44145B63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(в рамках проекта «Памятные даты истории России»)</w:t>
            </w:r>
          </w:p>
        </w:tc>
        <w:tc>
          <w:tcPr>
            <w:tcW w:w="2325" w:type="dxa"/>
          </w:tcPr>
          <w:p w14:paraId="5C02CA6B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«</w:t>
            </w:r>
            <w:proofErr w:type="spellStart"/>
            <w:r w:rsidRPr="00FF1A90">
              <w:rPr>
                <w:szCs w:val="20"/>
              </w:rPr>
              <w:t>Машины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Победы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3062" w:type="dxa"/>
          </w:tcPr>
          <w:p w14:paraId="721C4276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Операция «Обелиск»</w:t>
            </w:r>
          </w:p>
          <w:p w14:paraId="412E8FAB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(очистка от снега памятника героям Вов)</w:t>
            </w:r>
          </w:p>
        </w:tc>
        <w:tc>
          <w:tcPr>
            <w:tcW w:w="2014" w:type="dxa"/>
          </w:tcPr>
          <w:p w14:paraId="324A750E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EE63C4" w:rsidRPr="00FF1A90" w14:paraId="0360B753" w14:textId="77777777" w:rsidTr="00EE63C4">
        <w:trPr>
          <w:trHeight w:val="630"/>
        </w:trPr>
        <w:tc>
          <w:tcPr>
            <w:tcW w:w="1821" w:type="dxa"/>
            <w:vMerge/>
          </w:tcPr>
          <w:p w14:paraId="63F46436" w14:textId="14B00E76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200" w:type="dxa"/>
            <w:vMerge w:val="restart"/>
          </w:tcPr>
          <w:p w14:paraId="31B56261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325" w:type="dxa"/>
            <w:vMerge w:val="restart"/>
          </w:tcPr>
          <w:p w14:paraId="168BF942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08.12 День российской науки</w:t>
            </w:r>
          </w:p>
          <w:p w14:paraId="12E62089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Тематическая неделя «</w:t>
            </w:r>
            <w:proofErr w:type="spellStart"/>
            <w:r w:rsidRPr="00FF1A90">
              <w:rPr>
                <w:szCs w:val="20"/>
                <w:lang w:val="ru-RU"/>
              </w:rPr>
              <w:t>Наукоград</w:t>
            </w:r>
            <w:proofErr w:type="spellEnd"/>
            <w:r w:rsidRPr="00FF1A90">
              <w:rPr>
                <w:szCs w:val="20"/>
                <w:lang w:val="ru-RU"/>
              </w:rPr>
              <w:t>»</w:t>
            </w:r>
          </w:p>
        </w:tc>
        <w:tc>
          <w:tcPr>
            <w:tcW w:w="3062" w:type="dxa"/>
            <w:vMerge w:val="restart"/>
          </w:tcPr>
          <w:p w14:paraId="217AED28" w14:textId="77777777" w:rsidR="00EE63C4" w:rsidRPr="00FF1A90" w:rsidRDefault="00EE63C4" w:rsidP="0095411B">
            <w:pPr>
              <w:pStyle w:val="TableParagraph"/>
              <w:ind w:left="117" w:right="1432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21.02. Международный день родного языка</w:t>
            </w:r>
          </w:p>
        </w:tc>
        <w:tc>
          <w:tcPr>
            <w:tcW w:w="2014" w:type="dxa"/>
          </w:tcPr>
          <w:p w14:paraId="03E8D2A7" w14:textId="77777777" w:rsidR="00EE63C4" w:rsidRPr="00FF1A90" w:rsidRDefault="00EE63C4" w:rsidP="0095411B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Проведение промежуточных итогов конкурса</w:t>
            </w:r>
          </w:p>
          <w:p w14:paraId="15E61036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«Самый лучший класс»</w:t>
            </w:r>
          </w:p>
          <w:p w14:paraId="36089C4B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EE63C4" w:rsidRPr="00FF1A90" w14:paraId="057C1D26" w14:textId="77777777" w:rsidTr="00EE63C4">
        <w:trPr>
          <w:trHeight w:val="630"/>
        </w:trPr>
        <w:tc>
          <w:tcPr>
            <w:tcW w:w="1821" w:type="dxa"/>
            <w:vMerge/>
          </w:tcPr>
          <w:p w14:paraId="3065A8F8" w14:textId="77777777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200" w:type="dxa"/>
            <w:vMerge/>
          </w:tcPr>
          <w:p w14:paraId="47100650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325" w:type="dxa"/>
            <w:vMerge/>
          </w:tcPr>
          <w:p w14:paraId="4CCF0B32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3062" w:type="dxa"/>
            <w:vMerge/>
          </w:tcPr>
          <w:p w14:paraId="3DED58BA" w14:textId="77777777" w:rsidR="00EE63C4" w:rsidRPr="00FF1A90" w:rsidRDefault="00EE63C4" w:rsidP="0095411B">
            <w:pPr>
              <w:pStyle w:val="TableParagraph"/>
              <w:ind w:left="117" w:right="1432"/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14:paraId="5571B00F" w14:textId="77777777" w:rsidR="00EE63C4" w:rsidRPr="00FF1A90" w:rsidRDefault="00EE63C4" w:rsidP="0095411B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Праздник «Масленица»</w:t>
            </w:r>
          </w:p>
        </w:tc>
      </w:tr>
      <w:tr w:rsidR="00EE63C4" w:rsidRPr="00FF1A90" w14:paraId="3068F968" w14:textId="77777777" w:rsidTr="00EE63C4">
        <w:tc>
          <w:tcPr>
            <w:tcW w:w="1821" w:type="dxa"/>
          </w:tcPr>
          <w:p w14:paraId="0576EB4A" w14:textId="565F60B5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«Самоуправление»</w:t>
            </w:r>
          </w:p>
        </w:tc>
        <w:tc>
          <w:tcPr>
            <w:tcW w:w="1200" w:type="dxa"/>
          </w:tcPr>
          <w:p w14:paraId="3E2D1700" w14:textId="5B08A723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325" w:type="dxa"/>
          </w:tcPr>
          <w:p w14:paraId="62D83FC7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учащихся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школы</w:t>
            </w:r>
            <w:proofErr w:type="spellEnd"/>
          </w:p>
        </w:tc>
        <w:tc>
          <w:tcPr>
            <w:tcW w:w="3062" w:type="dxa"/>
          </w:tcPr>
          <w:p w14:paraId="1D139AE6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014" w:type="dxa"/>
          </w:tcPr>
          <w:p w14:paraId="142A28B9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Участие</w:t>
            </w:r>
            <w:proofErr w:type="spellEnd"/>
            <w:r w:rsidRPr="00FF1A90">
              <w:rPr>
                <w:szCs w:val="20"/>
              </w:rPr>
              <w:t xml:space="preserve"> в </w:t>
            </w:r>
            <w:proofErr w:type="spellStart"/>
            <w:r w:rsidRPr="00FF1A90">
              <w:rPr>
                <w:szCs w:val="20"/>
              </w:rPr>
              <w:t>благотворительных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акциях</w:t>
            </w:r>
            <w:proofErr w:type="spellEnd"/>
          </w:p>
        </w:tc>
      </w:tr>
      <w:tr w:rsidR="00EE63C4" w:rsidRPr="00FF1A90" w14:paraId="7EFC8902" w14:textId="77777777" w:rsidTr="00EE63C4">
        <w:tc>
          <w:tcPr>
            <w:tcW w:w="1821" w:type="dxa"/>
          </w:tcPr>
          <w:p w14:paraId="4634C719" w14:textId="428F6BD2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Воспитание в области здорового и безопасного образа жизни</w:t>
            </w:r>
          </w:p>
        </w:tc>
        <w:tc>
          <w:tcPr>
            <w:tcW w:w="1200" w:type="dxa"/>
          </w:tcPr>
          <w:p w14:paraId="71C6EC63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325" w:type="dxa"/>
          </w:tcPr>
          <w:p w14:paraId="776777CA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3062" w:type="dxa"/>
          </w:tcPr>
          <w:p w14:paraId="576B7AE4" w14:textId="77777777" w:rsidR="00EE63C4" w:rsidRPr="00FF1A90" w:rsidRDefault="00EE63C4" w:rsidP="0095411B">
            <w:pPr>
              <w:pStyle w:val="TableParagraph"/>
              <w:spacing w:line="310" w:lineRule="exact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Школьный спортивный</w:t>
            </w:r>
          </w:p>
          <w:p w14:paraId="51565611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праздник «А ну-ка, мальчики!»</w:t>
            </w:r>
          </w:p>
        </w:tc>
        <w:tc>
          <w:tcPr>
            <w:tcW w:w="2014" w:type="dxa"/>
          </w:tcPr>
          <w:p w14:paraId="7830B0D3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EE63C4" w:rsidRPr="00FF1A90" w14:paraId="510A79DC" w14:textId="77777777" w:rsidTr="00EE63C4">
        <w:tc>
          <w:tcPr>
            <w:tcW w:w="1821" w:type="dxa"/>
          </w:tcPr>
          <w:p w14:paraId="39210365" w14:textId="0F31FAC5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proofErr w:type="spellStart"/>
            <w:r w:rsidRPr="00FF1A90">
              <w:rPr>
                <w:b/>
                <w:szCs w:val="20"/>
              </w:rPr>
              <w:t>Экологическое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</w:p>
        </w:tc>
        <w:tc>
          <w:tcPr>
            <w:tcW w:w="1200" w:type="dxa"/>
          </w:tcPr>
          <w:p w14:paraId="428C024C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325" w:type="dxa"/>
          </w:tcPr>
          <w:p w14:paraId="1040F7D4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3062" w:type="dxa"/>
          </w:tcPr>
          <w:p w14:paraId="277027CE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014" w:type="dxa"/>
          </w:tcPr>
          <w:p w14:paraId="14B3CEA0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Добрые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крышечки</w:t>
            </w:r>
            <w:proofErr w:type="spellEnd"/>
            <w:r w:rsidRPr="00FF1A90">
              <w:rPr>
                <w:szCs w:val="20"/>
              </w:rPr>
              <w:t>»</w:t>
            </w:r>
          </w:p>
        </w:tc>
      </w:tr>
      <w:tr w:rsidR="00EE63C4" w:rsidRPr="00FF1A90" w14:paraId="13CC41FD" w14:textId="77777777" w:rsidTr="00EE63C4">
        <w:tc>
          <w:tcPr>
            <w:tcW w:w="1821" w:type="dxa"/>
          </w:tcPr>
          <w:p w14:paraId="19F1CD6F" w14:textId="22F81459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«Работа с родителями»</w:t>
            </w:r>
          </w:p>
        </w:tc>
        <w:tc>
          <w:tcPr>
            <w:tcW w:w="1200" w:type="dxa"/>
          </w:tcPr>
          <w:p w14:paraId="6C62CD00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325" w:type="dxa"/>
          </w:tcPr>
          <w:p w14:paraId="255F6340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Мероприятия по плану работы с семьями, находящимися в </w:t>
            </w:r>
            <w:r w:rsidRPr="00FF1A90">
              <w:rPr>
                <w:szCs w:val="20"/>
                <w:lang w:val="ru-RU"/>
              </w:rPr>
              <w:lastRenderedPageBreak/>
              <w:t>социально опасном положении и нуждающимися в господдержке</w:t>
            </w:r>
          </w:p>
        </w:tc>
        <w:tc>
          <w:tcPr>
            <w:tcW w:w="3062" w:type="dxa"/>
          </w:tcPr>
          <w:p w14:paraId="576F579B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lastRenderedPageBreak/>
              <w:t>Посещение семей, находящихся в социально опасном положении и нуждающихся в господдержке</w:t>
            </w:r>
          </w:p>
        </w:tc>
        <w:tc>
          <w:tcPr>
            <w:tcW w:w="2014" w:type="dxa"/>
          </w:tcPr>
          <w:p w14:paraId="6580A87A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EE63C4" w:rsidRPr="00FF1A90" w14:paraId="741B073C" w14:textId="77777777" w:rsidTr="00EE63C4">
        <w:tc>
          <w:tcPr>
            <w:tcW w:w="1821" w:type="dxa"/>
          </w:tcPr>
          <w:p w14:paraId="1E0C4F71" w14:textId="7453CFD6" w:rsidR="00EE63C4" w:rsidRPr="00FF1A90" w:rsidRDefault="00EE63C4" w:rsidP="00EE63C4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lastRenderedPageBreak/>
              <w:t>Модуль «Профориентация»</w:t>
            </w:r>
          </w:p>
        </w:tc>
        <w:tc>
          <w:tcPr>
            <w:tcW w:w="1200" w:type="dxa"/>
          </w:tcPr>
          <w:p w14:paraId="5950754B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Уроки</w:t>
            </w:r>
            <w:proofErr w:type="spellEnd"/>
            <w:r w:rsidRPr="00FF1A90">
              <w:rPr>
                <w:szCs w:val="20"/>
              </w:rPr>
              <w:t xml:space="preserve"> - </w:t>
            </w:r>
            <w:proofErr w:type="spellStart"/>
            <w:r w:rsidRPr="00FF1A90">
              <w:rPr>
                <w:szCs w:val="20"/>
              </w:rPr>
              <w:t>экскурсии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на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предприятия</w:t>
            </w:r>
            <w:proofErr w:type="spellEnd"/>
          </w:p>
        </w:tc>
        <w:tc>
          <w:tcPr>
            <w:tcW w:w="2325" w:type="dxa"/>
          </w:tcPr>
          <w:p w14:paraId="7EB0B6E1" w14:textId="77777777" w:rsidR="00EE63C4" w:rsidRPr="00FF1A90" w:rsidRDefault="00EE63C4" w:rsidP="0095411B">
            <w:pPr>
              <w:pStyle w:val="TableParagraph"/>
              <w:ind w:right="27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Академия цифровых технологий. Просмотр фильма «Навигатор профессий»</w:t>
            </w:r>
          </w:p>
        </w:tc>
        <w:tc>
          <w:tcPr>
            <w:tcW w:w="3062" w:type="dxa"/>
          </w:tcPr>
          <w:p w14:paraId="5C64C082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Профориентационная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игра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Монополия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2014" w:type="dxa"/>
          </w:tcPr>
          <w:p w14:paraId="203A3549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EE63C4" w:rsidRPr="00FF1A90" w14:paraId="47A9731B" w14:textId="77777777" w:rsidTr="00EE63C4">
        <w:tc>
          <w:tcPr>
            <w:tcW w:w="1821" w:type="dxa"/>
          </w:tcPr>
          <w:p w14:paraId="4BF18135" w14:textId="5A9B9E8F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семейных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ценностей</w:t>
            </w:r>
            <w:proofErr w:type="spellEnd"/>
          </w:p>
        </w:tc>
        <w:tc>
          <w:tcPr>
            <w:tcW w:w="1200" w:type="dxa"/>
          </w:tcPr>
          <w:p w14:paraId="0AF6A433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325" w:type="dxa"/>
          </w:tcPr>
          <w:p w14:paraId="3305F91E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Всеобуч родителей с привлечением различных специалистов</w:t>
            </w:r>
          </w:p>
        </w:tc>
        <w:tc>
          <w:tcPr>
            <w:tcW w:w="3062" w:type="dxa"/>
          </w:tcPr>
          <w:p w14:paraId="0732BD68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014" w:type="dxa"/>
          </w:tcPr>
          <w:p w14:paraId="4098F986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EE63C4" w:rsidRPr="00FF1A90" w14:paraId="7D2F075C" w14:textId="77777777" w:rsidTr="00EE63C4">
        <w:tc>
          <w:tcPr>
            <w:tcW w:w="1821" w:type="dxa"/>
          </w:tcPr>
          <w:p w14:paraId="4AB19C17" w14:textId="6A33BDB8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</w:t>
            </w:r>
            <w:proofErr w:type="spellStart"/>
            <w:r w:rsidRPr="00FF1A90">
              <w:rPr>
                <w:b/>
                <w:szCs w:val="20"/>
              </w:rPr>
              <w:t>Профориентация</w:t>
            </w:r>
            <w:proofErr w:type="spellEnd"/>
            <w:r w:rsidRPr="00FF1A90">
              <w:rPr>
                <w:b/>
                <w:szCs w:val="20"/>
                <w:lang w:val="ru-RU"/>
              </w:rPr>
              <w:t>»</w:t>
            </w:r>
          </w:p>
        </w:tc>
        <w:tc>
          <w:tcPr>
            <w:tcW w:w="1200" w:type="dxa"/>
          </w:tcPr>
          <w:p w14:paraId="1ABDEA8F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325" w:type="dxa"/>
          </w:tcPr>
          <w:p w14:paraId="02DC3F61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3062" w:type="dxa"/>
          </w:tcPr>
          <w:p w14:paraId="56780E08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Посещение </w:t>
            </w:r>
            <w:proofErr w:type="gramStart"/>
            <w:r w:rsidRPr="00FF1A90">
              <w:rPr>
                <w:szCs w:val="20"/>
                <w:lang w:val="ru-RU"/>
              </w:rPr>
              <w:t>обучающимися</w:t>
            </w:r>
            <w:proofErr w:type="gramEnd"/>
            <w:r w:rsidRPr="00FF1A90">
              <w:rPr>
                <w:szCs w:val="20"/>
                <w:lang w:val="ru-RU"/>
              </w:rPr>
              <w:t xml:space="preserve"> занятий по ВД</w:t>
            </w:r>
          </w:p>
        </w:tc>
        <w:tc>
          <w:tcPr>
            <w:tcW w:w="2014" w:type="dxa"/>
          </w:tcPr>
          <w:p w14:paraId="56BF1FAD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</w:tbl>
    <w:p w14:paraId="29B34587" w14:textId="77777777" w:rsidR="0095411B" w:rsidRPr="00FF1A90" w:rsidRDefault="0095411B" w:rsidP="0095411B">
      <w:pPr>
        <w:widowControl/>
        <w:autoSpaceDE/>
        <w:autoSpaceDN/>
        <w:rPr>
          <w:szCs w:val="20"/>
          <w:lang w:val="ru-RU"/>
        </w:rPr>
      </w:pPr>
    </w:p>
    <w:p w14:paraId="5D7F159F" w14:textId="77777777" w:rsidR="0095411B" w:rsidRPr="00FF1A90" w:rsidRDefault="0095411B" w:rsidP="0095411B">
      <w:pPr>
        <w:widowControl/>
        <w:autoSpaceDE/>
        <w:autoSpaceDN/>
        <w:rPr>
          <w:szCs w:val="20"/>
          <w:lang w:val="ru-RU"/>
        </w:rPr>
      </w:pPr>
    </w:p>
    <w:p w14:paraId="6F6D5CD6" w14:textId="77777777" w:rsidR="0095411B" w:rsidRPr="00FF1A90" w:rsidRDefault="0095411B" w:rsidP="0095411B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МАРТ</w:t>
      </w:r>
    </w:p>
    <w:p w14:paraId="518F630B" w14:textId="77777777" w:rsidR="0095411B" w:rsidRPr="00FF1A90" w:rsidRDefault="0095411B" w:rsidP="0095411B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Тема месяца: «Мир прекрасен и удивителен»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48"/>
        <w:gridCol w:w="1941"/>
        <w:gridCol w:w="1901"/>
        <w:gridCol w:w="2402"/>
        <w:gridCol w:w="2130"/>
      </w:tblGrid>
      <w:tr w:rsidR="0095411B" w:rsidRPr="00FF1A90" w14:paraId="51B8D7E4" w14:textId="77777777" w:rsidTr="00EE63C4">
        <w:tc>
          <w:tcPr>
            <w:tcW w:w="2048" w:type="dxa"/>
          </w:tcPr>
          <w:p w14:paraId="04D78D05" w14:textId="77777777" w:rsidR="0095411B" w:rsidRPr="00FF1A90" w:rsidRDefault="0095411B" w:rsidP="0095411B">
            <w:pPr>
              <w:widowControl/>
              <w:autoSpaceDE/>
              <w:autoSpaceDN/>
              <w:rPr>
                <w:szCs w:val="20"/>
                <w:lang w:val="ru-RU"/>
              </w:rPr>
            </w:pPr>
          </w:p>
        </w:tc>
        <w:tc>
          <w:tcPr>
            <w:tcW w:w="1941" w:type="dxa"/>
          </w:tcPr>
          <w:p w14:paraId="5C499B22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0ED14889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01-05.03</w:t>
            </w:r>
          </w:p>
        </w:tc>
        <w:tc>
          <w:tcPr>
            <w:tcW w:w="1901" w:type="dxa"/>
          </w:tcPr>
          <w:p w14:paraId="0DD879CD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44C572A2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10-12.03</w:t>
            </w:r>
          </w:p>
        </w:tc>
        <w:tc>
          <w:tcPr>
            <w:tcW w:w="2402" w:type="dxa"/>
          </w:tcPr>
          <w:p w14:paraId="65CB7D6D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4A97B0DD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15-19.03</w:t>
            </w:r>
          </w:p>
        </w:tc>
        <w:tc>
          <w:tcPr>
            <w:tcW w:w="2130" w:type="dxa"/>
          </w:tcPr>
          <w:p w14:paraId="3868E833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IV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2BA0C52B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22-31.03</w:t>
            </w:r>
          </w:p>
        </w:tc>
      </w:tr>
      <w:tr w:rsidR="004829ED" w:rsidRPr="00FF1A90" w14:paraId="5161E41E" w14:textId="77777777" w:rsidTr="00EE63C4">
        <w:tc>
          <w:tcPr>
            <w:tcW w:w="2048" w:type="dxa"/>
            <w:vMerge w:val="restart"/>
          </w:tcPr>
          <w:p w14:paraId="060D459D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3B3F146E" w14:textId="46344345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1941" w:type="dxa"/>
          </w:tcPr>
          <w:p w14:paraId="7DFF8830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01.03</w:t>
            </w:r>
          </w:p>
          <w:p w14:paraId="4F189D89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Всемирный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день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гражданской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обороны</w:t>
            </w:r>
            <w:proofErr w:type="spellEnd"/>
          </w:p>
        </w:tc>
        <w:tc>
          <w:tcPr>
            <w:tcW w:w="1901" w:type="dxa"/>
          </w:tcPr>
          <w:p w14:paraId="7E607399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color w:val="000000"/>
                <w:szCs w:val="20"/>
                <w:lang w:val="ru-RU" w:eastAsia="ru-RU"/>
              </w:rPr>
              <w:t>Тематический урок «Мы вместе!» (посвящён вхождению Крыма в состав РФ)</w:t>
            </w:r>
            <w:r w:rsidRPr="00FF1A90">
              <w:rPr>
                <w:szCs w:val="20"/>
                <w:lang w:val="ru-RU"/>
              </w:rPr>
              <w:t xml:space="preserve"> (в рамках проекта «Памятные даты истории России»)</w:t>
            </w:r>
          </w:p>
        </w:tc>
        <w:tc>
          <w:tcPr>
            <w:tcW w:w="2402" w:type="dxa"/>
          </w:tcPr>
          <w:p w14:paraId="553FA4D3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Операция «Обелиск»</w:t>
            </w:r>
          </w:p>
          <w:p w14:paraId="05A31064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(очистка от снега памятника героям Вов)</w:t>
            </w:r>
          </w:p>
        </w:tc>
        <w:tc>
          <w:tcPr>
            <w:tcW w:w="2130" w:type="dxa"/>
          </w:tcPr>
          <w:p w14:paraId="5BB888B8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4829ED" w:rsidRPr="00FF1A90" w14:paraId="6E52CE4F" w14:textId="77777777" w:rsidTr="00EE63C4">
        <w:trPr>
          <w:trHeight w:val="383"/>
        </w:trPr>
        <w:tc>
          <w:tcPr>
            <w:tcW w:w="2048" w:type="dxa"/>
            <w:vMerge/>
          </w:tcPr>
          <w:p w14:paraId="3379349B" w14:textId="37FA3C4C" w:rsidR="004829ED" w:rsidRPr="00FF1A90" w:rsidRDefault="004829ED" w:rsidP="0095411B">
            <w:pPr>
              <w:widowControl/>
              <w:autoSpaceDE/>
              <w:autoSpaceDN/>
              <w:rPr>
                <w:b/>
                <w:szCs w:val="20"/>
              </w:rPr>
            </w:pPr>
          </w:p>
        </w:tc>
        <w:tc>
          <w:tcPr>
            <w:tcW w:w="1941" w:type="dxa"/>
            <w:vMerge w:val="restart"/>
          </w:tcPr>
          <w:p w14:paraId="4BE3F2C1" w14:textId="77777777" w:rsidR="004829ED" w:rsidRPr="00FF1A90" w:rsidRDefault="004829ED" w:rsidP="0095411B">
            <w:pPr>
              <w:pStyle w:val="TableParagraph"/>
              <w:spacing w:line="313" w:lineRule="exact"/>
              <w:ind w:left="117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 xml:space="preserve">Проведение концерта </w:t>
            </w:r>
            <w:proofErr w:type="gramStart"/>
            <w:r w:rsidRPr="00FF1A90">
              <w:rPr>
                <w:sz w:val="20"/>
                <w:szCs w:val="20"/>
              </w:rPr>
              <w:t>к</w:t>
            </w:r>
            <w:proofErr w:type="gramEnd"/>
          </w:p>
          <w:p w14:paraId="02E4A4CB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международному женскому Дню</w:t>
            </w:r>
          </w:p>
        </w:tc>
        <w:tc>
          <w:tcPr>
            <w:tcW w:w="1901" w:type="dxa"/>
            <w:vMerge w:val="restart"/>
          </w:tcPr>
          <w:p w14:paraId="1892A896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Муниципальный конкурс театральных коллективов</w:t>
            </w:r>
          </w:p>
          <w:p w14:paraId="4D5A35BF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«Театральные встречи»</w:t>
            </w:r>
          </w:p>
        </w:tc>
        <w:tc>
          <w:tcPr>
            <w:tcW w:w="2402" w:type="dxa"/>
            <w:vMerge w:val="restart"/>
          </w:tcPr>
          <w:p w14:paraId="18CCB429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Муниципальный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конкурс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фотографий</w:t>
            </w:r>
            <w:proofErr w:type="spellEnd"/>
          </w:p>
          <w:p w14:paraId="00283F39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«</w:t>
            </w:r>
            <w:proofErr w:type="spellStart"/>
            <w:r w:rsidRPr="00FF1A90">
              <w:rPr>
                <w:szCs w:val="20"/>
              </w:rPr>
              <w:t>Отражение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2130" w:type="dxa"/>
          </w:tcPr>
          <w:p w14:paraId="230E1545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Всероссийская неделя детской и юношеской книги</w:t>
            </w:r>
          </w:p>
        </w:tc>
      </w:tr>
      <w:tr w:rsidR="004829ED" w:rsidRPr="00FF1A90" w14:paraId="735A2D76" w14:textId="77777777" w:rsidTr="00EE63C4">
        <w:trPr>
          <w:trHeight w:val="382"/>
        </w:trPr>
        <w:tc>
          <w:tcPr>
            <w:tcW w:w="2048" w:type="dxa"/>
            <w:vMerge/>
          </w:tcPr>
          <w:p w14:paraId="79C1978B" w14:textId="77777777" w:rsidR="004829ED" w:rsidRPr="00FF1A90" w:rsidRDefault="004829ED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941" w:type="dxa"/>
            <w:vMerge/>
          </w:tcPr>
          <w:p w14:paraId="12DFB09A" w14:textId="77777777" w:rsidR="004829ED" w:rsidRPr="00FF1A90" w:rsidRDefault="004829ED" w:rsidP="0095411B">
            <w:pPr>
              <w:pStyle w:val="TableParagraph"/>
              <w:spacing w:line="313" w:lineRule="exact"/>
              <w:ind w:left="117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14:paraId="2A86B639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02" w:type="dxa"/>
            <w:vMerge/>
          </w:tcPr>
          <w:p w14:paraId="0D097DFB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30" w:type="dxa"/>
          </w:tcPr>
          <w:p w14:paraId="4032AE6C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Тематическая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неделя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музыки</w:t>
            </w:r>
            <w:proofErr w:type="spellEnd"/>
            <w:r w:rsidRPr="00FF1A90">
              <w:rPr>
                <w:szCs w:val="20"/>
              </w:rPr>
              <w:t>.</w:t>
            </w:r>
          </w:p>
        </w:tc>
      </w:tr>
      <w:tr w:rsidR="004829ED" w:rsidRPr="00FF1A90" w14:paraId="0D9726D6" w14:textId="77777777" w:rsidTr="00EE63C4">
        <w:tc>
          <w:tcPr>
            <w:tcW w:w="2048" w:type="dxa"/>
            <w:vMerge/>
          </w:tcPr>
          <w:p w14:paraId="658F0BF7" w14:textId="77777777" w:rsidR="004829ED" w:rsidRPr="00FF1A90" w:rsidRDefault="004829ED" w:rsidP="0095411B">
            <w:pPr>
              <w:widowControl/>
              <w:autoSpaceDE/>
              <w:autoSpaceDN/>
              <w:rPr>
                <w:b/>
                <w:szCs w:val="20"/>
              </w:rPr>
            </w:pPr>
          </w:p>
        </w:tc>
        <w:tc>
          <w:tcPr>
            <w:tcW w:w="1941" w:type="dxa"/>
          </w:tcPr>
          <w:p w14:paraId="3BCAE590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01" w:type="dxa"/>
          </w:tcPr>
          <w:p w14:paraId="71D58F30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Праздник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Масленица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2402" w:type="dxa"/>
          </w:tcPr>
          <w:p w14:paraId="28E32863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Школьный конкурс плакатов </w:t>
            </w:r>
            <w:proofErr w:type="gramStart"/>
            <w:r w:rsidRPr="00FF1A90">
              <w:rPr>
                <w:szCs w:val="20"/>
                <w:lang w:val="ru-RU"/>
              </w:rPr>
              <w:t>к</w:t>
            </w:r>
            <w:proofErr w:type="gramEnd"/>
            <w:r w:rsidRPr="00FF1A90">
              <w:rPr>
                <w:szCs w:val="20"/>
                <w:lang w:val="ru-RU"/>
              </w:rPr>
              <w:t xml:space="preserve"> «Дню защитников Отечества»</w:t>
            </w:r>
          </w:p>
        </w:tc>
        <w:tc>
          <w:tcPr>
            <w:tcW w:w="2130" w:type="dxa"/>
          </w:tcPr>
          <w:p w14:paraId="2D9132DC" w14:textId="77777777" w:rsidR="004829ED" w:rsidRPr="00FF1A90" w:rsidRDefault="004829ED" w:rsidP="0095411B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Проведение промежуточных итогов конкурса</w:t>
            </w:r>
            <w:proofErr w:type="gramStart"/>
            <w:r w:rsidRPr="00FF1A90">
              <w:rPr>
                <w:sz w:val="20"/>
                <w:szCs w:val="20"/>
              </w:rPr>
              <w:t xml:space="preserve">  ,</w:t>
            </w:r>
            <w:proofErr w:type="gramEnd"/>
          </w:p>
          <w:p w14:paraId="3658F40B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«Самый лучший класс»</w:t>
            </w:r>
          </w:p>
        </w:tc>
      </w:tr>
      <w:tr w:rsidR="0095411B" w:rsidRPr="00FF1A90" w14:paraId="0D790442" w14:textId="77777777" w:rsidTr="00EE63C4">
        <w:trPr>
          <w:trHeight w:val="863"/>
        </w:trPr>
        <w:tc>
          <w:tcPr>
            <w:tcW w:w="2048" w:type="dxa"/>
          </w:tcPr>
          <w:p w14:paraId="7AB9953D" w14:textId="4723D10D" w:rsidR="0095411B" w:rsidRPr="00FF1A90" w:rsidRDefault="004829ED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«Детские общественные объединения»</w:t>
            </w:r>
          </w:p>
        </w:tc>
        <w:tc>
          <w:tcPr>
            <w:tcW w:w="1941" w:type="dxa"/>
          </w:tcPr>
          <w:p w14:paraId="436EA6F7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День школьного самоуправления.</w:t>
            </w:r>
          </w:p>
        </w:tc>
        <w:tc>
          <w:tcPr>
            <w:tcW w:w="1901" w:type="dxa"/>
          </w:tcPr>
          <w:p w14:paraId="0708310B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учащихся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школы</w:t>
            </w:r>
            <w:proofErr w:type="spellEnd"/>
          </w:p>
        </w:tc>
        <w:tc>
          <w:tcPr>
            <w:tcW w:w="2402" w:type="dxa"/>
          </w:tcPr>
          <w:p w14:paraId="604E2845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Участие</w:t>
            </w:r>
            <w:proofErr w:type="spellEnd"/>
            <w:r w:rsidRPr="00FF1A90">
              <w:rPr>
                <w:szCs w:val="20"/>
              </w:rPr>
              <w:t xml:space="preserve"> в </w:t>
            </w:r>
            <w:proofErr w:type="spellStart"/>
            <w:r w:rsidRPr="00FF1A90">
              <w:rPr>
                <w:szCs w:val="20"/>
              </w:rPr>
              <w:t>благотворительных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акциях</w:t>
            </w:r>
            <w:proofErr w:type="spellEnd"/>
          </w:p>
        </w:tc>
        <w:tc>
          <w:tcPr>
            <w:tcW w:w="2130" w:type="dxa"/>
          </w:tcPr>
          <w:p w14:paraId="316BBE87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95411B" w:rsidRPr="00FF1A90" w14:paraId="42B9E9DF" w14:textId="77777777" w:rsidTr="00EE63C4">
        <w:tc>
          <w:tcPr>
            <w:tcW w:w="2048" w:type="dxa"/>
          </w:tcPr>
          <w:p w14:paraId="76A508D4" w14:textId="77777777" w:rsidR="0095411B" w:rsidRPr="00FF1A90" w:rsidRDefault="0095411B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Воспитание в области здорового и безопасного образа жизни</w:t>
            </w:r>
          </w:p>
        </w:tc>
        <w:tc>
          <w:tcPr>
            <w:tcW w:w="1941" w:type="dxa"/>
          </w:tcPr>
          <w:p w14:paraId="34509757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01" w:type="dxa"/>
          </w:tcPr>
          <w:p w14:paraId="12CAB4DB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02" w:type="dxa"/>
          </w:tcPr>
          <w:p w14:paraId="0588FDA5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30" w:type="dxa"/>
          </w:tcPr>
          <w:p w14:paraId="73774C60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95411B" w:rsidRPr="00FF1A90" w14:paraId="3B4F25A3" w14:textId="77777777" w:rsidTr="00EE63C4">
        <w:tc>
          <w:tcPr>
            <w:tcW w:w="2048" w:type="dxa"/>
          </w:tcPr>
          <w:p w14:paraId="714DF889" w14:textId="77777777" w:rsidR="0095411B" w:rsidRPr="00FF1A90" w:rsidRDefault="0095411B" w:rsidP="0095411B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Экологическое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</w:p>
        </w:tc>
        <w:tc>
          <w:tcPr>
            <w:tcW w:w="1941" w:type="dxa"/>
          </w:tcPr>
          <w:p w14:paraId="57448885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01" w:type="dxa"/>
          </w:tcPr>
          <w:p w14:paraId="7B362DC1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402" w:type="dxa"/>
          </w:tcPr>
          <w:p w14:paraId="68864457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30" w:type="dxa"/>
          </w:tcPr>
          <w:p w14:paraId="01F8A7EF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Добрые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крышечки</w:t>
            </w:r>
            <w:proofErr w:type="spellEnd"/>
            <w:r w:rsidRPr="00FF1A90">
              <w:rPr>
                <w:szCs w:val="20"/>
              </w:rPr>
              <w:t>»</w:t>
            </w:r>
          </w:p>
        </w:tc>
      </w:tr>
      <w:tr w:rsidR="0095411B" w:rsidRPr="00FF1A90" w14:paraId="296BA920" w14:textId="77777777" w:rsidTr="00EE63C4">
        <w:tc>
          <w:tcPr>
            <w:tcW w:w="2048" w:type="dxa"/>
          </w:tcPr>
          <w:p w14:paraId="66639F54" w14:textId="77777777" w:rsidR="0095411B" w:rsidRPr="00FF1A90" w:rsidRDefault="0095411B" w:rsidP="0095411B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Правовое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</w:p>
        </w:tc>
        <w:tc>
          <w:tcPr>
            <w:tcW w:w="1941" w:type="dxa"/>
          </w:tcPr>
          <w:p w14:paraId="16E44471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Мероприятия по плану работы с семьями, находящимися в социально опасном положении и нуждающимися в господдержке</w:t>
            </w:r>
          </w:p>
        </w:tc>
        <w:tc>
          <w:tcPr>
            <w:tcW w:w="1901" w:type="dxa"/>
          </w:tcPr>
          <w:p w14:paraId="4E225E3E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02" w:type="dxa"/>
          </w:tcPr>
          <w:p w14:paraId="17865D66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семей, находящихся в социально опасном положении и нуждающихся в господдержке</w:t>
            </w:r>
          </w:p>
        </w:tc>
        <w:tc>
          <w:tcPr>
            <w:tcW w:w="2130" w:type="dxa"/>
          </w:tcPr>
          <w:p w14:paraId="18B9C29C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EE63C4" w:rsidRPr="00FF1A90" w14:paraId="27B17C95" w14:textId="77777777" w:rsidTr="00EE63C4">
        <w:tc>
          <w:tcPr>
            <w:tcW w:w="2048" w:type="dxa"/>
          </w:tcPr>
          <w:p w14:paraId="2243EAEC" w14:textId="10A293AD" w:rsidR="00EE63C4" w:rsidRPr="00FF1A90" w:rsidRDefault="00EE63C4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</w:t>
            </w:r>
            <w:r w:rsidR="004829ED" w:rsidRPr="00FF1A90">
              <w:rPr>
                <w:b/>
                <w:szCs w:val="20"/>
                <w:lang w:val="ru-RU"/>
              </w:rPr>
              <w:t>Профориентация</w:t>
            </w:r>
            <w:r w:rsidRPr="00FF1A90">
              <w:rPr>
                <w:b/>
                <w:szCs w:val="20"/>
                <w:lang w:val="ru-RU"/>
              </w:rPr>
              <w:t>»</w:t>
            </w:r>
          </w:p>
        </w:tc>
        <w:tc>
          <w:tcPr>
            <w:tcW w:w="1941" w:type="dxa"/>
          </w:tcPr>
          <w:p w14:paraId="22981F5A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Оформление стенда  «В мире профессий»</w:t>
            </w:r>
          </w:p>
        </w:tc>
        <w:tc>
          <w:tcPr>
            <w:tcW w:w="1901" w:type="dxa"/>
          </w:tcPr>
          <w:p w14:paraId="40F77B57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Уроки</w:t>
            </w:r>
            <w:proofErr w:type="spellEnd"/>
            <w:r w:rsidRPr="00FF1A90">
              <w:rPr>
                <w:szCs w:val="20"/>
              </w:rPr>
              <w:t xml:space="preserve"> - </w:t>
            </w:r>
            <w:proofErr w:type="spellStart"/>
            <w:r w:rsidRPr="00FF1A90">
              <w:rPr>
                <w:szCs w:val="20"/>
              </w:rPr>
              <w:t>экскурсии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на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предприятия</w:t>
            </w:r>
            <w:proofErr w:type="spellEnd"/>
          </w:p>
        </w:tc>
        <w:tc>
          <w:tcPr>
            <w:tcW w:w="2402" w:type="dxa"/>
          </w:tcPr>
          <w:p w14:paraId="7143828F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30" w:type="dxa"/>
          </w:tcPr>
          <w:p w14:paraId="45F48C81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Единый день профориентации</w:t>
            </w:r>
          </w:p>
          <w:p w14:paraId="51BF01B6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Игра «Угадай профессию»</w:t>
            </w:r>
          </w:p>
        </w:tc>
      </w:tr>
      <w:tr w:rsidR="00EE63C4" w:rsidRPr="00FF1A90" w14:paraId="01908B67" w14:textId="77777777" w:rsidTr="00EE63C4">
        <w:tc>
          <w:tcPr>
            <w:tcW w:w="2048" w:type="dxa"/>
          </w:tcPr>
          <w:p w14:paraId="5F053552" w14:textId="5D592CB1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lastRenderedPageBreak/>
              <w:t>Модуль «Классное руководство»</w:t>
            </w:r>
          </w:p>
        </w:tc>
        <w:tc>
          <w:tcPr>
            <w:tcW w:w="1941" w:type="dxa"/>
          </w:tcPr>
          <w:p w14:paraId="65DB78C8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Использование видеоматериалов в педагогическом просвещении родителей «Внимание подросток», «Наркомания и подросток»</w:t>
            </w:r>
          </w:p>
        </w:tc>
        <w:tc>
          <w:tcPr>
            <w:tcW w:w="1901" w:type="dxa"/>
          </w:tcPr>
          <w:p w14:paraId="2FB5835F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02" w:type="dxa"/>
          </w:tcPr>
          <w:p w14:paraId="617DB0DF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Всеобуч родителей с привлечением различных специалистов</w:t>
            </w:r>
          </w:p>
        </w:tc>
        <w:tc>
          <w:tcPr>
            <w:tcW w:w="2130" w:type="dxa"/>
          </w:tcPr>
          <w:p w14:paraId="2DF7414A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EE63C4" w:rsidRPr="00FF1A90" w14:paraId="5D163698" w14:textId="77777777" w:rsidTr="00EE63C4">
        <w:tc>
          <w:tcPr>
            <w:tcW w:w="2048" w:type="dxa"/>
          </w:tcPr>
          <w:p w14:paraId="2140A7E4" w14:textId="46A69129" w:rsidR="00EE63C4" w:rsidRPr="00FF1A90" w:rsidRDefault="00EE63C4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«Внеурочная работа и дополнительное образование детей»</w:t>
            </w:r>
          </w:p>
        </w:tc>
        <w:tc>
          <w:tcPr>
            <w:tcW w:w="1941" w:type="dxa"/>
          </w:tcPr>
          <w:p w14:paraId="48759585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01" w:type="dxa"/>
          </w:tcPr>
          <w:p w14:paraId="61F5DD6D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Мониторинг журналов по внеурочной и кружковой деятельности</w:t>
            </w:r>
          </w:p>
        </w:tc>
        <w:tc>
          <w:tcPr>
            <w:tcW w:w="2402" w:type="dxa"/>
          </w:tcPr>
          <w:p w14:paraId="303C997B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30" w:type="dxa"/>
          </w:tcPr>
          <w:p w14:paraId="1FD8D954" w14:textId="77777777" w:rsidR="00EE63C4" w:rsidRPr="00FF1A90" w:rsidRDefault="00EE63C4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</w:tbl>
    <w:p w14:paraId="38393F35" w14:textId="77777777" w:rsidR="0095411B" w:rsidRPr="00FF1A90" w:rsidRDefault="0095411B" w:rsidP="0095411B">
      <w:pPr>
        <w:widowControl/>
        <w:autoSpaceDE/>
        <w:autoSpaceDN/>
        <w:rPr>
          <w:b/>
          <w:szCs w:val="20"/>
          <w:lang w:val="ru-RU"/>
        </w:rPr>
      </w:pPr>
    </w:p>
    <w:p w14:paraId="073AB3DE" w14:textId="77777777" w:rsidR="0095411B" w:rsidRPr="00FF1A90" w:rsidRDefault="0095411B" w:rsidP="0095411B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АПРЕЛЬ</w:t>
      </w:r>
    </w:p>
    <w:p w14:paraId="7212F66E" w14:textId="77777777" w:rsidR="0095411B" w:rsidRPr="00FF1A90" w:rsidRDefault="0095411B" w:rsidP="0095411B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Тема месяца: «Дорогою добра»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53"/>
        <w:gridCol w:w="2151"/>
        <w:gridCol w:w="1997"/>
        <w:gridCol w:w="2127"/>
        <w:gridCol w:w="2094"/>
      </w:tblGrid>
      <w:tr w:rsidR="0095411B" w:rsidRPr="00FF1A90" w14:paraId="6D384627" w14:textId="77777777" w:rsidTr="004829ED">
        <w:tc>
          <w:tcPr>
            <w:tcW w:w="2053" w:type="dxa"/>
          </w:tcPr>
          <w:p w14:paraId="5C84CF4C" w14:textId="77777777" w:rsidR="0095411B" w:rsidRPr="00FF1A90" w:rsidRDefault="0095411B" w:rsidP="0095411B">
            <w:pPr>
              <w:widowControl/>
              <w:autoSpaceDE/>
              <w:autoSpaceDN/>
              <w:rPr>
                <w:szCs w:val="20"/>
                <w:lang w:val="ru-RU"/>
              </w:rPr>
            </w:pPr>
          </w:p>
        </w:tc>
        <w:tc>
          <w:tcPr>
            <w:tcW w:w="2151" w:type="dxa"/>
          </w:tcPr>
          <w:p w14:paraId="6E1181D4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30AE9F72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01-09.04</w:t>
            </w:r>
          </w:p>
        </w:tc>
        <w:tc>
          <w:tcPr>
            <w:tcW w:w="1997" w:type="dxa"/>
          </w:tcPr>
          <w:p w14:paraId="3627B4F4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2C55B4A2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12-16.04</w:t>
            </w:r>
          </w:p>
        </w:tc>
        <w:tc>
          <w:tcPr>
            <w:tcW w:w="2127" w:type="dxa"/>
          </w:tcPr>
          <w:p w14:paraId="6EFF62F8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5684C62B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19-23.04</w:t>
            </w:r>
          </w:p>
        </w:tc>
        <w:tc>
          <w:tcPr>
            <w:tcW w:w="2094" w:type="dxa"/>
          </w:tcPr>
          <w:p w14:paraId="3EB3460C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IV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7E931FCF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26-30.04</w:t>
            </w:r>
          </w:p>
        </w:tc>
      </w:tr>
      <w:tr w:rsidR="004829ED" w:rsidRPr="00FF1A90" w14:paraId="2EE4048C" w14:textId="77777777" w:rsidTr="004829ED">
        <w:tc>
          <w:tcPr>
            <w:tcW w:w="2053" w:type="dxa"/>
            <w:vMerge w:val="restart"/>
          </w:tcPr>
          <w:p w14:paraId="141F0DC2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22E82D0C" w14:textId="065F96DC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2151" w:type="dxa"/>
          </w:tcPr>
          <w:p w14:paraId="4014E7F9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Посещение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Музея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боевой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славы</w:t>
            </w:r>
            <w:proofErr w:type="spellEnd"/>
            <w:r w:rsidRPr="00FF1A90">
              <w:rPr>
                <w:szCs w:val="20"/>
              </w:rPr>
              <w:t>.</w:t>
            </w:r>
          </w:p>
        </w:tc>
        <w:tc>
          <w:tcPr>
            <w:tcW w:w="1997" w:type="dxa"/>
          </w:tcPr>
          <w:p w14:paraId="7D140149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Гагаринский урок «Он сказал: «Поехали»</w:t>
            </w:r>
          </w:p>
        </w:tc>
        <w:tc>
          <w:tcPr>
            <w:tcW w:w="2127" w:type="dxa"/>
          </w:tcPr>
          <w:p w14:paraId="038258D1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094" w:type="dxa"/>
          </w:tcPr>
          <w:p w14:paraId="3A95F0D0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25.04. Встреча на Эльбе</w:t>
            </w:r>
          </w:p>
          <w:p w14:paraId="25443FD2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(в рамках проекта «Памятные даты истории России»)</w:t>
            </w:r>
          </w:p>
          <w:p w14:paraId="4651101D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FF1A90" w:rsidRPr="00FF1A90" w14:paraId="1423D0C1" w14:textId="77777777" w:rsidTr="00496395">
        <w:trPr>
          <w:trHeight w:val="1472"/>
        </w:trPr>
        <w:tc>
          <w:tcPr>
            <w:tcW w:w="2053" w:type="dxa"/>
            <w:vMerge/>
          </w:tcPr>
          <w:p w14:paraId="7C8F4ACB" w14:textId="1C2B1F0F" w:rsidR="00FF1A90" w:rsidRPr="00FF1A90" w:rsidRDefault="00FF1A90" w:rsidP="0095411B">
            <w:pPr>
              <w:widowControl/>
              <w:autoSpaceDE/>
              <w:autoSpaceDN/>
              <w:rPr>
                <w:b/>
                <w:szCs w:val="20"/>
              </w:rPr>
            </w:pPr>
          </w:p>
        </w:tc>
        <w:tc>
          <w:tcPr>
            <w:tcW w:w="2151" w:type="dxa"/>
          </w:tcPr>
          <w:p w14:paraId="20354915" w14:textId="77777777" w:rsidR="00FF1A90" w:rsidRPr="00FF1A90" w:rsidRDefault="00FF1A90" w:rsidP="0095411B">
            <w:pPr>
              <w:pStyle w:val="TableParagraph"/>
              <w:spacing w:line="317" w:lineRule="exact"/>
              <w:ind w:left="0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Международный День детской</w:t>
            </w:r>
          </w:p>
          <w:p w14:paraId="37415D82" w14:textId="77777777" w:rsidR="00FF1A90" w:rsidRPr="00FF1A90" w:rsidRDefault="00FF1A90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книги. Акция «Дарение книг»</w:t>
            </w:r>
          </w:p>
        </w:tc>
        <w:tc>
          <w:tcPr>
            <w:tcW w:w="1997" w:type="dxa"/>
          </w:tcPr>
          <w:p w14:paraId="61AD0483" w14:textId="77777777" w:rsidR="00FF1A90" w:rsidRPr="00FF1A90" w:rsidRDefault="00FF1A90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Муниципальный конкурс исследовательских работ «Умка»</w:t>
            </w:r>
          </w:p>
        </w:tc>
        <w:tc>
          <w:tcPr>
            <w:tcW w:w="2127" w:type="dxa"/>
          </w:tcPr>
          <w:p w14:paraId="45930FF3" w14:textId="77777777" w:rsidR="00FF1A90" w:rsidRPr="00FF1A90" w:rsidRDefault="00FF1A90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094" w:type="dxa"/>
          </w:tcPr>
          <w:p w14:paraId="35D7A882" w14:textId="77777777" w:rsidR="00FF1A90" w:rsidRPr="00FF1A90" w:rsidRDefault="00FF1A90" w:rsidP="0095411B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Проведение промежуточных итогов конкурса</w:t>
            </w:r>
            <w:proofErr w:type="gramStart"/>
            <w:r w:rsidRPr="00FF1A90">
              <w:rPr>
                <w:sz w:val="20"/>
                <w:szCs w:val="20"/>
              </w:rPr>
              <w:t xml:space="preserve">  ,</w:t>
            </w:r>
            <w:proofErr w:type="gramEnd"/>
          </w:p>
          <w:p w14:paraId="2D6844CA" w14:textId="77777777" w:rsidR="00FF1A90" w:rsidRPr="00FF1A90" w:rsidRDefault="00FF1A90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«Самый лучший класс»</w:t>
            </w:r>
          </w:p>
        </w:tc>
      </w:tr>
      <w:tr w:rsidR="004829ED" w:rsidRPr="00FF1A90" w14:paraId="1BADE17C" w14:textId="77777777" w:rsidTr="004829ED">
        <w:tc>
          <w:tcPr>
            <w:tcW w:w="2053" w:type="dxa"/>
          </w:tcPr>
          <w:p w14:paraId="1F8CAD7E" w14:textId="513EE441" w:rsidR="004829ED" w:rsidRPr="00FF1A90" w:rsidRDefault="004829ED" w:rsidP="0095411B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«Самоуправление»</w:t>
            </w:r>
          </w:p>
        </w:tc>
        <w:tc>
          <w:tcPr>
            <w:tcW w:w="2151" w:type="dxa"/>
          </w:tcPr>
          <w:p w14:paraId="72E87DD5" w14:textId="05BB5ADF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97" w:type="dxa"/>
          </w:tcPr>
          <w:p w14:paraId="5C304405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учащихся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школы</w:t>
            </w:r>
            <w:proofErr w:type="spellEnd"/>
          </w:p>
        </w:tc>
        <w:tc>
          <w:tcPr>
            <w:tcW w:w="2127" w:type="dxa"/>
          </w:tcPr>
          <w:p w14:paraId="42AE6688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094" w:type="dxa"/>
          </w:tcPr>
          <w:p w14:paraId="37A04CC5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4829ED" w:rsidRPr="00FF1A90" w14:paraId="62636FE7" w14:textId="77777777" w:rsidTr="004829ED">
        <w:tc>
          <w:tcPr>
            <w:tcW w:w="2053" w:type="dxa"/>
          </w:tcPr>
          <w:p w14:paraId="78B00332" w14:textId="74C777D0" w:rsidR="004829ED" w:rsidRPr="00FF1A90" w:rsidRDefault="004829ED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Воспитание в области здорового и безопасного образа жизни</w:t>
            </w:r>
          </w:p>
        </w:tc>
        <w:tc>
          <w:tcPr>
            <w:tcW w:w="2151" w:type="dxa"/>
          </w:tcPr>
          <w:p w14:paraId="13779B5D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97" w:type="dxa"/>
          </w:tcPr>
          <w:p w14:paraId="6E8FFE8C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27" w:type="dxa"/>
          </w:tcPr>
          <w:p w14:paraId="252530CE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Муниципальный этап областного конкурса «Помни каждый </w:t>
            </w:r>
            <w:proofErr w:type="spellStart"/>
            <w:r w:rsidRPr="00FF1A90">
              <w:rPr>
                <w:szCs w:val="20"/>
                <w:lang w:val="ru-RU"/>
              </w:rPr>
              <w:t>гражданин</w:t>
            </w:r>
            <w:proofErr w:type="gramStart"/>
            <w:r w:rsidRPr="00FF1A90">
              <w:rPr>
                <w:szCs w:val="20"/>
                <w:lang w:val="ru-RU"/>
              </w:rPr>
              <w:t>:с</w:t>
            </w:r>
            <w:proofErr w:type="gramEnd"/>
            <w:r w:rsidRPr="00FF1A90">
              <w:rPr>
                <w:szCs w:val="20"/>
                <w:lang w:val="ru-RU"/>
              </w:rPr>
              <w:t>пасенья</w:t>
            </w:r>
            <w:proofErr w:type="spellEnd"/>
            <w:r w:rsidRPr="00FF1A90">
              <w:rPr>
                <w:szCs w:val="20"/>
                <w:lang w:val="ru-RU"/>
              </w:rPr>
              <w:t xml:space="preserve"> номер -01)</w:t>
            </w:r>
          </w:p>
        </w:tc>
        <w:tc>
          <w:tcPr>
            <w:tcW w:w="2094" w:type="dxa"/>
          </w:tcPr>
          <w:p w14:paraId="1ECE10B3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Тематические уроки «День пожарной охраны»(30 апреля)</w:t>
            </w:r>
          </w:p>
        </w:tc>
      </w:tr>
      <w:tr w:rsidR="004829ED" w:rsidRPr="00FF1A90" w14:paraId="7439351B" w14:textId="77777777" w:rsidTr="004829ED">
        <w:tc>
          <w:tcPr>
            <w:tcW w:w="2053" w:type="dxa"/>
          </w:tcPr>
          <w:p w14:paraId="1BC8D8B2" w14:textId="2EF0C358" w:rsidR="004829ED" w:rsidRPr="00FF1A90" w:rsidRDefault="004829ED" w:rsidP="0095411B">
            <w:pPr>
              <w:widowControl/>
              <w:autoSpaceDE/>
              <w:autoSpaceDN/>
              <w:rPr>
                <w:b/>
                <w:szCs w:val="20"/>
              </w:rPr>
            </w:pPr>
          </w:p>
        </w:tc>
        <w:tc>
          <w:tcPr>
            <w:tcW w:w="2151" w:type="dxa"/>
          </w:tcPr>
          <w:p w14:paraId="032DEE19" w14:textId="77777777" w:rsidR="004829ED" w:rsidRPr="00FF1A90" w:rsidRDefault="004829ED" w:rsidP="0095411B">
            <w:pPr>
              <w:pStyle w:val="TableParagraph"/>
              <w:spacing w:line="315" w:lineRule="exact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Классные часы, посвященные</w:t>
            </w:r>
          </w:p>
          <w:p w14:paraId="1413E8DC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международному дню памяти жертв радиационных катастроф</w:t>
            </w:r>
          </w:p>
        </w:tc>
        <w:tc>
          <w:tcPr>
            <w:tcW w:w="1997" w:type="dxa"/>
          </w:tcPr>
          <w:p w14:paraId="5AD9071B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Всемирный день воды</w:t>
            </w:r>
          </w:p>
          <w:p w14:paraId="52F276B7" w14:textId="77777777" w:rsidR="004829ED" w:rsidRPr="00FF1A90" w:rsidRDefault="004829ED" w:rsidP="0095411B">
            <w:pPr>
              <w:pStyle w:val="TableParagraph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Конкурс экологических плакатов и рисунков</w:t>
            </w:r>
          </w:p>
          <w:p w14:paraId="3AC13780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27" w:type="dxa"/>
          </w:tcPr>
          <w:p w14:paraId="217B0E5B" w14:textId="77777777" w:rsidR="004829ED" w:rsidRPr="00FF1A90" w:rsidRDefault="004829ED" w:rsidP="0095411B">
            <w:pPr>
              <w:pStyle w:val="TableParagraph"/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14:paraId="08E27F45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Добрые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крышечки</w:t>
            </w:r>
            <w:proofErr w:type="spellEnd"/>
            <w:r w:rsidRPr="00FF1A90">
              <w:rPr>
                <w:szCs w:val="20"/>
              </w:rPr>
              <w:t>»</w:t>
            </w:r>
          </w:p>
        </w:tc>
      </w:tr>
      <w:tr w:rsidR="004829ED" w:rsidRPr="00FF1A90" w14:paraId="7F2A4DEF" w14:textId="77777777" w:rsidTr="004829ED">
        <w:tc>
          <w:tcPr>
            <w:tcW w:w="2053" w:type="dxa"/>
          </w:tcPr>
          <w:p w14:paraId="51B7521B" w14:textId="3E2D5125" w:rsidR="004829ED" w:rsidRPr="00FF1A90" w:rsidRDefault="004829ED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«Работа с родителями»</w:t>
            </w:r>
          </w:p>
        </w:tc>
        <w:tc>
          <w:tcPr>
            <w:tcW w:w="2151" w:type="dxa"/>
          </w:tcPr>
          <w:p w14:paraId="00D5B50C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Мероприятия по плану работы с семьями, находящимися в социально опасном положении и нуждающимися в господдержке</w:t>
            </w:r>
          </w:p>
        </w:tc>
        <w:tc>
          <w:tcPr>
            <w:tcW w:w="1997" w:type="dxa"/>
          </w:tcPr>
          <w:p w14:paraId="218F3BAB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27" w:type="dxa"/>
          </w:tcPr>
          <w:p w14:paraId="0EF0CC58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семей, находящихся в социально опасном положении и нуждающихся в господдержке</w:t>
            </w:r>
          </w:p>
        </w:tc>
        <w:tc>
          <w:tcPr>
            <w:tcW w:w="2094" w:type="dxa"/>
          </w:tcPr>
          <w:p w14:paraId="46DBF3F1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4829ED" w:rsidRPr="00FF1A90" w14:paraId="6B1D4183" w14:textId="77777777" w:rsidTr="004829ED">
        <w:tc>
          <w:tcPr>
            <w:tcW w:w="2053" w:type="dxa"/>
          </w:tcPr>
          <w:p w14:paraId="14FCC935" w14:textId="6FF58123" w:rsidR="004829ED" w:rsidRPr="00FF1A90" w:rsidRDefault="004829ED" w:rsidP="0095411B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</w:t>
            </w:r>
            <w:proofErr w:type="spellStart"/>
            <w:r w:rsidRPr="00FF1A90">
              <w:rPr>
                <w:b/>
                <w:szCs w:val="20"/>
              </w:rPr>
              <w:t>Профориентация</w:t>
            </w:r>
            <w:proofErr w:type="spellEnd"/>
            <w:r w:rsidRPr="00FF1A90">
              <w:rPr>
                <w:b/>
                <w:szCs w:val="20"/>
                <w:lang w:val="ru-RU"/>
              </w:rPr>
              <w:t>»</w:t>
            </w:r>
          </w:p>
        </w:tc>
        <w:tc>
          <w:tcPr>
            <w:tcW w:w="2151" w:type="dxa"/>
          </w:tcPr>
          <w:p w14:paraId="40BFA1A3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Оформление стенда «Куда пойти учиться»</w:t>
            </w:r>
          </w:p>
        </w:tc>
        <w:tc>
          <w:tcPr>
            <w:tcW w:w="1997" w:type="dxa"/>
          </w:tcPr>
          <w:p w14:paraId="12A8CA93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27" w:type="dxa"/>
          </w:tcPr>
          <w:p w14:paraId="70703381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Встреча с представителями различных профессий</w:t>
            </w:r>
          </w:p>
        </w:tc>
        <w:tc>
          <w:tcPr>
            <w:tcW w:w="2094" w:type="dxa"/>
          </w:tcPr>
          <w:p w14:paraId="1B74CE5B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Уроки</w:t>
            </w:r>
            <w:proofErr w:type="spellEnd"/>
            <w:r w:rsidRPr="00FF1A90">
              <w:rPr>
                <w:szCs w:val="20"/>
              </w:rPr>
              <w:t xml:space="preserve"> - </w:t>
            </w:r>
            <w:proofErr w:type="spellStart"/>
            <w:r w:rsidRPr="00FF1A90">
              <w:rPr>
                <w:szCs w:val="20"/>
              </w:rPr>
              <w:t>экскурсии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на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предприятия</w:t>
            </w:r>
            <w:proofErr w:type="spellEnd"/>
          </w:p>
        </w:tc>
      </w:tr>
    </w:tbl>
    <w:p w14:paraId="53EB6A41" w14:textId="77777777" w:rsidR="0095411B" w:rsidRPr="00FF1A90" w:rsidRDefault="0095411B" w:rsidP="0095411B">
      <w:pPr>
        <w:widowControl/>
        <w:autoSpaceDE/>
        <w:autoSpaceDN/>
        <w:rPr>
          <w:szCs w:val="20"/>
        </w:rPr>
      </w:pPr>
    </w:p>
    <w:p w14:paraId="095834F4" w14:textId="77777777" w:rsidR="0095411B" w:rsidRPr="00FF1A90" w:rsidRDefault="0095411B" w:rsidP="0095411B">
      <w:pPr>
        <w:widowControl/>
        <w:autoSpaceDE/>
        <w:autoSpaceDN/>
        <w:rPr>
          <w:szCs w:val="20"/>
        </w:rPr>
      </w:pPr>
    </w:p>
    <w:p w14:paraId="4624FD13" w14:textId="77777777" w:rsidR="0095411B" w:rsidRPr="00FF1A90" w:rsidRDefault="0095411B" w:rsidP="0095411B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МАЙ</w:t>
      </w:r>
    </w:p>
    <w:p w14:paraId="140DAA5B" w14:textId="77777777" w:rsidR="0095411B" w:rsidRPr="00FF1A90" w:rsidRDefault="0095411B" w:rsidP="0095411B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Тема месяца «Бессмертный полк»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61"/>
        <w:gridCol w:w="2118"/>
        <w:gridCol w:w="2179"/>
        <w:gridCol w:w="2081"/>
        <w:gridCol w:w="1983"/>
      </w:tblGrid>
      <w:tr w:rsidR="0095411B" w:rsidRPr="00FF1A90" w14:paraId="27FA51F7" w14:textId="77777777" w:rsidTr="004829ED">
        <w:tc>
          <w:tcPr>
            <w:tcW w:w="2061" w:type="dxa"/>
          </w:tcPr>
          <w:p w14:paraId="6B4D2079" w14:textId="77777777" w:rsidR="0095411B" w:rsidRPr="00FF1A90" w:rsidRDefault="0095411B" w:rsidP="0095411B">
            <w:pPr>
              <w:widowControl/>
              <w:autoSpaceDE/>
              <w:autoSpaceDN/>
              <w:rPr>
                <w:szCs w:val="20"/>
                <w:lang w:val="ru-RU"/>
              </w:rPr>
            </w:pPr>
          </w:p>
        </w:tc>
        <w:tc>
          <w:tcPr>
            <w:tcW w:w="2118" w:type="dxa"/>
          </w:tcPr>
          <w:p w14:paraId="08E3C3BD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24D8CDDA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03-07.05</w:t>
            </w:r>
          </w:p>
        </w:tc>
        <w:tc>
          <w:tcPr>
            <w:tcW w:w="2179" w:type="dxa"/>
          </w:tcPr>
          <w:p w14:paraId="2C5DF3C5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2B5DA2A9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10-14.05</w:t>
            </w:r>
          </w:p>
        </w:tc>
        <w:tc>
          <w:tcPr>
            <w:tcW w:w="2081" w:type="dxa"/>
          </w:tcPr>
          <w:p w14:paraId="4235FBEB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2C0E4E00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17-21.05</w:t>
            </w:r>
          </w:p>
        </w:tc>
        <w:tc>
          <w:tcPr>
            <w:tcW w:w="1983" w:type="dxa"/>
          </w:tcPr>
          <w:p w14:paraId="3BD3117E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IV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2B52F128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24-31.05</w:t>
            </w:r>
          </w:p>
        </w:tc>
      </w:tr>
      <w:tr w:rsidR="004829ED" w:rsidRPr="00FF1A90" w14:paraId="659B5DC8" w14:textId="77777777" w:rsidTr="004829ED">
        <w:tc>
          <w:tcPr>
            <w:tcW w:w="2061" w:type="dxa"/>
            <w:vMerge w:val="restart"/>
          </w:tcPr>
          <w:p w14:paraId="3BB31CB6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lastRenderedPageBreak/>
              <w:t>Модуль «Ключевые общешкольные дела»</w:t>
            </w:r>
          </w:p>
          <w:p w14:paraId="492740AE" w14:textId="616151E0" w:rsidR="004829ED" w:rsidRPr="00FF1A90" w:rsidRDefault="004829ED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2118" w:type="dxa"/>
          </w:tcPr>
          <w:p w14:paraId="01E925C9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День Героев</w:t>
            </w:r>
          </w:p>
          <w:p w14:paraId="685B49F0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 рамках проекта «Памятные даты истории России»)</w:t>
            </w:r>
          </w:p>
          <w:p w14:paraId="113065B1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79" w:type="dxa"/>
          </w:tcPr>
          <w:p w14:paraId="08B9F831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,</w:t>
            </w:r>
          </w:p>
        </w:tc>
        <w:tc>
          <w:tcPr>
            <w:tcW w:w="2081" w:type="dxa"/>
          </w:tcPr>
          <w:p w14:paraId="61732ED0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83" w:type="dxa"/>
          </w:tcPr>
          <w:p w14:paraId="1AD7D88D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4829ED" w:rsidRPr="00FF1A90" w14:paraId="7ACEB78E" w14:textId="77777777" w:rsidTr="004829ED">
        <w:tc>
          <w:tcPr>
            <w:tcW w:w="2061" w:type="dxa"/>
            <w:vMerge/>
          </w:tcPr>
          <w:p w14:paraId="1469A337" w14:textId="632B4E8C" w:rsidR="004829ED" w:rsidRPr="00FF1A90" w:rsidRDefault="004829ED" w:rsidP="0095411B">
            <w:pPr>
              <w:widowControl/>
              <w:autoSpaceDE/>
              <w:autoSpaceDN/>
              <w:rPr>
                <w:b/>
                <w:szCs w:val="20"/>
              </w:rPr>
            </w:pPr>
          </w:p>
        </w:tc>
        <w:tc>
          <w:tcPr>
            <w:tcW w:w="2118" w:type="dxa"/>
          </w:tcPr>
          <w:p w14:paraId="33A73B7D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Торжественный митинг</w:t>
            </w:r>
          </w:p>
          <w:p w14:paraId="31A20154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ко Дню Победы</w:t>
            </w:r>
          </w:p>
        </w:tc>
        <w:tc>
          <w:tcPr>
            <w:tcW w:w="2179" w:type="dxa"/>
          </w:tcPr>
          <w:p w14:paraId="2F19C1F8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Окна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Победы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2081" w:type="dxa"/>
          </w:tcPr>
          <w:p w14:paraId="0A330164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Праздничная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линейка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Итоги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года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1983" w:type="dxa"/>
          </w:tcPr>
          <w:p w14:paraId="61C918F1" w14:textId="7F99C2D9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4829ED" w:rsidRPr="00FF1A90" w14:paraId="29175023" w14:textId="77777777" w:rsidTr="004829ED">
        <w:trPr>
          <w:trHeight w:val="853"/>
        </w:trPr>
        <w:tc>
          <w:tcPr>
            <w:tcW w:w="2061" w:type="dxa"/>
          </w:tcPr>
          <w:p w14:paraId="6764B2E7" w14:textId="79704B76" w:rsidR="004829ED" w:rsidRPr="00FF1A90" w:rsidRDefault="004829ED" w:rsidP="0095411B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«Детские общественные объединения»</w:t>
            </w:r>
          </w:p>
        </w:tc>
        <w:tc>
          <w:tcPr>
            <w:tcW w:w="2118" w:type="dxa"/>
          </w:tcPr>
          <w:p w14:paraId="1D302C8D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«</w:t>
            </w: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волонтеров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2179" w:type="dxa"/>
          </w:tcPr>
          <w:p w14:paraId="5C29CE86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учащихся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школы</w:t>
            </w:r>
            <w:proofErr w:type="spellEnd"/>
          </w:p>
        </w:tc>
        <w:tc>
          <w:tcPr>
            <w:tcW w:w="2081" w:type="dxa"/>
          </w:tcPr>
          <w:p w14:paraId="4AE4D873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83" w:type="dxa"/>
          </w:tcPr>
          <w:p w14:paraId="48509196" w14:textId="77777777" w:rsidR="004829ED" w:rsidRPr="00FF1A90" w:rsidRDefault="004829ED" w:rsidP="0095411B">
            <w:pPr>
              <w:pStyle w:val="TableParagraph"/>
              <w:spacing w:line="310" w:lineRule="exact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Подведение итогов конкурса</w:t>
            </w:r>
          </w:p>
          <w:p w14:paraId="55EE1137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«Самый лучший класс</w:t>
            </w:r>
          </w:p>
        </w:tc>
      </w:tr>
      <w:tr w:rsidR="0095411B" w:rsidRPr="00FF1A90" w14:paraId="495AB813" w14:textId="77777777" w:rsidTr="004829ED">
        <w:tc>
          <w:tcPr>
            <w:tcW w:w="2061" w:type="dxa"/>
          </w:tcPr>
          <w:p w14:paraId="7E6A0A6E" w14:textId="77777777" w:rsidR="0095411B" w:rsidRPr="00FF1A90" w:rsidRDefault="0095411B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Воспитание в области здорового и безопасного образа жизни</w:t>
            </w:r>
          </w:p>
        </w:tc>
        <w:tc>
          <w:tcPr>
            <w:tcW w:w="2118" w:type="dxa"/>
          </w:tcPr>
          <w:p w14:paraId="451F153F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79" w:type="dxa"/>
          </w:tcPr>
          <w:p w14:paraId="547EF252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Малые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Олимпийские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игры</w:t>
            </w:r>
            <w:proofErr w:type="spellEnd"/>
          </w:p>
        </w:tc>
        <w:tc>
          <w:tcPr>
            <w:tcW w:w="2081" w:type="dxa"/>
          </w:tcPr>
          <w:p w14:paraId="252304DD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83" w:type="dxa"/>
          </w:tcPr>
          <w:p w14:paraId="4B7E5A4A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95411B" w:rsidRPr="00FF1A90" w14:paraId="761A2854" w14:textId="77777777" w:rsidTr="004829ED">
        <w:tc>
          <w:tcPr>
            <w:tcW w:w="2061" w:type="dxa"/>
          </w:tcPr>
          <w:p w14:paraId="3854A006" w14:textId="77777777" w:rsidR="0095411B" w:rsidRPr="00FF1A90" w:rsidRDefault="0095411B" w:rsidP="0095411B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Экологическое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</w:p>
        </w:tc>
        <w:tc>
          <w:tcPr>
            <w:tcW w:w="2118" w:type="dxa"/>
          </w:tcPr>
          <w:p w14:paraId="218BC7F8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79" w:type="dxa"/>
          </w:tcPr>
          <w:p w14:paraId="0A833B01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081" w:type="dxa"/>
          </w:tcPr>
          <w:p w14:paraId="677B5AE5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83" w:type="dxa"/>
          </w:tcPr>
          <w:p w14:paraId="025AF29D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Добрые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крышечки</w:t>
            </w:r>
            <w:proofErr w:type="spellEnd"/>
            <w:r w:rsidRPr="00FF1A90">
              <w:rPr>
                <w:szCs w:val="20"/>
              </w:rPr>
              <w:t>»</w:t>
            </w:r>
          </w:p>
        </w:tc>
      </w:tr>
      <w:tr w:rsidR="0095411B" w:rsidRPr="00FF1A90" w14:paraId="46217711" w14:textId="77777777" w:rsidTr="004829ED">
        <w:tc>
          <w:tcPr>
            <w:tcW w:w="2061" w:type="dxa"/>
          </w:tcPr>
          <w:p w14:paraId="648A20AB" w14:textId="77777777" w:rsidR="0095411B" w:rsidRPr="00FF1A90" w:rsidRDefault="0095411B" w:rsidP="0095411B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Правовое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</w:p>
        </w:tc>
        <w:tc>
          <w:tcPr>
            <w:tcW w:w="2118" w:type="dxa"/>
          </w:tcPr>
          <w:p w14:paraId="22141E29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Мероприятия по плану работы с семьями, находящимися в социально опасном положении и нуждающимися в господдержке</w:t>
            </w:r>
          </w:p>
        </w:tc>
        <w:tc>
          <w:tcPr>
            <w:tcW w:w="2179" w:type="dxa"/>
          </w:tcPr>
          <w:p w14:paraId="78D5BCCB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081" w:type="dxa"/>
          </w:tcPr>
          <w:p w14:paraId="3AB8B6E6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семей, находящихся в социально опасном положении и нуждающихся в господдержке</w:t>
            </w:r>
          </w:p>
        </w:tc>
        <w:tc>
          <w:tcPr>
            <w:tcW w:w="1983" w:type="dxa"/>
          </w:tcPr>
          <w:p w14:paraId="5B4D78D5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по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профилактике</w:t>
            </w:r>
            <w:proofErr w:type="spellEnd"/>
          </w:p>
        </w:tc>
      </w:tr>
      <w:tr w:rsidR="0095411B" w:rsidRPr="00FF1A90" w14:paraId="0DE19801" w14:textId="77777777" w:rsidTr="004829ED">
        <w:tc>
          <w:tcPr>
            <w:tcW w:w="2061" w:type="dxa"/>
          </w:tcPr>
          <w:p w14:paraId="0CE1B267" w14:textId="74D2C8EE" w:rsidR="0095411B" w:rsidRPr="00FF1A90" w:rsidRDefault="004829ED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</w:t>
            </w:r>
            <w:proofErr w:type="spellStart"/>
            <w:r w:rsidR="0095411B" w:rsidRPr="00FF1A90">
              <w:rPr>
                <w:b/>
                <w:szCs w:val="20"/>
              </w:rPr>
              <w:t>Профориентация</w:t>
            </w:r>
            <w:proofErr w:type="spellEnd"/>
            <w:r w:rsidRPr="00FF1A90">
              <w:rPr>
                <w:b/>
                <w:szCs w:val="20"/>
                <w:lang w:val="ru-RU"/>
              </w:rPr>
              <w:t>»</w:t>
            </w:r>
          </w:p>
        </w:tc>
        <w:tc>
          <w:tcPr>
            <w:tcW w:w="2118" w:type="dxa"/>
          </w:tcPr>
          <w:p w14:paraId="4985CA1F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«Оформление стендовой информации  «Новые профессии»</w:t>
            </w:r>
          </w:p>
        </w:tc>
        <w:tc>
          <w:tcPr>
            <w:tcW w:w="2179" w:type="dxa"/>
          </w:tcPr>
          <w:p w14:paraId="2CA7E3A6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Уроки</w:t>
            </w:r>
            <w:proofErr w:type="spellEnd"/>
            <w:r w:rsidRPr="00FF1A90">
              <w:rPr>
                <w:szCs w:val="20"/>
              </w:rPr>
              <w:t xml:space="preserve"> - </w:t>
            </w:r>
            <w:proofErr w:type="spellStart"/>
            <w:r w:rsidRPr="00FF1A90">
              <w:rPr>
                <w:szCs w:val="20"/>
              </w:rPr>
              <w:t>экскурсии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на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предприятия</w:t>
            </w:r>
            <w:proofErr w:type="spellEnd"/>
          </w:p>
        </w:tc>
        <w:tc>
          <w:tcPr>
            <w:tcW w:w="2081" w:type="dxa"/>
          </w:tcPr>
          <w:p w14:paraId="3FD52FB8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83" w:type="dxa"/>
          </w:tcPr>
          <w:p w14:paraId="70948C91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95411B" w:rsidRPr="00FF1A90" w14:paraId="70959F04" w14:textId="77777777" w:rsidTr="004829ED">
        <w:tc>
          <w:tcPr>
            <w:tcW w:w="2061" w:type="dxa"/>
          </w:tcPr>
          <w:p w14:paraId="2291259F" w14:textId="3A410D8E" w:rsidR="0095411B" w:rsidRPr="00FF1A90" w:rsidRDefault="004829ED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«Работа с родителями»</w:t>
            </w:r>
          </w:p>
        </w:tc>
        <w:tc>
          <w:tcPr>
            <w:tcW w:w="2118" w:type="dxa"/>
          </w:tcPr>
          <w:p w14:paraId="355D14A3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79" w:type="dxa"/>
          </w:tcPr>
          <w:p w14:paraId="4EED7CD1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15.05. Международный день семьи</w:t>
            </w:r>
          </w:p>
          <w:p w14:paraId="07DA4255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Конкурс рисунков</w:t>
            </w:r>
          </w:p>
        </w:tc>
        <w:tc>
          <w:tcPr>
            <w:tcW w:w="2081" w:type="dxa"/>
          </w:tcPr>
          <w:p w14:paraId="5B2F79A4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83" w:type="dxa"/>
          </w:tcPr>
          <w:p w14:paraId="475A5C59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Собеседование по организации летнего отдыха</w:t>
            </w:r>
          </w:p>
        </w:tc>
      </w:tr>
    </w:tbl>
    <w:p w14:paraId="7DF1C806" w14:textId="77777777" w:rsidR="0095411B" w:rsidRPr="00FF1A90" w:rsidRDefault="0095411B" w:rsidP="0095411B">
      <w:pPr>
        <w:widowControl/>
        <w:autoSpaceDE/>
        <w:autoSpaceDN/>
        <w:rPr>
          <w:szCs w:val="20"/>
        </w:rPr>
      </w:pPr>
    </w:p>
    <w:p w14:paraId="3F938CBC" w14:textId="77777777" w:rsidR="0095411B" w:rsidRPr="00FF1A90" w:rsidRDefault="0095411B" w:rsidP="0095411B">
      <w:pPr>
        <w:widowControl/>
        <w:autoSpaceDE/>
        <w:autoSpaceDN/>
        <w:rPr>
          <w:szCs w:val="20"/>
        </w:rPr>
      </w:pPr>
    </w:p>
    <w:p w14:paraId="365A7B11" w14:textId="77777777" w:rsidR="004829ED" w:rsidRPr="00FF1A90" w:rsidRDefault="004829ED" w:rsidP="0095411B">
      <w:pPr>
        <w:widowControl/>
        <w:autoSpaceDE/>
        <w:autoSpaceDN/>
        <w:jc w:val="center"/>
        <w:rPr>
          <w:b/>
          <w:szCs w:val="20"/>
          <w:lang w:val="ru-RU"/>
        </w:rPr>
      </w:pPr>
    </w:p>
    <w:p w14:paraId="1A8ADA32" w14:textId="4D077B07" w:rsidR="0095411B" w:rsidRPr="00FF1A90" w:rsidRDefault="0095411B" w:rsidP="0095411B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</w:rPr>
        <w:t>ИЮНЬ</w:t>
      </w:r>
      <w:r w:rsidR="004829ED" w:rsidRPr="00FF1A90">
        <w:rPr>
          <w:b/>
          <w:szCs w:val="20"/>
          <w:lang w:val="ru-RU"/>
        </w:rPr>
        <w:t>, ИЮЛЬ, АВГУСТ</w:t>
      </w:r>
    </w:p>
    <w:p w14:paraId="5BE17818" w14:textId="33078EF0" w:rsidR="0095411B" w:rsidRPr="00FF1A90" w:rsidRDefault="0095411B" w:rsidP="0095411B">
      <w:pPr>
        <w:widowControl/>
        <w:autoSpaceDE/>
        <w:autoSpaceDN/>
        <w:jc w:val="center"/>
        <w:rPr>
          <w:b/>
          <w:szCs w:val="20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64"/>
        <w:gridCol w:w="2265"/>
        <w:gridCol w:w="2047"/>
        <w:gridCol w:w="2184"/>
        <w:gridCol w:w="1862"/>
      </w:tblGrid>
      <w:tr w:rsidR="0095411B" w:rsidRPr="00FF1A90" w14:paraId="4A5D91EC" w14:textId="77777777" w:rsidTr="004829ED">
        <w:tc>
          <w:tcPr>
            <w:tcW w:w="2064" w:type="dxa"/>
          </w:tcPr>
          <w:p w14:paraId="73C918F1" w14:textId="77777777" w:rsidR="0095411B" w:rsidRPr="00FF1A90" w:rsidRDefault="0095411B" w:rsidP="0095411B">
            <w:pPr>
              <w:widowControl/>
              <w:autoSpaceDE/>
              <w:autoSpaceDN/>
              <w:rPr>
                <w:b/>
                <w:szCs w:val="20"/>
              </w:rPr>
            </w:pPr>
          </w:p>
        </w:tc>
        <w:tc>
          <w:tcPr>
            <w:tcW w:w="2265" w:type="dxa"/>
          </w:tcPr>
          <w:p w14:paraId="04CEC8CB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0BF9D550" w14:textId="5E2AC513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</w:p>
        </w:tc>
        <w:tc>
          <w:tcPr>
            <w:tcW w:w="2047" w:type="dxa"/>
          </w:tcPr>
          <w:p w14:paraId="0A790F12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6143D112" w14:textId="52889E39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</w:p>
        </w:tc>
        <w:tc>
          <w:tcPr>
            <w:tcW w:w="2184" w:type="dxa"/>
          </w:tcPr>
          <w:p w14:paraId="01B88DD6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20260C9B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14-18.06</w:t>
            </w:r>
          </w:p>
        </w:tc>
        <w:tc>
          <w:tcPr>
            <w:tcW w:w="1862" w:type="dxa"/>
          </w:tcPr>
          <w:p w14:paraId="6EBE632F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IV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18F000DB" w14:textId="44036D65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</w:p>
        </w:tc>
      </w:tr>
      <w:tr w:rsidR="004829ED" w:rsidRPr="00FF1A90" w14:paraId="28363B2B" w14:textId="77777777" w:rsidTr="004829ED">
        <w:tc>
          <w:tcPr>
            <w:tcW w:w="2064" w:type="dxa"/>
            <w:vMerge w:val="restart"/>
          </w:tcPr>
          <w:p w14:paraId="09B73473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02B3E5B4" w14:textId="5463C4A4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2265" w:type="dxa"/>
          </w:tcPr>
          <w:p w14:paraId="4A7FCB22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047" w:type="dxa"/>
          </w:tcPr>
          <w:p w14:paraId="23A0BFA8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День России</w:t>
            </w:r>
          </w:p>
          <w:p w14:paraId="68E55483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Акция «Окна России»</w:t>
            </w:r>
          </w:p>
        </w:tc>
        <w:tc>
          <w:tcPr>
            <w:tcW w:w="2184" w:type="dxa"/>
          </w:tcPr>
          <w:p w14:paraId="40E8268B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62" w:type="dxa"/>
          </w:tcPr>
          <w:p w14:paraId="251B6D20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День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памяти</w:t>
            </w:r>
            <w:proofErr w:type="spellEnd"/>
            <w:r w:rsidRPr="00FF1A90">
              <w:rPr>
                <w:szCs w:val="20"/>
              </w:rPr>
              <w:t xml:space="preserve"> и </w:t>
            </w:r>
            <w:proofErr w:type="spellStart"/>
            <w:r w:rsidRPr="00FF1A90">
              <w:rPr>
                <w:szCs w:val="20"/>
              </w:rPr>
              <w:t>скорби</w:t>
            </w:r>
            <w:proofErr w:type="spellEnd"/>
            <w:r w:rsidRPr="00FF1A90">
              <w:rPr>
                <w:szCs w:val="20"/>
              </w:rPr>
              <w:t>.</w:t>
            </w:r>
          </w:p>
        </w:tc>
      </w:tr>
      <w:tr w:rsidR="004829ED" w:rsidRPr="00FF1A90" w14:paraId="4C24AAF1" w14:textId="77777777" w:rsidTr="004829ED">
        <w:tc>
          <w:tcPr>
            <w:tcW w:w="2064" w:type="dxa"/>
            <w:vMerge/>
          </w:tcPr>
          <w:p w14:paraId="4388B298" w14:textId="127BAF82" w:rsidR="004829ED" w:rsidRPr="00FF1A90" w:rsidRDefault="004829ED" w:rsidP="0095411B">
            <w:pPr>
              <w:widowControl/>
              <w:autoSpaceDE/>
              <w:autoSpaceDN/>
              <w:rPr>
                <w:b/>
                <w:szCs w:val="20"/>
              </w:rPr>
            </w:pPr>
          </w:p>
        </w:tc>
        <w:tc>
          <w:tcPr>
            <w:tcW w:w="2265" w:type="dxa"/>
          </w:tcPr>
          <w:p w14:paraId="6E38401E" w14:textId="48D4F49E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047" w:type="dxa"/>
          </w:tcPr>
          <w:p w14:paraId="7F00A300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День русского </w:t>
            </w:r>
            <w:proofErr w:type="gramStart"/>
            <w:r w:rsidRPr="00FF1A90">
              <w:rPr>
                <w:szCs w:val="20"/>
                <w:lang w:val="ru-RU"/>
              </w:rPr>
              <w:t>языка-Пушкинский</w:t>
            </w:r>
            <w:proofErr w:type="gramEnd"/>
            <w:r w:rsidRPr="00FF1A90">
              <w:rPr>
                <w:szCs w:val="20"/>
                <w:lang w:val="ru-RU"/>
              </w:rPr>
              <w:t xml:space="preserve"> день России.</w:t>
            </w:r>
          </w:p>
        </w:tc>
        <w:tc>
          <w:tcPr>
            <w:tcW w:w="2184" w:type="dxa"/>
          </w:tcPr>
          <w:p w14:paraId="567A2A9D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62" w:type="dxa"/>
          </w:tcPr>
          <w:p w14:paraId="27C1AD5E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4829ED" w:rsidRPr="00FF1A90" w14:paraId="66392F32" w14:textId="77777777" w:rsidTr="004829ED">
        <w:tc>
          <w:tcPr>
            <w:tcW w:w="2064" w:type="dxa"/>
            <w:vMerge/>
          </w:tcPr>
          <w:p w14:paraId="35BEB771" w14:textId="77777777" w:rsidR="004829ED" w:rsidRPr="00FF1A90" w:rsidRDefault="004829ED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2265" w:type="dxa"/>
          </w:tcPr>
          <w:p w14:paraId="7090465C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Международный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день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защиты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детей</w:t>
            </w:r>
            <w:proofErr w:type="spellEnd"/>
          </w:p>
          <w:p w14:paraId="69E82F3B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047" w:type="dxa"/>
          </w:tcPr>
          <w:p w14:paraId="0B68D55C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84" w:type="dxa"/>
          </w:tcPr>
          <w:p w14:paraId="4FCDE59D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62" w:type="dxa"/>
          </w:tcPr>
          <w:p w14:paraId="28EEA4E8" w14:textId="77777777" w:rsidR="004829ED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95411B" w:rsidRPr="00FF1A90" w14:paraId="4FFC119A" w14:textId="77777777" w:rsidTr="004829ED">
        <w:tc>
          <w:tcPr>
            <w:tcW w:w="2064" w:type="dxa"/>
          </w:tcPr>
          <w:p w14:paraId="7A3582F2" w14:textId="77777777" w:rsidR="0095411B" w:rsidRPr="00FF1A90" w:rsidRDefault="0095411B" w:rsidP="0095411B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Воспитание в области здорового и безопасного образа жизни</w:t>
            </w:r>
          </w:p>
        </w:tc>
        <w:tc>
          <w:tcPr>
            <w:tcW w:w="2265" w:type="dxa"/>
          </w:tcPr>
          <w:p w14:paraId="71ED6FCD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Работа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летнего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школьного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лагеря</w:t>
            </w:r>
            <w:proofErr w:type="spellEnd"/>
          </w:p>
        </w:tc>
        <w:tc>
          <w:tcPr>
            <w:tcW w:w="2047" w:type="dxa"/>
          </w:tcPr>
          <w:p w14:paraId="3CE70F46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84" w:type="dxa"/>
          </w:tcPr>
          <w:p w14:paraId="0741B764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62" w:type="dxa"/>
          </w:tcPr>
          <w:p w14:paraId="7F252B53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95411B" w:rsidRPr="00FF1A90" w14:paraId="7B063FAB" w14:textId="77777777" w:rsidTr="004829ED">
        <w:tc>
          <w:tcPr>
            <w:tcW w:w="2064" w:type="dxa"/>
          </w:tcPr>
          <w:p w14:paraId="143C23EE" w14:textId="77777777" w:rsidR="0095411B" w:rsidRPr="00FF1A90" w:rsidRDefault="0095411B" w:rsidP="0095411B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Экологическое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</w:p>
        </w:tc>
        <w:tc>
          <w:tcPr>
            <w:tcW w:w="2265" w:type="dxa"/>
          </w:tcPr>
          <w:p w14:paraId="623B12E9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Всемирный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день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окружающей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среды</w:t>
            </w:r>
            <w:proofErr w:type="spellEnd"/>
          </w:p>
        </w:tc>
        <w:tc>
          <w:tcPr>
            <w:tcW w:w="2047" w:type="dxa"/>
          </w:tcPr>
          <w:p w14:paraId="0F51705B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84" w:type="dxa"/>
          </w:tcPr>
          <w:p w14:paraId="42500243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62" w:type="dxa"/>
          </w:tcPr>
          <w:p w14:paraId="1273AED1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Добрые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крышечки</w:t>
            </w:r>
            <w:proofErr w:type="spellEnd"/>
            <w:r w:rsidRPr="00FF1A90">
              <w:rPr>
                <w:szCs w:val="20"/>
              </w:rPr>
              <w:t>»</w:t>
            </w:r>
          </w:p>
        </w:tc>
      </w:tr>
      <w:tr w:rsidR="0095411B" w:rsidRPr="00FF1A90" w14:paraId="1E75257B" w14:textId="77777777" w:rsidTr="004829ED">
        <w:tc>
          <w:tcPr>
            <w:tcW w:w="2064" w:type="dxa"/>
          </w:tcPr>
          <w:p w14:paraId="39C588B8" w14:textId="556952B5" w:rsidR="0095411B" w:rsidRPr="00FF1A90" w:rsidRDefault="004829ED" w:rsidP="0095411B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«Работа с родителями»</w:t>
            </w:r>
          </w:p>
        </w:tc>
        <w:tc>
          <w:tcPr>
            <w:tcW w:w="2265" w:type="dxa"/>
          </w:tcPr>
          <w:p w14:paraId="6A1ACF96" w14:textId="0006CBE7" w:rsidR="0095411B" w:rsidRPr="00FF1A90" w:rsidRDefault="004829ED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Собеседование по организации летнего отдыха</w:t>
            </w:r>
          </w:p>
        </w:tc>
        <w:tc>
          <w:tcPr>
            <w:tcW w:w="2047" w:type="dxa"/>
          </w:tcPr>
          <w:p w14:paraId="219A980B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84" w:type="dxa"/>
          </w:tcPr>
          <w:p w14:paraId="42C79CB6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Посещение семей, находящихся в социально опасном положении и нуждающихся в </w:t>
            </w:r>
            <w:r w:rsidRPr="00FF1A90">
              <w:rPr>
                <w:szCs w:val="20"/>
                <w:lang w:val="ru-RU"/>
              </w:rPr>
              <w:lastRenderedPageBreak/>
              <w:t>господдержке</w:t>
            </w:r>
          </w:p>
        </w:tc>
        <w:tc>
          <w:tcPr>
            <w:tcW w:w="1862" w:type="dxa"/>
          </w:tcPr>
          <w:p w14:paraId="7ED3CD3A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95411B" w:rsidRPr="00FF1A90" w14:paraId="56D52F1D" w14:textId="77777777" w:rsidTr="004829ED">
        <w:tc>
          <w:tcPr>
            <w:tcW w:w="2064" w:type="dxa"/>
          </w:tcPr>
          <w:p w14:paraId="3A1BB3D9" w14:textId="0F1D79B5" w:rsidR="0095411B" w:rsidRPr="00FF1A90" w:rsidRDefault="004829ED" w:rsidP="0095411B">
            <w:pPr>
              <w:widowControl/>
              <w:autoSpaceDE/>
              <w:autoSpaceDN/>
              <w:rPr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lastRenderedPageBreak/>
              <w:t>Модуль «Работа с классными руководителями»</w:t>
            </w:r>
          </w:p>
        </w:tc>
        <w:tc>
          <w:tcPr>
            <w:tcW w:w="2265" w:type="dxa"/>
          </w:tcPr>
          <w:p w14:paraId="53CF6BF7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Отчеты классных руководителей по ВР</w:t>
            </w:r>
          </w:p>
        </w:tc>
        <w:tc>
          <w:tcPr>
            <w:tcW w:w="2047" w:type="dxa"/>
          </w:tcPr>
          <w:p w14:paraId="576DBE4B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84" w:type="dxa"/>
          </w:tcPr>
          <w:p w14:paraId="282A1BBD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62" w:type="dxa"/>
          </w:tcPr>
          <w:p w14:paraId="7276E8FD" w14:textId="77777777" w:rsidR="0095411B" w:rsidRPr="00FF1A90" w:rsidRDefault="0095411B" w:rsidP="0095411B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</w:tbl>
    <w:p w14:paraId="4B7D5974" w14:textId="77777777" w:rsidR="0095411B" w:rsidRPr="00FF1A90" w:rsidRDefault="0095411B" w:rsidP="0095411B">
      <w:pPr>
        <w:widowControl/>
        <w:autoSpaceDE/>
        <w:autoSpaceDN/>
        <w:rPr>
          <w:szCs w:val="20"/>
          <w:lang w:val="ru-RU"/>
        </w:rPr>
      </w:pPr>
    </w:p>
    <w:p w14:paraId="22DDA2E4" w14:textId="77777777" w:rsidR="0095411B" w:rsidRPr="00FF1A90" w:rsidRDefault="0095411B" w:rsidP="0095411B">
      <w:pPr>
        <w:widowControl/>
        <w:autoSpaceDE/>
        <w:autoSpaceDN/>
        <w:rPr>
          <w:szCs w:val="20"/>
          <w:lang w:val="ru-RU"/>
        </w:rPr>
      </w:pPr>
    </w:p>
    <w:p w14:paraId="74F9CAC6" w14:textId="77777777" w:rsidR="004829ED" w:rsidRPr="00FF1A90" w:rsidRDefault="004829ED">
      <w:pPr>
        <w:widowControl/>
        <w:wordWrap/>
        <w:autoSpaceDE/>
        <w:autoSpaceDN/>
        <w:spacing w:after="200" w:line="276" w:lineRule="auto"/>
        <w:jc w:val="left"/>
        <w:rPr>
          <w:rFonts w:eastAsiaTheme="majorEastAsia"/>
          <w:b/>
          <w:bCs/>
          <w:i/>
          <w:color w:val="000000" w:themeColor="text1"/>
          <w:szCs w:val="20"/>
          <w:lang w:val="ru-RU"/>
        </w:rPr>
      </w:pPr>
      <w:r w:rsidRPr="00FF1A90">
        <w:rPr>
          <w:szCs w:val="20"/>
          <w:lang w:val="ru-RU"/>
        </w:rPr>
        <w:br w:type="page"/>
      </w:r>
    </w:p>
    <w:p w14:paraId="37F3B51B" w14:textId="48300342" w:rsidR="0095411B" w:rsidRDefault="0095411B" w:rsidP="0095411B">
      <w:pPr>
        <w:pStyle w:val="1"/>
        <w:rPr>
          <w:lang w:val="ru-RU"/>
        </w:rPr>
      </w:pPr>
      <w:bookmarkStart w:id="17" w:name="_Toc80265469"/>
      <w:r>
        <w:rPr>
          <w:lang w:val="ru-RU"/>
        </w:rPr>
        <w:lastRenderedPageBreak/>
        <w:t>Приложение 2. Календарный план воспитательной работы (на уровне основного общего образования)</w:t>
      </w:r>
      <w:bookmarkEnd w:id="17"/>
    </w:p>
    <w:p w14:paraId="2DE4F8EE" w14:textId="77777777" w:rsidR="004829ED" w:rsidRPr="00FF1A90" w:rsidRDefault="004829ED" w:rsidP="004829ED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 xml:space="preserve">СЕНТЯБРЬ </w:t>
      </w:r>
    </w:p>
    <w:p w14:paraId="442E849F" w14:textId="77777777" w:rsidR="004829ED" w:rsidRPr="00FF1A90" w:rsidRDefault="004829ED" w:rsidP="004829ED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Тема месяца «Детская безопасность»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544"/>
        <w:gridCol w:w="2090"/>
        <w:gridCol w:w="1844"/>
        <w:gridCol w:w="1960"/>
        <w:gridCol w:w="1984"/>
      </w:tblGrid>
      <w:tr w:rsidR="004829ED" w:rsidRPr="00FF1A90" w14:paraId="4FDAE262" w14:textId="77777777" w:rsidTr="004829ED">
        <w:trPr>
          <w:trHeight w:val="373"/>
        </w:trPr>
        <w:tc>
          <w:tcPr>
            <w:tcW w:w="2544" w:type="dxa"/>
          </w:tcPr>
          <w:p w14:paraId="47A2B083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2090" w:type="dxa"/>
          </w:tcPr>
          <w:p w14:paraId="475A68E2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72767107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01-04.09</w:t>
            </w:r>
          </w:p>
        </w:tc>
        <w:tc>
          <w:tcPr>
            <w:tcW w:w="1844" w:type="dxa"/>
          </w:tcPr>
          <w:p w14:paraId="44DB0BF5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22669DEE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07-11.09</w:t>
            </w:r>
          </w:p>
        </w:tc>
        <w:tc>
          <w:tcPr>
            <w:tcW w:w="1960" w:type="dxa"/>
          </w:tcPr>
          <w:p w14:paraId="55C58AD4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166BB8EA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14-18.09</w:t>
            </w:r>
          </w:p>
        </w:tc>
        <w:tc>
          <w:tcPr>
            <w:tcW w:w="1984" w:type="dxa"/>
          </w:tcPr>
          <w:p w14:paraId="3DA1B0F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IV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7F0DCF69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21-28.09</w:t>
            </w:r>
          </w:p>
        </w:tc>
      </w:tr>
      <w:tr w:rsidR="004829ED" w:rsidRPr="00FF1A90" w14:paraId="039B298A" w14:textId="77777777" w:rsidTr="004829ED">
        <w:trPr>
          <w:trHeight w:val="821"/>
        </w:trPr>
        <w:tc>
          <w:tcPr>
            <w:tcW w:w="2544" w:type="dxa"/>
            <w:vMerge w:val="restart"/>
          </w:tcPr>
          <w:p w14:paraId="1B2BB188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76465F68" w14:textId="77777777" w:rsidR="004829ED" w:rsidRPr="00FF1A90" w:rsidRDefault="004829ED" w:rsidP="004829ED">
            <w:pPr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2090" w:type="dxa"/>
          </w:tcPr>
          <w:p w14:paraId="04C7110C" w14:textId="77777777" w:rsidR="004829ED" w:rsidRPr="00FF1A90" w:rsidRDefault="004829ED" w:rsidP="004829ED">
            <w:pPr>
              <w:pStyle w:val="TableParagraph"/>
              <w:spacing w:line="294" w:lineRule="exact"/>
              <w:ind w:left="0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День знаний. Торжественная  линейка</w:t>
            </w:r>
          </w:p>
          <w:p w14:paraId="63E59B0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44" w:type="dxa"/>
          </w:tcPr>
          <w:p w14:paraId="7A783E31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Тематический урок «Слово о блокаде» (в рамках проекта «Памятные даты истории России»)</w:t>
            </w:r>
          </w:p>
        </w:tc>
        <w:tc>
          <w:tcPr>
            <w:tcW w:w="1960" w:type="dxa"/>
          </w:tcPr>
          <w:p w14:paraId="71F6CCEB" w14:textId="77777777" w:rsidR="004829ED" w:rsidRPr="00FF1A90" w:rsidRDefault="004829ED" w:rsidP="004829ED">
            <w:pPr>
              <w:pStyle w:val="TableParagraph"/>
              <w:spacing w:line="294" w:lineRule="exact"/>
              <w:ind w:left="118" w:right="10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4203B99" w14:textId="77777777" w:rsidR="004829ED" w:rsidRPr="00FF1A90" w:rsidRDefault="004829ED" w:rsidP="004829ED">
            <w:pPr>
              <w:widowControl/>
              <w:autoSpaceDE/>
              <w:autoSpaceDN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Классные часы «Дни воинской славы», «По страницам истории ВОВ»</w:t>
            </w:r>
          </w:p>
        </w:tc>
      </w:tr>
      <w:tr w:rsidR="004829ED" w:rsidRPr="00FF1A90" w14:paraId="6924382F" w14:textId="77777777" w:rsidTr="004829ED">
        <w:trPr>
          <w:trHeight w:val="503"/>
        </w:trPr>
        <w:tc>
          <w:tcPr>
            <w:tcW w:w="2544" w:type="dxa"/>
            <w:vMerge/>
          </w:tcPr>
          <w:p w14:paraId="72953526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2090" w:type="dxa"/>
          </w:tcPr>
          <w:p w14:paraId="6124DE7A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02.-11.09 Школьный этап Всероссийского конкурса сочинений</w:t>
            </w:r>
          </w:p>
        </w:tc>
        <w:tc>
          <w:tcPr>
            <w:tcW w:w="1844" w:type="dxa"/>
            <w:vMerge w:val="restart"/>
          </w:tcPr>
          <w:p w14:paraId="5E77C8E8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День волонтера</w:t>
            </w:r>
          </w:p>
          <w:p w14:paraId="34635D46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12.09</w:t>
            </w:r>
          </w:p>
          <w:p w14:paraId="62FE1CF8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Встреча с лидерами волонтерского движения ЯМР</w:t>
            </w:r>
          </w:p>
        </w:tc>
        <w:tc>
          <w:tcPr>
            <w:tcW w:w="1960" w:type="dxa"/>
            <w:vMerge w:val="restart"/>
          </w:tcPr>
          <w:p w14:paraId="49AA4E6E" w14:textId="77777777" w:rsidR="004829ED" w:rsidRPr="00FF1A90" w:rsidRDefault="004829ED" w:rsidP="004829ED">
            <w:pPr>
              <w:pStyle w:val="TableParagraph"/>
              <w:spacing w:line="294" w:lineRule="exact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Старт конкурса</w:t>
            </w:r>
          </w:p>
          <w:p w14:paraId="258FA0DD" w14:textId="77777777" w:rsidR="004829ED" w:rsidRPr="00FF1A90" w:rsidRDefault="004829ED" w:rsidP="004829ED">
            <w:pPr>
              <w:pStyle w:val="TableParagraph"/>
              <w:spacing w:line="294" w:lineRule="exact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«Самый лучший класс»</w:t>
            </w:r>
          </w:p>
          <w:p w14:paraId="121AFC07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84" w:type="dxa"/>
            <w:vMerge w:val="restart"/>
          </w:tcPr>
          <w:p w14:paraId="304365CC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День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пожилого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человека</w:t>
            </w:r>
            <w:proofErr w:type="spellEnd"/>
          </w:p>
          <w:p w14:paraId="24A50101" w14:textId="77777777" w:rsidR="004829ED" w:rsidRPr="00FF1A90" w:rsidRDefault="004829ED" w:rsidP="004829ED">
            <w:pPr>
              <w:widowControl/>
              <w:autoSpaceDE/>
              <w:autoSpaceDN/>
              <w:rPr>
                <w:szCs w:val="20"/>
              </w:rPr>
            </w:pPr>
          </w:p>
        </w:tc>
      </w:tr>
      <w:tr w:rsidR="004829ED" w:rsidRPr="00FF1A90" w14:paraId="32A069F4" w14:textId="77777777" w:rsidTr="004829ED">
        <w:trPr>
          <w:trHeight w:val="502"/>
        </w:trPr>
        <w:tc>
          <w:tcPr>
            <w:tcW w:w="2544" w:type="dxa"/>
            <w:vMerge/>
          </w:tcPr>
          <w:p w14:paraId="2D8C6573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</w:p>
        </w:tc>
        <w:tc>
          <w:tcPr>
            <w:tcW w:w="2090" w:type="dxa"/>
          </w:tcPr>
          <w:p w14:paraId="7E1CC8B6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 14.09-20.09 Муниципальный этап Всероссийского конкурса сочинений</w:t>
            </w:r>
          </w:p>
        </w:tc>
        <w:tc>
          <w:tcPr>
            <w:tcW w:w="1844" w:type="dxa"/>
            <w:vMerge/>
          </w:tcPr>
          <w:p w14:paraId="314CE973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60" w:type="dxa"/>
            <w:vMerge/>
          </w:tcPr>
          <w:p w14:paraId="6EA4BA04" w14:textId="77777777" w:rsidR="004829ED" w:rsidRPr="00FF1A90" w:rsidRDefault="004829ED" w:rsidP="004829ED">
            <w:pPr>
              <w:pStyle w:val="TableParagraph"/>
              <w:spacing w:line="294" w:lineRule="exact"/>
              <w:ind w:left="118" w:right="10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081121B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4829ED" w:rsidRPr="00FF1A90" w14:paraId="122CA3C3" w14:textId="77777777" w:rsidTr="004829ED">
        <w:tc>
          <w:tcPr>
            <w:tcW w:w="2544" w:type="dxa"/>
          </w:tcPr>
          <w:p w14:paraId="4F0D8ECE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«Самоуправление»</w:t>
            </w:r>
          </w:p>
        </w:tc>
        <w:tc>
          <w:tcPr>
            <w:tcW w:w="2090" w:type="dxa"/>
          </w:tcPr>
          <w:p w14:paraId="562C5485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Школьные правила</w:t>
            </w:r>
          </w:p>
          <w:p w14:paraId="7DB34A6E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proofErr w:type="spellStart"/>
            <w:r w:rsidRPr="00FF1A90">
              <w:rPr>
                <w:szCs w:val="20"/>
                <w:lang w:val="ru-RU"/>
              </w:rPr>
              <w:t>Квест</w:t>
            </w:r>
            <w:proofErr w:type="spellEnd"/>
            <w:r w:rsidRPr="00FF1A90">
              <w:rPr>
                <w:szCs w:val="20"/>
                <w:lang w:val="ru-RU"/>
              </w:rPr>
              <w:t xml:space="preserve"> для </w:t>
            </w:r>
            <w:proofErr w:type="gramStart"/>
            <w:r w:rsidRPr="00FF1A90">
              <w:rPr>
                <w:szCs w:val="20"/>
                <w:lang w:val="ru-RU"/>
              </w:rPr>
              <w:t>обучающихся</w:t>
            </w:r>
            <w:proofErr w:type="gramEnd"/>
            <w:r w:rsidRPr="00FF1A90">
              <w:rPr>
                <w:szCs w:val="20"/>
                <w:lang w:val="ru-RU"/>
              </w:rPr>
              <w:t xml:space="preserve"> 1 и 5 класса</w:t>
            </w:r>
          </w:p>
        </w:tc>
        <w:tc>
          <w:tcPr>
            <w:tcW w:w="1844" w:type="dxa"/>
          </w:tcPr>
          <w:p w14:paraId="623B4F2D" w14:textId="77777777" w:rsidR="004829ED" w:rsidRPr="00FF1A90" w:rsidRDefault="004829ED" w:rsidP="004829ED">
            <w:pPr>
              <w:pStyle w:val="TableParagraph"/>
              <w:spacing w:before="5"/>
              <w:ind w:left="117" w:right="104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14:paraId="18595CDF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учащихся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школы</w:t>
            </w:r>
            <w:proofErr w:type="spellEnd"/>
          </w:p>
        </w:tc>
        <w:tc>
          <w:tcPr>
            <w:tcW w:w="1984" w:type="dxa"/>
          </w:tcPr>
          <w:p w14:paraId="374CA397" w14:textId="77777777" w:rsidR="004829ED" w:rsidRPr="00FF1A90" w:rsidRDefault="004829ED" w:rsidP="004829ED">
            <w:pPr>
              <w:widowControl/>
              <w:autoSpaceDE/>
              <w:autoSpaceDN/>
              <w:rPr>
                <w:szCs w:val="20"/>
              </w:rPr>
            </w:pPr>
          </w:p>
        </w:tc>
      </w:tr>
      <w:tr w:rsidR="004829ED" w:rsidRPr="00FF1A90" w14:paraId="7EF765E5" w14:textId="77777777" w:rsidTr="004829ED">
        <w:tc>
          <w:tcPr>
            <w:tcW w:w="2544" w:type="dxa"/>
            <w:vMerge w:val="restart"/>
          </w:tcPr>
          <w:p w14:paraId="55932364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Воспитание в области здорового и безопасного образа жизни</w:t>
            </w:r>
          </w:p>
        </w:tc>
        <w:tc>
          <w:tcPr>
            <w:tcW w:w="2090" w:type="dxa"/>
          </w:tcPr>
          <w:p w14:paraId="08C18BF9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Акция «Возьми ребенка за руку»</w:t>
            </w:r>
          </w:p>
        </w:tc>
        <w:tc>
          <w:tcPr>
            <w:tcW w:w="1844" w:type="dxa"/>
          </w:tcPr>
          <w:p w14:paraId="04237E5E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Тестирование обучающихся 4-7 классов и педагогов школы по ПДД</w:t>
            </w:r>
          </w:p>
        </w:tc>
        <w:tc>
          <w:tcPr>
            <w:tcW w:w="1960" w:type="dxa"/>
            <w:vMerge w:val="restart"/>
          </w:tcPr>
          <w:p w14:paraId="60B38462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Классные часы для обучающихся  7-9 класса «ПАВ и преступления».</w:t>
            </w:r>
          </w:p>
        </w:tc>
        <w:tc>
          <w:tcPr>
            <w:tcW w:w="1984" w:type="dxa"/>
          </w:tcPr>
          <w:p w14:paraId="61EA9232" w14:textId="77777777" w:rsidR="004829ED" w:rsidRPr="00FF1A90" w:rsidRDefault="004829ED" w:rsidP="004829ED">
            <w:pPr>
              <w:widowControl/>
              <w:autoSpaceDE/>
              <w:autoSpaceDN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24.09.- Единый урок безопасности дорожного движения</w:t>
            </w:r>
          </w:p>
        </w:tc>
      </w:tr>
      <w:tr w:rsidR="004829ED" w:rsidRPr="00FF1A90" w14:paraId="6517AFC1" w14:textId="77777777" w:rsidTr="004829ED">
        <w:tc>
          <w:tcPr>
            <w:tcW w:w="2544" w:type="dxa"/>
            <w:vMerge/>
          </w:tcPr>
          <w:p w14:paraId="740D0B4F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2090" w:type="dxa"/>
          </w:tcPr>
          <w:p w14:paraId="3377BF2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Онлайн-урок Мужества</w:t>
            </w:r>
          </w:p>
          <w:p w14:paraId="13EBF7FC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  <w:lang w:val="ru-RU"/>
              </w:rPr>
              <w:t xml:space="preserve">«Терроризму </w:t>
            </w:r>
            <w:proofErr w:type="gramStart"/>
            <w:r w:rsidRPr="00FF1A90">
              <w:rPr>
                <w:szCs w:val="20"/>
                <w:lang w:val="ru-RU"/>
              </w:rPr>
              <w:t>-н</w:t>
            </w:r>
            <w:proofErr w:type="gramEnd"/>
            <w:r w:rsidRPr="00FF1A90">
              <w:rPr>
                <w:szCs w:val="20"/>
                <w:lang w:val="ru-RU"/>
              </w:rPr>
              <w:t xml:space="preserve">ет!»  </w:t>
            </w:r>
            <w:r w:rsidRPr="00FF1A90">
              <w:rPr>
                <w:szCs w:val="20"/>
              </w:rPr>
              <w:t xml:space="preserve">9 </w:t>
            </w:r>
            <w:proofErr w:type="spellStart"/>
            <w:r w:rsidRPr="00FF1A90">
              <w:rPr>
                <w:szCs w:val="20"/>
              </w:rPr>
              <w:t>класс</w:t>
            </w:r>
            <w:proofErr w:type="spellEnd"/>
          </w:p>
        </w:tc>
        <w:tc>
          <w:tcPr>
            <w:tcW w:w="1844" w:type="dxa"/>
          </w:tcPr>
          <w:p w14:paraId="5E952B5A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Классные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часы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Антитеррор</w:t>
            </w:r>
            <w:proofErr w:type="spellEnd"/>
            <w:r w:rsidRPr="00FF1A90">
              <w:rPr>
                <w:szCs w:val="20"/>
              </w:rPr>
              <w:t>»</w:t>
            </w:r>
          </w:p>
          <w:p w14:paraId="1BAD0D5D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 xml:space="preserve">1-8 </w:t>
            </w:r>
            <w:proofErr w:type="spellStart"/>
            <w:r w:rsidRPr="00FF1A90">
              <w:rPr>
                <w:szCs w:val="20"/>
              </w:rPr>
              <w:t>классы</w:t>
            </w:r>
            <w:proofErr w:type="spellEnd"/>
          </w:p>
        </w:tc>
        <w:tc>
          <w:tcPr>
            <w:tcW w:w="1960" w:type="dxa"/>
            <w:vMerge/>
          </w:tcPr>
          <w:p w14:paraId="58E67151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84" w:type="dxa"/>
          </w:tcPr>
          <w:p w14:paraId="1B9603AC" w14:textId="77777777" w:rsidR="004829ED" w:rsidRPr="00FF1A90" w:rsidRDefault="004829ED" w:rsidP="004829ED">
            <w:pPr>
              <w:widowControl/>
              <w:autoSpaceDE/>
              <w:autoSpaceDN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Родительский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патруль</w:t>
            </w:r>
            <w:proofErr w:type="spellEnd"/>
            <w:r w:rsidRPr="00FF1A90">
              <w:rPr>
                <w:szCs w:val="20"/>
              </w:rPr>
              <w:t xml:space="preserve">» </w:t>
            </w:r>
          </w:p>
        </w:tc>
      </w:tr>
      <w:tr w:rsidR="004829ED" w:rsidRPr="00FF1A90" w14:paraId="23068FD4" w14:textId="77777777" w:rsidTr="004829ED">
        <w:tc>
          <w:tcPr>
            <w:tcW w:w="2544" w:type="dxa"/>
          </w:tcPr>
          <w:p w14:paraId="58BE69E3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Экологическое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</w:p>
        </w:tc>
        <w:tc>
          <w:tcPr>
            <w:tcW w:w="2090" w:type="dxa"/>
          </w:tcPr>
          <w:p w14:paraId="1BF0FD16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44" w:type="dxa"/>
          </w:tcPr>
          <w:p w14:paraId="072A03BF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60" w:type="dxa"/>
          </w:tcPr>
          <w:p w14:paraId="71DE663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84" w:type="dxa"/>
          </w:tcPr>
          <w:p w14:paraId="7C033B4A" w14:textId="77777777" w:rsidR="004829ED" w:rsidRPr="00FF1A90" w:rsidRDefault="004829ED" w:rsidP="004829ED">
            <w:pPr>
              <w:widowControl/>
              <w:autoSpaceDE/>
              <w:autoSpaceDN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Добрые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крышечки</w:t>
            </w:r>
            <w:proofErr w:type="spellEnd"/>
            <w:r w:rsidRPr="00FF1A90">
              <w:rPr>
                <w:szCs w:val="20"/>
              </w:rPr>
              <w:t>»</w:t>
            </w:r>
          </w:p>
        </w:tc>
      </w:tr>
      <w:tr w:rsidR="004829ED" w:rsidRPr="00FF1A90" w14:paraId="45382E48" w14:textId="77777777" w:rsidTr="004829ED">
        <w:tc>
          <w:tcPr>
            <w:tcW w:w="2544" w:type="dxa"/>
            <w:vMerge w:val="restart"/>
          </w:tcPr>
          <w:p w14:paraId="4DC87AED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«Детские общественные объединения»</w:t>
            </w:r>
          </w:p>
        </w:tc>
        <w:tc>
          <w:tcPr>
            <w:tcW w:w="7878" w:type="dxa"/>
            <w:gridSpan w:val="4"/>
          </w:tcPr>
          <w:p w14:paraId="1F20B7CE" w14:textId="77777777" w:rsidR="004829ED" w:rsidRPr="00FF1A90" w:rsidRDefault="004829ED" w:rsidP="004829ED">
            <w:pPr>
              <w:pStyle w:val="TableParagraph"/>
              <w:ind w:right="878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Составление социального паспорта класса, школы.  Корректировка списков обучающихся «группы риска»</w:t>
            </w:r>
          </w:p>
        </w:tc>
      </w:tr>
      <w:tr w:rsidR="004829ED" w:rsidRPr="00FF1A90" w14:paraId="682A06E6" w14:textId="77777777" w:rsidTr="004829ED">
        <w:tc>
          <w:tcPr>
            <w:tcW w:w="2544" w:type="dxa"/>
            <w:vMerge/>
          </w:tcPr>
          <w:p w14:paraId="17544ED5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2090" w:type="dxa"/>
          </w:tcPr>
          <w:p w14:paraId="18611095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Мониторинг </w:t>
            </w:r>
            <w:proofErr w:type="spellStart"/>
            <w:r w:rsidRPr="00FF1A90">
              <w:rPr>
                <w:szCs w:val="20"/>
                <w:lang w:val="ru-RU"/>
              </w:rPr>
              <w:t>неприступивших</w:t>
            </w:r>
            <w:proofErr w:type="spellEnd"/>
            <w:r w:rsidRPr="00FF1A90">
              <w:rPr>
                <w:szCs w:val="20"/>
                <w:lang w:val="ru-RU"/>
              </w:rPr>
              <w:t xml:space="preserve"> к обучению без уважительной причины</w:t>
            </w:r>
          </w:p>
        </w:tc>
        <w:tc>
          <w:tcPr>
            <w:tcW w:w="3804" w:type="dxa"/>
            <w:gridSpan w:val="2"/>
          </w:tcPr>
          <w:p w14:paraId="5EC5D761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семей, находящихся в социально опасном положении и нуждающихся в господдержке</w:t>
            </w:r>
          </w:p>
        </w:tc>
        <w:tc>
          <w:tcPr>
            <w:tcW w:w="1984" w:type="dxa"/>
          </w:tcPr>
          <w:p w14:paraId="66E4875E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по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профилактике</w:t>
            </w:r>
            <w:proofErr w:type="spellEnd"/>
          </w:p>
        </w:tc>
      </w:tr>
      <w:tr w:rsidR="004829ED" w:rsidRPr="00FF1A90" w14:paraId="67343340" w14:textId="77777777" w:rsidTr="004829ED">
        <w:tc>
          <w:tcPr>
            <w:tcW w:w="2544" w:type="dxa"/>
          </w:tcPr>
          <w:p w14:paraId="2F579905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</w:t>
            </w:r>
            <w:proofErr w:type="spellStart"/>
            <w:r w:rsidRPr="00FF1A90">
              <w:rPr>
                <w:b/>
                <w:szCs w:val="20"/>
              </w:rPr>
              <w:t>Профориентация</w:t>
            </w:r>
            <w:proofErr w:type="spellEnd"/>
            <w:r w:rsidRPr="00FF1A90">
              <w:rPr>
                <w:b/>
                <w:szCs w:val="20"/>
                <w:lang w:val="ru-RU"/>
              </w:rPr>
              <w:t>»</w:t>
            </w:r>
          </w:p>
        </w:tc>
        <w:tc>
          <w:tcPr>
            <w:tcW w:w="2090" w:type="dxa"/>
          </w:tcPr>
          <w:p w14:paraId="4E962B22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44" w:type="dxa"/>
          </w:tcPr>
          <w:p w14:paraId="72019AC7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Размещение тематической информации на сайте ОУ и стендах</w:t>
            </w:r>
          </w:p>
        </w:tc>
        <w:tc>
          <w:tcPr>
            <w:tcW w:w="1960" w:type="dxa"/>
          </w:tcPr>
          <w:p w14:paraId="429BC5EB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6D04AB80" w14:textId="77777777" w:rsidR="004829ED" w:rsidRPr="00FF1A90" w:rsidRDefault="004829ED" w:rsidP="004829ED">
            <w:pPr>
              <w:widowControl/>
              <w:autoSpaceDE/>
              <w:autoSpaceDN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Онлайн-экскурсии по образовательным учреждениям  СПО ЯО.</w:t>
            </w:r>
          </w:p>
        </w:tc>
      </w:tr>
      <w:tr w:rsidR="004829ED" w:rsidRPr="00FF1A90" w14:paraId="1C339FED" w14:textId="77777777" w:rsidTr="004829ED">
        <w:tc>
          <w:tcPr>
            <w:tcW w:w="2544" w:type="dxa"/>
          </w:tcPr>
          <w:p w14:paraId="589F11DD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«Работа с родителями»</w:t>
            </w:r>
          </w:p>
        </w:tc>
        <w:tc>
          <w:tcPr>
            <w:tcW w:w="2090" w:type="dxa"/>
          </w:tcPr>
          <w:p w14:paraId="697D2F89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Родительские собрания на тему «Дорожная безопасность»</w:t>
            </w:r>
          </w:p>
          <w:p w14:paraId="02959C53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 xml:space="preserve">1-9 </w:t>
            </w:r>
            <w:proofErr w:type="spellStart"/>
            <w:r w:rsidRPr="00FF1A90">
              <w:rPr>
                <w:szCs w:val="20"/>
              </w:rPr>
              <w:t>классы</w:t>
            </w:r>
            <w:proofErr w:type="spellEnd"/>
          </w:p>
        </w:tc>
        <w:tc>
          <w:tcPr>
            <w:tcW w:w="1844" w:type="dxa"/>
          </w:tcPr>
          <w:p w14:paraId="409AD1CD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Акция «Помоги собрать портфель в школу»</w:t>
            </w:r>
          </w:p>
        </w:tc>
        <w:tc>
          <w:tcPr>
            <w:tcW w:w="1960" w:type="dxa"/>
          </w:tcPr>
          <w:p w14:paraId="0E6F816A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66C4851D" w14:textId="77777777" w:rsidR="004829ED" w:rsidRPr="00FF1A90" w:rsidRDefault="004829ED" w:rsidP="004829ED">
            <w:pPr>
              <w:widowControl/>
              <w:autoSpaceDE/>
              <w:autoSpaceDN/>
              <w:rPr>
                <w:szCs w:val="20"/>
                <w:lang w:val="ru-RU"/>
              </w:rPr>
            </w:pPr>
          </w:p>
        </w:tc>
      </w:tr>
      <w:tr w:rsidR="004829ED" w:rsidRPr="00FF1A90" w14:paraId="599EB7A9" w14:textId="77777777" w:rsidTr="004829ED">
        <w:tc>
          <w:tcPr>
            <w:tcW w:w="2544" w:type="dxa"/>
          </w:tcPr>
          <w:p w14:paraId="038AFA47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«Внеурочная работа и дополнительное образование детей»</w:t>
            </w:r>
          </w:p>
        </w:tc>
        <w:tc>
          <w:tcPr>
            <w:tcW w:w="7878" w:type="dxa"/>
            <w:gridSpan w:val="4"/>
          </w:tcPr>
          <w:p w14:paraId="05B02B98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Оформление сертификатов </w:t>
            </w:r>
            <w:proofErr w:type="gramStart"/>
            <w:r w:rsidRPr="00FF1A90">
              <w:rPr>
                <w:szCs w:val="20"/>
                <w:lang w:val="ru-RU"/>
              </w:rPr>
              <w:t>ДО</w:t>
            </w:r>
            <w:proofErr w:type="gramEnd"/>
            <w:r w:rsidRPr="00FF1A90">
              <w:rPr>
                <w:szCs w:val="20"/>
                <w:lang w:val="ru-RU"/>
              </w:rPr>
              <w:t>.</w:t>
            </w:r>
          </w:p>
          <w:p w14:paraId="528529BA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Ярмарка кружков. Оформление документации и рабочих программ по ВД,</w:t>
            </w:r>
          </w:p>
        </w:tc>
      </w:tr>
      <w:tr w:rsidR="004829ED" w:rsidRPr="00FF1A90" w14:paraId="7485CBAE" w14:textId="77777777" w:rsidTr="004829ED">
        <w:tc>
          <w:tcPr>
            <w:tcW w:w="2544" w:type="dxa"/>
          </w:tcPr>
          <w:p w14:paraId="38F8A83C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«Классное руководство»</w:t>
            </w:r>
          </w:p>
        </w:tc>
        <w:tc>
          <w:tcPr>
            <w:tcW w:w="3934" w:type="dxa"/>
            <w:gridSpan w:val="2"/>
          </w:tcPr>
          <w:p w14:paraId="365AD778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Проверка дневников обучающихся на наличие схем безопасного маршрута домой.</w:t>
            </w:r>
          </w:p>
        </w:tc>
        <w:tc>
          <w:tcPr>
            <w:tcW w:w="1960" w:type="dxa"/>
          </w:tcPr>
          <w:p w14:paraId="5608EFFB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2FEB64C6" w14:textId="77777777" w:rsidR="004829ED" w:rsidRPr="00FF1A90" w:rsidRDefault="004829ED" w:rsidP="004829ED">
            <w:pPr>
              <w:widowControl/>
              <w:autoSpaceDE/>
              <w:autoSpaceDN/>
              <w:rPr>
                <w:szCs w:val="20"/>
                <w:lang w:val="ru-RU"/>
              </w:rPr>
            </w:pPr>
          </w:p>
        </w:tc>
      </w:tr>
    </w:tbl>
    <w:p w14:paraId="4BE3C48D" w14:textId="77777777" w:rsidR="004829ED" w:rsidRPr="00FF1A90" w:rsidRDefault="004829ED" w:rsidP="004829ED">
      <w:pPr>
        <w:widowControl/>
        <w:autoSpaceDE/>
        <w:autoSpaceDN/>
        <w:rPr>
          <w:szCs w:val="20"/>
          <w:lang w:val="ru-RU"/>
        </w:rPr>
      </w:pPr>
    </w:p>
    <w:p w14:paraId="7BF83640" w14:textId="77777777" w:rsidR="004829ED" w:rsidRPr="00FF1A90" w:rsidRDefault="004829ED" w:rsidP="004829ED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ОКТЯБРЬ</w:t>
      </w:r>
    </w:p>
    <w:p w14:paraId="7C463E11" w14:textId="77777777" w:rsidR="004829ED" w:rsidRPr="00FF1A90" w:rsidRDefault="004829ED" w:rsidP="004829ED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Тема месяца: «Мой выбор-здоровье»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56"/>
        <w:gridCol w:w="1911"/>
        <w:gridCol w:w="2133"/>
        <w:gridCol w:w="1982"/>
        <w:gridCol w:w="2340"/>
      </w:tblGrid>
      <w:tr w:rsidR="004829ED" w:rsidRPr="00FF1A90" w14:paraId="5DC19115" w14:textId="77777777" w:rsidTr="004829ED">
        <w:trPr>
          <w:trHeight w:val="469"/>
        </w:trPr>
        <w:tc>
          <w:tcPr>
            <w:tcW w:w="2056" w:type="dxa"/>
          </w:tcPr>
          <w:p w14:paraId="2DC80617" w14:textId="77777777" w:rsidR="004829ED" w:rsidRPr="00FF1A90" w:rsidRDefault="004829ED" w:rsidP="004829ED">
            <w:pPr>
              <w:rPr>
                <w:szCs w:val="20"/>
                <w:lang w:val="ru-RU"/>
              </w:rPr>
            </w:pPr>
          </w:p>
        </w:tc>
        <w:tc>
          <w:tcPr>
            <w:tcW w:w="1911" w:type="dxa"/>
          </w:tcPr>
          <w:p w14:paraId="6D9E7A31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73C2A1D5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01.10 -09.10</w:t>
            </w:r>
          </w:p>
        </w:tc>
        <w:tc>
          <w:tcPr>
            <w:tcW w:w="2133" w:type="dxa"/>
          </w:tcPr>
          <w:p w14:paraId="0CC76849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58F86E64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12-16.10</w:t>
            </w:r>
          </w:p>
        </w:tc>
        <w:tc>
          <w:tcPr>
            <w:tcW w:w="1982" w:type="dxa"/>
          </w:tcPr>
          <w:p w14:paraId="4DAFE32B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6FAAD796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19-23.10</w:t>
            </w:r>
          </w:p>
        </w:tc>
        <w:tc>
          <w:tcPr>
            <w:tcW w:w="2340" w:type="dxa"/>
          </w:tcPr>
          <w:p w14:paraId="081D9613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IV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7212FEB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26-30.10</w:t>
            </w:r>
          </w:p>
        </w:tc>
      </w:tr>
      <w:tr w:rsidR="004829ED" w:rsidRPr="00FF1A90" w14:paraId="350C9B47" w14:textId="77777777" w:rsidTr="004829ED">
        <w:tc>
          <w:tcPr>
            <w:tcW w:w="2056" w:type="dxa"/>
            <w:vMerge w:val="restart"/>
          </w:tcPr>
          <w:p w14:paraId="65E7C93D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0820179C" w14:textId="77777777" w:rsidR="004829ED" w:rsidRPr="00FF1A90" w:rsidRDefault="004829ED" w:rsidP="004829ED">
            <w:pPr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1911" w:type="dxa"/>
          </w:tcPr>
          <w:p w14:paraId="5236651B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33" w:type="dxa"/>
          </w:tcPr>
          <w:p w14:paraId="0BD1A7CF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Тематический урок «Слово о блокаде» (в рамках проекта «Памятные даты истории России»)</w:t>
            </w:r>
          </w:p>
        </w:tc>
        <w:tc>
          <w:tcPr>
            <w:tcW w:w="1982" w:type="dxa"/>
          </w:tcPr>
          <w:p w14:paraId="051F725D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340" w:type="dxa"/>
          </w:tcPr>
          <w:p w14:paraId="22731C2C" w14:textId="77777777" w:rsidR="004829ED" w:rsidRPr="00FF1A90" w:rsidRDefault="004829ED" w:rsidP="004829ED">
            <w:pPr>
              <w:pStyle w:val="TableParagraph"/>
              <w:spacing w:line="294" w:lineRule="exact"/>
              <w:ind w:left="118" w:right="104"/>
              <w:jc w:val="center"/>
              <w:rPr>
                <w:sz w:val="20"/>
                <w:szCs w:val="20"/>
              </w:rPr>
            </w:pPr>
          </w:p>
        </w:tc>
      </w:tr>
      <w:tr w:rsidR="004829ED" w:rsidRPr="00FF1A90" w14:paraId="55184567" w14:textId="77777777" w:rsidTr="004829ED">
        <w:trPr>
          <w:trHeight w:val="353"/>
        </w:trPr>
        <w:tc>
          <w:tcPr>
            <w:tcW w:w="2056" w:type="dxa"/>
            <w:vMerge/>
          </w:tcPr>
          <w:p w14:paraId="3FADBDB9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911" w:type="dxa"/>
          </w:tcPr>
          <w:p w14:paraId="07542E43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05.10.</w:t>
            </w:r>
          </w:p>
          <w:p w14:paraId="437F81D4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Квест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День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учителя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2133" w:type="dxa"/>
          </w:tcPr>
          <w:p w14:paraId="0DA4726B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Всероссийский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конкурс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сочинений</w:t>
            </w:r>
            <w:proofErr w:type="spellEnd"/>
          </w:p>
        </w:tc>
        <w:tc>
          <w:tcPr>
            <w:tcW w:w="1982" w:type="dxa"/>
          </w:tcPr>
          <w:p w14:paraId="78C62286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Конкурс поделок из природного материала «Осень, в гости просим»</w:t>
            </w:r>
          </w:p>
        </w:tc>
        <w:tc>
          <w:tcPr>
            <w:tcW w:w="2340" w:type="dxa"/>
          </w:tcPr>
          <w:p w14:paraId="64275C99" w14:textId="77777777" w:rsidR="004829ED" w:rsidRPr="00FF1A90" w:rsidRDefault="004829ED" w:rsidP="004829ED">
            <w:pPr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Участие в акции поздравлений </w:t>
            </w:r>
            <w:proofErr w:type="gramStart"/>
            <w:r w:rsidRPr="00FF1A90">
              <w:rPr>
                <w:szCs w:val="20"/>
                <w:lang w:val="ru-RU"/>
              </w:rPr>
              <w:t>к</w:t>
            </w:r>
            <w:proofErr w:type="gramEnd"/>
            <w:r w:rsidRPr="00FF1A90">
              <w:rPr>
                <w:szCs w:val="20"/>
                <w:lang w:val="ru-RU"/>
              </w:rPr>
              <w:t xml:space="preserve"> Дню бабушек и дедушек</w:t>
            </w:r>
          </w:p>
        </w:tc>
      </w:tr>
      <w:tr w:rsidR="004829ED" w:rsidRPr="00FF1A90" w14:paraId="1BC340B4" w14:textId="77777777" w:rsidTr="004829ED">
        <w:trPr>
          <w:trHeight w:val="503"/>
        </w:trPr>
        <w:tc>
          <w:tcPr>
            <w:tcW w:w="2056" w:type="dxa"/>
            <w:vMerge/>
          </w:tcPr>
          <w:p w14:paraId="1F2B68DF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911" w:type="dxa"/>
          </w:tcPr>
          <w:p w14:paraId="5F62EE6E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С 21.09Школьный и муниципальный этап Всероссийской олимпиады школьников</w:t>
            </w:r>
          </w:p>
        </w:tc>
        <w:tc>
          <w:tcPr>
            <w:tcW w:w="2133" w:type="dxa"/>
          </w:tcPr>
          <w:p w14:paraId="7161CD5F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Праздник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Посвящение</w:t>
            </w:r>
            <w:proofErr w:type="spellEnd"/>
            <w:r w:rsidRPr="00FF1A90">
              <w:rPr>
                <w:szCs w:val="20"/>
              </w:rPr>
              <w:t xml:space="preserve"> в </w:t>
            </w:r>
            <w:proofErr w:type="spellStart"/>
            <w:r w:rsidRPr="00FF1A90">
              <w:rPr>
                <w:szCs w:val="20"/>
              </w:rPr>
              <w:t>первоклассники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1982" w:type="dxa"/>
          </w:tcPr>
          <w:p w14:paraId="5010A66E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Муниципальный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конкурс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Юный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изобретатель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2340" w:type="dxa"/>
          </w:tcPr>
          <w:p w14:paraId="29CD999D" w14:textId="77777777" w:rsidR="004829ED" w:rsidRPr="00FF1A90" w:rsidRDefault="004829ED" w:rsidP="004829ED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 xml:space="preserve">Проведение промежуточных итогов конкурса  </w:t>
            </w:r>
            <w:proofErr w:type="spellStart"/>
            <w:proofErr w:type="gramStart"/>
            <w:r w:rsidRPr="00FF1A90">
              <w:rPr>
                <w:sz w:val="20"/>
                <w:szCs w:val="20"/>
              </w:rPr>
              <w:t>конкурса</w:t>
            </w:r>
            <w:proofErr w:type="spellEnd"/>
            <w:proofErr w:type="gramEnd"/>
          </w:p>
          <w:p w14:paraId="4F8AD2BB" w14:textId="77777777" w:rsidR="004829ED" w:rsidRPr="00FF1A90" w:rsidRDefault="004829ED" w:rsidP="004829ED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«Самый лучший класс»</w:t>
            </w:r>
          </w:p>
        </w:tc>
      </w:tr>
      <w:tr w:rsidR="004829ED" w:rsidRPr="00FF1A90" w14:paraId="0E7EB750" w14:textId="77777777" w:rsidTr="004829ED">
        <w:tc>
          <w:tcPr>
            <w:tcW w:w="2056" w:type="dxa"/>
          </w:tcPr>
          <w:p w14:paraId="2C95FB08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«Самоуправление»</w:t>
            </w:r>
          </w:p>
        </w:tc>
        <w:tc>
          <w:tcPr>
            <w:tcW w:w="1911" w:type="dxa"/>
          </w:tcPr>
          <w:p w14:paraId="10CC19E2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«</w:t>
            </w: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волонтеров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2133" w:type="dxa"/>
          </w:tcPr>
          <w:p w14:paraId="01099A85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учащихся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школы</w:t>
            </w:r>
            <w:proofErr w:type="spellEnd"/>
          </w:p>
        </w:tc>
        <w:tc>
          <w:tcPr>
            <w:tcW w:w="1982" w:type="dxa"/>
          </w:tcPr>
          <w:p w14:paraId="68798242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14:paraId="188702AF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4829ED" w:rsidRPr="00FF1A90" w14:paraId="5BAA78C9" w14:textId="77777777" w:rsidTr="004829ED">
        <w:trPr>
          <w:trHeight w:val="700"/>
        </w:trPr>
        <w:tc>
          <w:tcPr>
            <w:tcW w:w="2056" w:type="dxa"/>
            <w:vMerge w:val="restart"/>
          </w:tcPr>
          <w:p w14:paraId="2E4B3355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Воспитание в области здорового и безопасного образа жизни</w:t>
            </w:r>
          </w:p>
        </w:tc>
        <w:tc>
          <w:tcPr>
            <w:tcW w:w="1911" w:type="dxa"/>
          </w:tcPr>
          <w:p w14:paraId="15FD115C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Цикл бесед  </w:t>
            </w:r>
          </w:p>
          <w:p w14:paraId="288FA2DB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«Подростки и спайс»</w:t>
            </w:r>
          </w:p>
        </w:tc>
        <w:tc>
          <w:tcPr>
            <w:tcW w:w="2133" w:type="dxa"/>
          </w:tcPr>
          <w:p w14:paraId="29677A63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82" w:type="dxa"/>
          </w:tcPr>
          <w:p w14:paraId="01CEDEBE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16.10 Единый день выполнения комплекса ГТО</w:t>
            </w:r>
          </w:p>
        </w:tc>
        <w:tc>
          <w:tcPr>
            <w:tcW w:w="2340" w:type="dxa"/>
          </w:tcPr>
          <w:p w14:paraId="7843CA07" w14:textId="77777777" w:rsidR="004829ED" w:rsidRPr="00FF1A90" w:rsidRDefault="004829ED" w:rsidP="004829ED">
            <w:pPr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Всероссийский урок безопасности в сети «Интернет»</w:t>
            </w:r>
          </w:p>
        </w:tc>
      </w:tr>
      <w:tr w:rsidR="004829ED" w:rsidRPr="00FF1A90" w14:paraId="7AD694EE" w14:textId="77777777" w:rsidTr="004829ED">
        <w:tc>
          <w:tcPr>
            <w:tcW w:w="2056" w:type="dxa"/>
            <w:vMerge/>
          </w:tcPr>
          <w:p w14:paraId="35E8ACBC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8366" w:type="dxa"/>
            <w:gridSpan w:val="4"/>
          </w:tcPr>
          <w:p w14:paraId="3A37697C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Социально-психологическое тестирование ПАВ. 7-9 классы</w:t>
            </w:r>
          </w:p>
        </w:tc>
      </w:tr>
      <w:tr w:rsidR="004829ED" w:rsidRPr="00FF1A90" w14:paraId="2BBFDF3C" w14:textId="77777777" w:rsidTr="004829ED">
        <w:tc>
          <w:tcPr>
            <w:tcW w:w="2056" w:type="dxa"/>
          </w:tcPr>
          <w:p w14:paraId="151C7B54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Экологическое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</w:p>
        </w:tc>
        <w:tc>
          <w:tcPr>
            <w:tcW w:w="1911" w:type="dxa"/>
          </w:tcPr>
          <w:p w14:paraId="00B40B94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 xml:space="preserve">04.10. </w:t>
            </w:r>
            <w:proofErr w:type="spellStart"/>
            <w:r w:rsidRPr="00FF1A90">
              <w:rPr>
                <w:szCs w:val="20"/>
              </w:rPr>
              <w:t>Всемирный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день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защиты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животных</w:t>
            </w:r>
            <w:proofErr w:type="spellEnd"/>
          </w:p>
        </w:tc>
        <w:tc>
          <w:tcPr>
            <w:tcW w:w="2133" w:type="dxa"/>
          </w:tcPr>
          <w:p w14:paraId="162CD9E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16.10.</w:t>
            </w:r>
          </w:p>
          <w:p w14:paraId="51AF273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Всероссийский урок «Экология и энергосбережение»</w:t>
            </w:r>
          </w:p>
        </w:tc>
        <w:tc>
          <w:tcPr>
            <w:tcW w:w="1982" w:type="dxa"/>
          </w:tcPr>
          <w:p w14:paraId="477F4659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340" w:type="dxa"/>
          </w:tcPr>
          <w:p w14:paraId="78BAA7AF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Добрые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крышечки</w:t>
            </w:r>
            <w:proofErr w:type="spellEnd"/>
            <w:r w:rsidRPr="00FF1A90">
              <w:rPr>
                <w:szCs w:val="20"/>
              </w:rPr>
              <w:t>»</w:t>
            </w:r>
          </w:p>
        </w:tc>
      </w:tr>
      <w:tr w:rsidR="004829ED" w:rsidRPr="00FF1A90" w14:paraId="7F4186E5" w14:textId="77777777" w:rsidTr="004829ED">
        <w:tc>
          <w:tcPr>
            <w:tcW w:w="2056" w:type="dxa"/>
          </w:tcPr>
          <w:p w14:paraId="7AE3C19B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«Детские общественные объединения»</w:t>
            </w:r>
          </w:p>
        </w:tc>
        <w:tc>
          <w:tcPr>
            <w:tcW w:w="1911" w:type="dxa"/>
          </w:tcPr>
          <w:p w14:paraId="0E875C16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Мероприятия по плану работы с семьями, находящимися в социально опасном положении и нуждающимися в господдержке</w:t>
            </w:r>
          </w:p>
        </w:tc>
        <w:tc>
          <w:tcPr>
            <w:tcW w:w="2133" w:type="dxa"/>
          </w:tcPr>
          <w:p w14:paraId="79E4665F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82" w:type="dxa"/>
          </w:tcPr>
          <w:p w14:paraId="4A38350F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семей, находящихся в социально опасном положении и нуждающихся в господдержке</w:t>
            </w:r>
          </w:p>
        </w:tc>
        <w:tc>
          <w:tcPr>
            <w:tcW w:w="2340" w:type="dxa"/>
          </w:tcPr>
          <w:p w14:paraId="695865AD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4829ED" w:rsidRPr="00FF1A90" w14:paraId="6F6ED36D" w14:textId="77777777" w:rsidTr="004829ED">
        <w:tc>
          <w:tcPr>
            <w:tcW w:w="2056" w:type="dxa"/>
          </w:tcPr>
          <w:p w14:paraId="0FE0F25C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Профориентация</w:t>
            </w:r>
            <w:proofErr w:type="spellEnd"/>
          </w:p>
        </w:tc>
        <w:tc>
          <w:tcPr>
            <w:tcW w:w="1911" w:type="dxa"/>
          </w:tcPr>
          <w:p w14:paraId="43BE6DF1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Посещение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Кидбурга</w:t>
            </w:r>
            <w:proofErr w:type="spellEnd"/>
            <w:r w:rsidRPr="00FF1A90">
              <w:rPr>
                <w:szCs w:val="20"/>
              </w:rPr>
              <w:t>» (</w:t>
            </w:r>
            <w:proofErr w:type="spellStart"/>
            <w:r w:rsidRPr="00FF1A90">
              <w:rPr>
                <w:szCs w:val="20"/>
              </w:rPr>
              <w:t>начальная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школа</w:t>
            </w:r>
            <w:proofErr w:type="spellEnd"/>
            <w:r w:rsidRPr="00FF1A90">
              <w:rPr>
                <w:szCs w:val="20"/>
              </w:rPr>
              <w:t>)</w:t>
            </w:r>
          </w:p>
        </w:tc>
        <w:tc>
          <w:tcPr>
            <w:tcW w:w="2133" w:type="dxa"/>
          </w:tcPr>
          <w:p w14:paraId="7B8C8B11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Диагностика профессиональной направленности </w:t>
            </w:r>
            <w:proofErr w:type="gramStart"/>
            <w:r w:rsidRPr="00FF1A90">
              <w:rPr>
                <w:szCs w:val="20"/>
                <w:lang w:val="ru-RU"/>
              </w:rPr>
              <w:t>обучающихся</w:t>
            </w:r>
            <w:proofErr w:type="gramEnd"/>
          </w:p>
          <w:p w14:paraId="59C0072E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 8-9 класса</w:t>
            </w:r>
          </w:p>
        </w:tc>
        <w:tc>
          <w:tcPr>
            <w:tcW w:w="1982" w:type="dxa"/>
          </w:tcPr>
          <w:p w14:paraId="36E0613A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340" w:type="dxa"/>
          </w:tcPr>
          <w:p w14:paraId="58FECF07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Школьный осенний  лагерь  «</w:t>
            </w:r>
            <w:proofErr w:type="spellStart"/>
            <w:r w:rsidRPr="00FF1A90">
              <w:rPr>
                <w:szCs w:val="20"/>
                <w:lang w:val="ru-RU"/>
              </w:rPr>
              <w:t>Профориентационная</w:t>
            </w:r>
            <w:proofErr w:type="spellEnd"/>
            <w:r w:rsidRPr="00FF1A90">
              <w:rPr>
                <w:szCs w:val="20"/>
                <w:lang w:val="ru-RU"/>
              </w:rPr>
              <w:t xml:space="preserve"> смена»</w:t>
            </w:r>
          </w:p>
          <w:p w14:paraId="42591B08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 xml:space="preserve">29.10. </w:t>
            </w:r>
            <w:proofErr w:type="spellStart"/>
            <w:r w:rsidRPr="00FF1A90">
              <w:rPr>
                <w:szCs w:val="20"/>
              </w:rPr>
              <w:t>ПроеКтория</w:t>
            </w:r>
            <w:proofErr w:type="spellEnd"/>
          </w:p>
        </w:tc>
      </w:tr>
      <w:tr w:rsidR="004829ED" w:rsidRPr="00FF1A90" w14:paraId="435DD7B2" w14:textId="77777777" w:rsidTr="004829ED">
        <w:tc>
          <w:tcPr>
            <w:tcW w:w="2056" w:type="dxa"/>
          </w:tcPr>
          <w:p w14:paraId="09B1EE6B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«Работа с родителями»</w:t>
            </w:r>
          </w:p>
        </w:tc>
        <w:tc>
          <w:tcPr>
            <w:tcW w:w="8366" w:type="dxa"/>
            <w:gridSpan w:val="4"/>
          </w:tcPr>
          <w:p w14:paraId="0A142F0E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Проведение общешкольных и классных собраний, направленных на пропаганду ЗОЖ « Разговор о правильном питании», «Мой выбор-здоровье»  «Профилактика употребления ПАВ» для родителей  обучающихся 1-9 класса</w:t>
            </w:r>
          </w:p>
        </w:tc>
      </w:tr>
      <w:tr w:rsidR="004829ED" w:rsidRPr="00FF1A90" w14:paraId="2E610986" w14:textId="77777777" w:rsidTr="004829ED">
        <w:tc>
          <w:tcPr>
            <w:tcW w:w="2056" w:type="dxa"/>
          </w:tcPr>
          <w:p w14:paraId="02289691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«Классное руководство»</w:t>
            </w:r>
          </w:p>
        </w:tc>
        <w:tc>
          <w:tcPr>
            <w:tcW w:w="1911" w:type="dxa"/>
          </w:tcPr>
          <w:p w14:paraId="6A24F66A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33" w:type="dxa"/>
          </w:tcPr>
          <w:p w14:paraId="270E342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82" w:type="dxa"/>
          </w:tcPr>
          <w:p w14:paraId="66F28484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14:paraId="00D2B471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Мониторинг заполнения  журналов кружковой и ВД</w:t>
            </w:r>
          </w:p>
        </w:tc>
      </w:tr>
    </w:tbl>
    <w:p w14:paraId="5BB7358B" w14:textId="77777777" w:rsidR="004829ED" w:rsidRPr="00FF1A90" w:rsidRDefault="004829ED" w:rsidP="004829ED">
      <w:pPr>
        <w:widowControl/>
        <w:autoSpaceDE/>
        <w:autoSpaceDN/>
        <w:rPr>
          <w:szCs w:val="20"/>
          <w:lang w:val="ru-RU"/>
        </w:rPr>
      </w:pPr>
    </w:p>
    <w:p w14:paraId="1E8DEF00" w14:textId="77777777" w:rsidR="004829ED" w:rsidRPr="00FF1A90" w:rsidRDefault="004829ED" w:rsidP="004829ED">
      <w:pPr>
        <w:widowControl/>
        <w:autoSpaceDE/>
        <w:autoSpaceDN/>
        <w:rPr>
          <w:b/>
          <w:szCs w:val="20"/>
          <w:lang w:val="ru-RU"/>
        </w:rPr>
      </w:pPr>
    </w:p>
    <w:p w14:paraId="46169889" w14:textId="77777777" w:rsidR="004829ED" w:rsidRPr="00FF1A90" w:rsidRDefault="004829ED" w:rsidP="004829ED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НОЯБРЬ</w:t>
      </w:r>
    </w:p>
    <w:p w14:paraId="6BE688D2" w14:textId="77777777" w:rsidR="004829ED" w:rsidRPr="00FF1A90" w:rsidRDefault="004829ED" w:rsidP="004829ED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Тема месяца: «Я имею право»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54"/>
        <w:gridCol w:w="1835"/>
        <w:gridCol w:w="1895"/>
        <w:gridCol w:w="2285"/>
        <w:gridCol w:w="2353"/>
      </w:tblGrid>
      <w:tr w:rsidR="004829ED" w:rsidRPr="00FF1A90" w14:paraId="149CCA5A" w14:textId="77777777" w:rsidTr="004829ED">
        <w:trPr>
          <w:trHeight w:val="374"/>
        </w:trPr>
        <w:tc>
          <w:tcPr>
            <w:tcW w:w="2054" w:type="dxa"/>
          </w:tcPr>
          <w:p w14:paraId="061BE451" w14:textId="77777777" w:rsidR="004829ED" w:rsidRPr="00FF1A90" w:rsidRDefault="004829ED" w:rsidP="004829ED">
            <w:pPr>
              <w:widowControl/>
              <w:autoSpaceDE/>
              <w:autoSpaceDN/>
              <w:rPr>
                <w:szCs w:val="20"/>
                <w:lang w:val="ru-RU"/>
              </w:rPr>
            </w:pPr>
          </w:p>
        </w:tc>
        <w:tc>
          <w:tcPr>
            <w:tcW w:w="1835" w:type="dxa"/>
          </w:tcPr>
          <w:p w14:paraId="7712ACFF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2283ADF9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02-06.11</w:t>
            </w:r>
          </w:p>
        </w:tc>
        <w:tc>
          <w:tcPr>
            <w:tcW w:w="1895" w:type="dxa"/>
          </w:tcPr>
          <w:p w14:paraId="30B5DC56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4BD28F88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09-13.11</w:t>
            </w:r>
          </w:p>
        </w:tc>
        <w:tc>
          <w:tcPr>
            <w:tcW w:w="2285" w:type="dxa"/>
          </w:tcPr>
          <w:p w14:paraId="67D92866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10EFC2A6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16-20.11</w:t>
            </w:r>
          </w:p>
        </w:tc>
        <w:tc>
          <w:tcPr>
            <w:tcW w:w="2353" w:type="dxa"/>
          </w:tcPr>
          <w:p w14:paraId="590B1BDE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IV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1A38EB04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23-30.11</w:t>
            </w:r>
          </w:p>
        </w:tc>
      </w:tr>
      <w:tr w:rsidR="004829ED" w:rsidRPr="00FF1A90" w14:paraId="34977E7C" w14:textId="77777777" w:rsidTr="004829ED">
        <w:tc>
          <w:tcPr>
            <w:tcW w:w="2054" w:type="dxa"/>
            <w:vMerge w:val="restart"/>
          </w:tcPr>
          <w:p w14:paraId="5E0BA6A0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0004305B" w14:textId="77777777" w:rsidR="004829ED" w:rsidRPr="00FF1A90" w:rsidRDefault="004829ED" w:rsidP="004829ED">
            <w:pPr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1835" w:type="dxa"/>
          </w:tcPr>
          <w:p w14:paraId="3BBFB993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День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народного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единства</w:t>
            </w:r>
            <w:proofErr w:type="spellEnd"/>
            <w:r w:rsidRPr="00FF1A90">
              <w:rPr>
                <w:szCs w:val="20"/>
              </w:rPr>
              <w:t>.</w:t>
            </w:r>
          </w:p>
        </w:tc>
        <w:tc>
          <w:tcPr>
            <w:tcW w:w="1895" w:type="dxa"/>
          </w:tcPr>
          <w:p w14:paraId="453EFDD1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285" w:type="dxa"/>
          </w:tcPr>
          <w:p w14:paraId="1C9C1238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16.11.Фестиваль военной песни Фонда «</w:t>
            </w:r>
            <w:proofErr w:type="spellStart"/>
            <w:r w:rsidRPr="00FF1A90">
              <w:rPr>
                <w:szCs w:val="20"/>
                <w:lang w:val="ru-RU"/>
              </w:rPr>
              <w:t>БлагоДарю</w:t>
            </w:r>
            <w:proofErr w:type="spellEnd"/>
            <w:r w:rsidRPr="00FF1A90">
              <w:rPr>
                <w:szCs w:val="20"/>
                <w:lang w:val="ru-RU"/>
              </w:rPr>
              <w:t>»</w:t>
            </w:r>
          </w:p>
        </w:tc>
        <w:tc>
          <w:tcPr>
            <w:tcW w:w="2353" w:type="dxa"/>
          </w:tcPr>
          <w:p w14:paraId="2A73B946" w14:textId="77777777" w:rsidR="004829ED" w:rsidRPr="00FF1A90" w:rsidRDefault="004829ED" w:rsidP="004829ED">
            <w:pPr>
              <w:pStyle w:val="TableParagraph"/>
              <w:spacing w:line="294" w:lineRule="exact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Школьный этап конкурса краеведческих исследовательских работ «Отечество»</w:t>
            </w:r>
          </w:p>
        </w:tc>
      </w:tr>
      <w:tr w:rsidR="004829ED" w:rsidRPr="00FF1A90" w14:paraId="2922D2E5" w14:textId="77777777" w:rsidTr="004829ED">
        <w:trPr>
          <w:trHeight w:val="435"/>
        </w:trPr>
        <w:tc>
          <w:tcPr>
            <w:tcW w:w="2054" w:type="dxa"/>
            <w:vMerge/>
          </w:tcPr>
          <w:p w14:paraId="32DC1C89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835" w:type="dxa"/>
            <w:vMerge w:val="restart"/>
          </w:tcPr>
          <w:p w14:paraId="413F842B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95" w:type="dxa"/>
          </w:tcPr>
          <w:p w14:paraId="3CBE3BA4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11.11 Отборочный этап муниципального конкурса чтецов</w:t>
            </w:r>
          </w:p>
          <w:p w14:paraId="6902CA22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  <w:lang w:val="ru-RU"/>
              </w:rPr>
              <w:lastRenderedPageBreak/>
              <w:t xml:space="preserve">«Поэты родного края» к 125-летию </w:t>
            </w:r>
            <w:proofErr w:type="spellStart"/>
            <w:r w:rsidRPr="00FF1A90">
              <w:rPr>
                <w:szCs w:val="20"/>
              </w:rPr>
              <w:t>С.Есенина</w:t>
            </w:r>
            <w:proofErr w:type="spellEnd"/>
          </w:p>
          <w:p w14:paraId="2B11661A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285" w:type="dxa"/>
          </w:tcPr>
          <w:p w14:paraId="5586AE9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lastRenderedPageBreak/>
              <w:t>Муниципальный этап всероссийского конкурса</w:t>
            </w:r>
          </w:p>
          <w:p w14:paraId="2AE3B037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«Ученик года»</w:t>
            </w:r>
          </w:p>
        </w:tc>
        <w:tc>
          <w:tcPr>
            <w:tcW w:w="2353" w:type="dxa"/>
          </w:tcPr>
          <w:p w14:paraId="7BEC0904" w14:textId="77777777" w:rsidR="004829ED" w:rsidRPr="00FF1A90" w:rsidRDefault="004829ED" w:rsidP="004829ED">
            <w:pPr>
              <w:pStyle w:val="TableParagraph"/>
              <w:ind w:left="117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26.11. «Всемирный день информации». «Уроки цифры»</w:t>
            </w:r>
          </w:p>
        </w:tc>
      </w:tr>
      <w:tr w:rsidR="004829ED" w:rsidRPr="00FF1A90" w14:paraId="1E64F7AC" w14:textId="77777777" w:rsidTr="004829ED">
        <w:trPr>
          <w:trHeight w:val="435"/>
        </w:trPr>
        <w:tc>
          <w:tcPr>
            <w:tcW w:w="2054" w:type="dxa"/>
            <w:vMerge/>
          </w:tcPr>
          <w:p w14:paraId="38015928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835" w:type="dxa"/>
            <w:vMerge/>
          </w:tcPr>
          <w:p w14:paraId="26C635B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95" w:type="dxa"/>
          </w:tcPr>
          <w:p w14:paraId="1D0678D5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13.11 Турнир по шахматам «Белая ладья»</w:t>
            </w:r>
          </w:p>
        </w:tc>
        <w:tc>
          <w:tcPr>
            <w:tcW w:w="2285" w:type="dxa"/>
          </w:tcPr>
          <w:p w14:paraId="1C563954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16.11.-30.11 Муниципальный конкурс  чтецов</w:t>
            </w:r>
          </w:p>
          <w:p w14:paraId="32E21CF7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«Поэты родного края»</w:t>
            </w:r>
          </w:p>
        </w:tc>
        <w:tc>
          <w:tcPr>
            <w:tcW w:w="2353" w:type="dxa"/>
          </w:tcPr>
          <w:p w14:paraId="277DF437" w14:textId="77777777" w:rsidR="004829ED" w:rsidRPr="00FF1A90" w:rsidRDefault="004829ED" w:rsidP="004829ED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Проведение промежуточных итогов конкурса</w:t>
            </w:r>
          </w:p>
          <w:p w14:paraId="260EBC92" w14:textId="77777777" w:rsidR="004829ED" w:rsidRPr="00FF1A90" w:rsidRDefault="004829ED" w:rsidP="004829ED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«Самый лучший класс»</w:t>
            </w:r>
          </w:p>
        </w:tc>
      </w:tr>
      <w:tr w:rsidR="004829ED" w:rsidRPr="00FF1A90" w14:paraId="7EB824DC" w14:textId="77777777" w:rsidTr="004829ED">
        <w:tc>
          <w:tcPr>
            <w:tcW w:w="2054" w:type="dxa"/>
          </w:tcPr>
          <w:p w14:paraId="227E31AA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общественной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самоорганизации</w:t>
            </w:r>
            <w:proofErr w:type="spellEnd"/>
          </w:p>
        </w:tc>
        <w:tc>
          <w:tcPr>
            <w:tcW w:w="1835" w:type="dxa"/>
          </w:tcPr>
          <w:p w14:paraId="5E4418BA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«</w:t>
            </w: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волонтеров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1895" w:type="dxa"/>
          </w:tcPr>
          <w:p w14:paraId="75758CD5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учащихся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школы</w:t>
            </w:r>
            <w:proofErr w:type="spellEnd"/>
          </w:p>
        </w:tc>
        <w:tc>
          <w:tcPr>
            <w:tcW w:w="2285" w:type="dxa"/>
          </w:tcPr>
          <w:p w14:paraId="39A8AB7C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353" w:type="dxa"/>
          </w:tcPr>
          <w:p w14:paraId="16C7814D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4829ED" w:rsidRPr="00FF1A90" w14:paraId="613B8A97" w14:textId="77777777" w:rsidTr="004829ED">
        <w:tc>
          <w:tcPr>
            <w:tcW w:w="2054" w:type="dxa"/>
          </w:tcPr>
          <w:p w14:paraId="796B0D78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Воспитание в области здорового и безопасного образа жизни</w:t>
            </w:r>
          </w:p>
        </w:tc>
        <w:tc>
          <w:tcPr>
            <w:tcW w:w="1835" w:type="dxa"/>
          </w:tcPr>
          <w:p w14:paraId="1AF0B70C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95" w:type="dxa"/>
          </w:tcPr>
          <w:p w14:paraId="1FAB03FB" w14:textId="4B9B2688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285" w:type="dxa"/>
          </w:tcPr>
          <w:p w14:paraId="7EC465A2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Школьный этап конкурса  рисунков и плакатов «ГТО»</w:t>
            </w:r>
          </w:p>
        </w:tc>
        <w:tc>
          <w:tcPr>
            <w:tcW w:w="2353" w:type="dxa"/>
          </w:tcPr>
          <w:p w14:paraId="4F7BF38F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4829ED" w:rsidRPr="00FF1A90" w14:paraId="5523D3DF" w14:textId="77777777" w:rsidTr="004829ED">
        <w:tc>
          <w:tcPr>
            <w:tcW w:w="2054" w:type="dxa"/>
          </w:tcPr>
          <w:p w14:paraId="4440B44C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Экологическое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</w:p>
        </w:tc>
        <w:tc>
          <w:tcPr>
            <w:tcW w:w="1835" w:type="dxa"/>
          </w:tcPr>
          <w:p w14:paraId="0151A19A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95" w:type="dxa"/>
          </w:tcPr>
          <w:p w14:paraId="33B14A31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15.11.</w:t>
            </w:r>
          </w:p>
          <w:p w14:paraId="33780AF3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Всероссийский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экологический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диктант</w:t>
            </w:r>
            <w:proofErr w:type="spellEnd"/>
          </w:p>
        </w:tc>
        <w:tc>
          <w:tcPr>
            <w:tcW w:w="2285" w:type="dxa"/>
          </w:tcPr>
          <w:p w14:paraId="1F48E6C1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Добрые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крышечки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2353" w:type="dxa"/>
          </w:tcPr>
          <w:p w14:paraId="4AC94D78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Неделя энергосбережения</w:t>
            </w:r>
          </w:p>
          <w:p w14:paraId="27ADE48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Акция в </w:t>
            </w:r>
            <w:proofErr w:type="spellStart"/>
            <w:r w:rsidRPr="00FF1A90">
              <w:rPr>
                <w:szCs w:val="20"/>
                <w:lang w:val="ru-RU"/>
              </w:rPr>
              <w:t>соц</w:t>
            </w:r>
            <w:proofErr w:type="gramStart"/>
            <w:r w:rsidRPr="00FF1A90">
              <w:rPr>
                <w:szCs w:val="20"/>
                <w:lang w:val="ru-RU"/>
              </w:rPr>
              <w:t>.с</w:t>
            </w:r>
            <w:proofErr w:type="gramEnd"/>
            <w:r w:rsidRPr="00FF1A90">
              <w:rPr>
                <w:szCs w:val="20"/>
                <w:lang w:val="ru-RU"/>
              </w:rPr>
              <w:t>етях</w:t>
            </w:r>
            <w:proofErr w:type="spellEnd"/>
            <w:r w:rsidRPr="00FF1A90">
              <w:rPr>
                <w:szCs w:val="20"/>
                <w:lang w:val="ru-RU"/>
              </w:rPr>
              <w:t xml:space="preserve"> «Береги энергоресурсы»</w:t>
            </w:r>
          </w:p>
        </w:tc>
      </w:tr>
      <w:tr w:rsidR="004829ED" w:rsidRPr="00FF1A90" w14:paraId="0218E4DA" w14:textId="77777777" w:rsidTr="004829ED">
        <w:tc>
          <w:tcPr>
            <w:tcW w:w="2054" w:type="dxa"/>
            <w:vMerge w:val="restart"/>
          </w:tcPr>
          <w:p w14:paraId="5A83F5E4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«Детские общественные объединения»</w:t>
            </w:r>
          </w:p>
        </w:tc>
        <w:tc>
          <w:tcPr>
            <w:tcW w:w="1835" w:type="dxa"/>
            <w:vMerge w:val="restart"/>
          </w:tcPr>
          <w:p w14:paraId="137D0A8A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Мероприятия по плану работы с семьями, находящимися в социально опасном положении и нуждающимися в господдержке</w:t>
            </w:r>
          </w:p>
        </w:tc>
        <w:tc>
          <w:tcPr>
            <w:tcW w:w="1895" w:type="dxa"/>
            <w:vMerge w:val="restart"/>
          </w:tcPr>
          <w:p w14:paraId="3F0A1A63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Мероприятия, посвященные неделе толерантности</w:t>
            </w:r>
          </w:p>
          <w:p w14:paraId="01A32208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13-17 ноября</w:t>
            </w:r>
          </w:p>
          <w:p w14:paraId="6A5D4D1E" w14:textId="77777777" w:rsidR="004829ED" w:rsidRPr="00FF1A90" w:rsidRDefault="004829ED" w:rsidP="004829ED">
            <w:pPr>
              <w:jc w:val="center"/>
              <w:rPr>
                <w:szCs w:val="20"/>
                <w:lang w:val="ru-RU"/>
              </w:rPr>
            </w:pPr>
            <w:proofErr w:type="spellStart"/>
            <w:r w:rsidRPr="00FF1A90">
              <w:rPr>
                <w:szCs w:val="20"/>
                <w:lang w:val="ru-RU"/>
              </w:rPr>
              <w:t>Флешмоб</w:t>
            </w:r>
            <w:proofErr w:type="spellEnd"/>
            <w:r w:rsidRPr="00FF1A90">
              <w:rPr>
                <w:szCs w:val="20"/>
                <w:lang w:val="ru-RU"/>
              </w:rPr>
              <w:t xml:space="preserve"> «Каждый важен»</w:t>
            </w:r>
          </w:p>
        </w:tc>
        <w:tc>
          <w:tcPr>
            <w:tcW w:w="2285" w:type="dxa"/>
          </w:tcPr>
          <w:p w14:paraId="18646B4B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Всемирная неделя предпринимательства</w:t>
            </w:r>
          </w:p>
          <w:p w14:paraId="5F74D0B2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14-21 ноября</w:t>
            </w:r>
          </w:p>
          <w:p w14:paraId="1F771C33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Уроки </w:t>
            </w:r>
            <w:proofErr w:type="gramStart"/>
            <w:r w:rsidRPr="00FF1A90">
              <w:rPr>
                <w:szCs w:val="20"/>
                <w:lang w:val="ru-RU"/>
              </w:rPr>
              <w:t>финансовой</w:t>
            </w:r>
            <w:proofErr w:type="gramEnd"/>
            <w:r w:rsidRPr="00FF1A90">
              <w:rPr>
                <w:szCs w:val="20"/>
                <w:lang w:val="ru-RU"/>
              </w:rPr>
              <w:t xml:space="preserve"> </w:t>
            </w:r>
            <w:proofErr w:type="spellStart"/>
            <w:r w:rsidRPr="00FF1A90">
              <w:rPr>
                <w:szCs w:val="20"/>
                <w:lang w:val="ru-RU"/>
              </w:rPr>
              <w:t>грамтности</w:t>
            </w:r>
            <w:proofErr w:type="spellEnd"/>
            <w:r w:rsidRPr="00FF1A90">
              <w:rPr>
                <w:szCs w:val="20"/>
                <w:lang w:val="ru-RU"/>
              </w:rPr>
              <w:t>.</w:t>
            </w:r>
          </w:p>
        </w:tc>
        <w:tc>
          <w:tcPr>
            <w:tcW w:w="2353" w:type="dxa"/>
            <w:vMerge w:val="restart"/>
          </w:tcPr>
          <w:p w14:paraId="37819AB5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семей, находящихся в социально опасном положении и нуждающихся в господдержке</w:t>
            </w:r>
          </w:p>
        </w:tc>
      </w:tr>
      <w:tr w:rsidR="004829ED" w:rsidRPr="00FF1A90" w14:paraId="6A0EE413" w14:textId="77777777" w:rsidTr="004829ED">
        <w:tc>
          <w:tcPr>
            <w:tcW w:w="2054" w:type="dxa"/>
            <w:vMerge/>
          </w:tcPr>
          <w:p w14:paraId="10104388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835" w:type="dxa"/>
            <w:vMerge/>
          </w:tcPr>
          <w:p w14:paraId="5AFB850F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95" w:type="dxa"/>
            <w:vMerge/>
          </w:tcPr>
          <w:p w14:paraId="7E2C7A52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285" w:type="dxa"/>
          </w:tcPr>
          <w:p w14:paraId="0B5D8EE2" w14:textId="77777777" w:rsidR="004829ED" w:rsidRPr="00FF1A90" w:rsidRDefault="004829ED" w:rsidP="004829ED">
            <w:pPr>
              <w:pStyle w:val="TableParagraph"/>
              <w:ind w:left="117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20.11. Единый день правовых знаний, посвященный принятию</w:t>
            </w:r>
          </w:p>
          <w:p w14:paraId="1F3F2794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Конвенц</w:t>
            </w:r>
            <w:proofErr w:type="gramStart"/>
            <w:r w:rsidRPr="00FF1A90">
              <w:rPr>
                <w:szCs w:val="20"/>
                <w:lang w:val="ru-RU"/>
              </w:rPr>
              <w:t>ии ОО</w:t>
            </w:r>
            <w:proofErr w:type="gramEnd"/>
            <w:r w:rsidRPr="00FF1A90">
              <w:rPr>
                <w:szCs w:val="20"/>
                <w:lang w:val="ru-RU"/>
              </w:rPr>
              <w:t>Н о правах ребенка</w:t>
            </w:r>
          </w:p>
        </w:tc>
        <w:tc>
          <w:tcPr>
            <w:tcW w:w="2353" w:type="dxa"/>
            <w:vMerge/>
          </w:tcPr>
          <w:p w14:paraId="54DE2A7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4829ED" w:rsidRPr="00FF1A90" w14:paraId="0C9B8882" w14:textId="77777777" w:rsidTr="004829ED">
        <w:tc>
          <w:tcPr>
            <w:tcW w:w="2054" w:type="dxa"/>
          </w:tcPr>
          <w:p w14:paraId="5850A17D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</w:t>
            </w:r>
            <w:proofErr w:type="spellStart"/>
            <w:r w:rsidRPr="00FF1A90">
              <w:rPr>
                <w:b/>
                <w:szCs w:val="20"/>
              </w:rPr>
              <w:t>Профориентация</w:t>
            </w:r>
            <w:proofErr w:type="spellEnd"/>
            <w:r w:rsidRPr="00FF1A90">
              <w:rPr>
                <w:b/>
                <w:szCs w:val="20"/>
                <w:lang w:val="ru-RU"/>
              </w:rPr>
              <w:t>»</w:t>
            </w:r>
          </w:p>
        </w:tc>
        <w:tc>
          <w:tcPr>
            <w:tcW w:w="1835" w:type="dxa"/>
          </w:tcPr>
          <w:p w14:paraId="28502A87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95" w:type="dxa"/>
          </w:tcPr>
          <w:p w14:paraId="267C4906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285" w:type="dxa"/>
          </w:tcPr>
          <w:p w14:paraId="090A25B4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Оформление стендовой информации  «Колледжи ЯО»</w:t>
            </w:r>
          </w:p>
        </w:tc>
        <w:tc>
          <w:tcPr>
            <w:tcW w:w="2353" w:type="dxa"/>
          </w:tcPr>
          <w:p w14:paraId="6555188B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Единый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день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профориентации</w:t>
            </w:r>
            <w:proofErr w:type="spellEnd"/>
          </w:p>
        </w:tc>
      </w:tr>
      <w:tr w:rsidR="004829ED" w:rsidRPr="00FF1A90" w14:paraId="19CA2D14" w14:textId="77777777" w:rsidTr="004829ED">
        <w:tc>
          <w:tcPr>
            <w:tcW w:w="2054" w:type="dxa"/>
          </w:tcPr>
          <w:p w14:paraId="45D087F1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«Работа с родителями»</w:t>
            </w:r>
          </w:p>
        </w:tc>
        <w:tc>
          <w:tcPr>
            <w:tcW w:w="1835" w:type="dxa"/>
          </w:tcPr>
          <w:p w14:paraId="6BFC028A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Консультации для родителей по правовому воспитанию обучающихся.</w:t>
            </w:r>
          </w:p>
        </w:tc>
        <w:tc>
          <w:tcPr>
            <w:tcW w:w="1895" w:type="dxa"/>
          </w:tcPr>
          <w:p w14:paraId="3DFA47BE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285" w:type="dxa"/>
          </w:tcPr>
          <w:p w14:paraId="459F152C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Выставка фотографий ко «Дню матери»</w:t>
            </w:r>
          </w:p>
        </w:tc>
        <w:tc>
          <w:tcPr>
            <w:tcW w:w="2353" w:type="dxa"/>
          </w:tcPr>
          <w:p w14:paraId="02FC07F6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Праздничный концерт «Мама-главное слово в нашей судьбе»</w:t>
            </w:r>
          </w:p>
        </w:tc>
      </w:tr>
      <w:tr w:rsidR="004829ED" w:rsidRPr="00FF1A90" w14:paraId="0C86CA8E" w14:textId="77777777" w:rsidTr="004829ED">
        <w:tc>
          <w:tcPr>
            <w:tcW w:w="2054" w:type="dxa"/>
          </w:tcPr>
          <w:p w14:paraId="7C302165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«Классное руководство»</w:t>
            </w:r>
          </w:p>
        </w:tc>
        <w:tc>
          <w:tcPr>
            <w:tcW w:w="1835" w:type="dxa"/>
          </w:tcPr>
          <w:p w14:paraId="5D7E1B52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95" w:type="dxa"/>
          </w:tcPr>
          <w:p w14:paraId="49EB0DE7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Планы работы </w:t>
            </w:r>
            <w:proofErr w:type="spellStart"/>
            <w:r w:rsidRPr="00FF1A90">
              <w:rPr>
                <w:szCs w:val="20"/>
                <w:lang w:val="ru-RU"/>
              </w:rPr>
              <w:t>кл</w:t>
            </w:r>
            <w:proofErr w:type="spellEnd"/>
            <w:r w:rsidRPr="00FF1A90">
              <w:rPr>
                <w:szCs w:val="20"/>
                <w:lang w:val="ru-RU"/>
              </w:rPr>
              <w:t>. руководителей с семьями, состоящими на разных видах учета</w:t>
            </w:r>
          </w:p>
        </w:tc>
        <w:tc>
          <w:tcPr>
            <w:tcW w:w="2285" w:type="dxa"/>
          </w:tcPr>
          <w:p w14:paraId="59812D16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353" w:type="dxa"/>
          </w:tcPr>
          <w:p w14:paraId="4BAB7A7C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</w:tbl>
    <w:p w14:paraId="2A156575" w14:textId="77777777" w:rsidR="004829ED" w:rsidRPr="00FF1A90" w:rsidRDefault="004829ED" w:rsidP="004829ED">
      <w:pPr>
        <w:widowControl/>
        <w:autoSpaceDE/>
        <w:autoSpaceDN/>
        <w:rPr>
          <w:b/>
          <w:szCs w:val="20"/>
          <w:lang w:val="ru-RU"/>
        </w:rPr>
      </w:pPr>
    </w:p>
    <w:p w14:paraId="11E1F201" w14:textId="77777777" w:rsidR="004829ED" w:rsidRPr="00FF1A90" w:rsidRDefault="004829ED" w:rsidP="004829ED">
      <w:pPr>
        <w:widowControl/>
        <w:autoSpaceDE/>
        <w:autoSpaceDN/>
        <w:jc w:val="center"/>
        <w:rPr>
          <w:b/>
          <w:szCs w:val="20"/>
          <w:lang w:val="ru-RU"/>
        </w:rPr>
      </w:pPr>
    </w:p>
    <w:p w14:paraId="240DC231" w14:textId="77777777" w:rsidR="004829ED" w:rsidRPr="00FF1A90" w:rsidRDefault="004829ED" w:rsidP="004829ED">
      <w:pPr>
        <w:widowControl/>
        <w:autoSpaceDE/>
        <w:autoSpaceDN/>
        <w:jc w:val="center"/>
        <w:rPr>
          <w:b/>
          <w:color w:val="000000" w:themeColor="text1"/>
          <w:szCs w:val="20"/>
        </w:rPr>
      </w:pPr>
      <w:r w:rsidRPr="00FF1A90">
        <w:rPr>
          <w:b/>
          <w:color w:val="000000" w:themeColor="text1"/>
          <w:szCs w:val="20"/>
        </w:rPr>
        <w:t>ДЕКАБРЬ</w:t>
      </w:r>
    </w:p>
    <w:p w14:paraId="3EDFA39F" w14:textId="77777777" w:rsidR="004829ED" w:rsidRPr="00FF1A90" w:rsidRDefault="004829ED" w:rsidP="004829ED">
      <w:pPr>
        <w:widowControl/>
        <w:autoSpaceDE/>
        <w:autoSpaceDN/>
        <w:jc w:val="center"/>
        <w:rPr>
          <w:b/>
          <w:szCs w:val="20"/>
        </w:rPr>
      </w:pPr>
      <w:proofErr w:type="spellStart"/>
      <w:r w:rsidRPr="00FF1A90">
        <w:rPr>
          <w:b/>
          <w:szCs w:val="20"/>
        </w:rPr>
        <w:t>Тема</w:t>
      </w:r>
      <w:proofErr w:type="spellEnd"/>
      <w:r w:rsidRPr="00FF1A90">
        <w:rPr>
          <w:b/>
          <w:szCs w:val="20"/>
        </w:rPr>
        <w:t xml:space="preserve"> </w:t>
      </w:r>
      <w:proofErr w:type="spellStart"/>
      <w:r w:rsidRPr="00FF1A90">
        <w:rPr>
          <w:b/>
          <w:szCs w:val="20"/>
        </w:rPr>
        <w:t>месяца</w:t>
      </w:r>
      <w:proofErr w:type="spellEnd"/>
      <w:r w:rsidRPr="00FF1A90">
        <w:rPr>
          <w:b/>
          <w:szCs w:val="20"/>
        </w:rPr>
        <w:t xml:space="preserve"> «</w:t>
      </w:r>
      <w:proofErr w:type="spellStart"/>
      <w:r w:rsidRPr="00FF1A90">
        <w:rPr>
          <w:b/>
          <w:szCs w:val="20"/>
        </w:rPr>
        <w:t>Традиции</w:t>
      </w:r>
      <w:proofErr w:type="spellEnd"/>
      <w:r w:rsidRPr="00FF1A90">
        <w:rPr>
          <w:b/>
          <w:szCs w:val="20"/>
        </w:rPr>
        <w:t>»</w:t>
      </w:r>
    </w:p>
    <w:tbl>
      <w:tblPr>
        <w:tblStyle w:val="af9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268"/>
        <w:gridCol w:w="2410"/>
      </w:tblGrid>
      <w:tr w:rsidR="004829ED" w:rsidRPr="00FF1A90" w14:paraId="141F1D29" w14:textId="77777777" w:rsidTr="004829ED">
        <w:tc>
          <w:tcPr>
            <w:tcW w:w="1951" w:type="dxa"/>
          </w:tcPr>
          <w:p w14:paraId="2494F217" w14:textId="77777777" w:rsidR="004829ED" w:rsidRPr="00FF1A90" w:rsidRDefault="004829ED" w:rsidP="004829ED">
            <w:pPr>
              <w:widowControl/>
              <w:autoSpaceDE/>
              <w:autoSpaceDN/>
              <w:rPr>
                <w:szCs w:val="20"/>
              </w:rPr>
            </w:pPr>
          </w:p>
        </w:tc>
        <w:tc>
          <w:tcPr>
            <w:tcW w:w="1985" w:type="dxa"/>
          </w:tcPr>
          <w:p w14:paraId="01182258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15EA301C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01-04.12</w:t>
            </w:r>
          </w:p>
        </w:tc>
        <w:tc>
          <w:tcPr>
            <w:tcW w:w="1842" w:type="dxa"/>
          </w:tcPr>
          <w:p w14:paraId="5444671B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5F346058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07-11.12</w:t>
            </w:r>
          </w:p>
        </w:tc>
        <w:tc>
          <w:tcPr>
            <w:tcW w:w="2268" w:type="dxa"/>
          </w:tcPr>
          <w:p w14:paraId="7760F6EB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5DED853D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14-18.12</w:t>
            </w:r>
          </w:p>
        </w:tc>
        <w:tc>
          <w:tcPr>
            <w:tcW w:w="2410" w:type="dxa"/>
          </w:tcPr>
          <w:p w14:paraId="7C1D5657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IV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0C86380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21-30.12</w:t>
            </w:r>
          </w:p>
        </w:tc>
      </w:tr>
      <w:tr w:rsidR="004829ED" w:rsidRPr="00FF1A90" w14:paraId="36A0EBAE" w14:textId="77777777" w:rsidTr="004829ED">
        <w:tc>
          <w:tcPr>
            <w:tcW w:w="1951" w:type="dxa"/>
            <w:vMerge w:val="restart"/>
          </w:tcPr>
          <w:p w14:paraId="08AE7A7A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289D3FDC" w14:textId="77777777" w:rsidR="004829ED" w:rsidRPr="00FF1A90" w:rsidRDefault="004829ED" w:rsidP="004829ED">
            <w:pPr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1985" w:type="dxa"/>
          </w:tcPr>
          <w:p w14:paraId="33A7B4D6" w14:textId="77777777" w:rsidR="004829ED" w:rsidRPr="00FF1A90" w:rsidRDefault="004829ED" w:rsidP="004829ED">
            <w:pPr>
              <w:pStyle w:val="TableParagraph"/>
              <w:spacing w:line="312" w:lineRule="exact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03.12. Тематический урок,</w:t>
            </w:r>
          </w:p>
          <w:p w14:paraId="43D14E62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proofErr w:type="gramStart"/>
            <w:r w:rsidRPr="00FF1A90">
              <w:rPr>
                <w:szCs w:val="20"/>
                <w:lang w:val="ru-RU"/>
              </w:rPr>
              <w:t>посвященный</w:t>
            </w:r>
            <w:proofErr w:type="gramEnd"/>
            <w:r w:rsidRPr="00FF1A90">
              <w:rPr>
                <w:szCs w:val="20"/>
                <w:lang w:val="ru-RU"/>
              </w:rPr>
              <w:t xml:space="preserve"> Дню неизвестного солдата (в рамках проекта «Памятные даты истории России»)</w:t>
            </w:r>
          </w:p>
        </w:tc>
        <w:tc>
          <w:tcPr>
            <w:tcW w:w="1842" w:type="dxa"/>
          </w:tcPr>
          <w:p w14:paraId="4FB8DADF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День Героев Отечества</w:t>
            </w:r>
          </w:p>
          <w:p w14:paraId="01B16B9E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 рамках проекта «Памятные даты истории России»)</w:t>
            </w:r>
          </w:p>
          <w:p w14:paraId="0E7A2E45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268" w:type="dxa"/>
          </w:tcPr>
          <w:p w14:paraId="004DC472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Операция «Обелиск»</w:t>
            </w:r>
          </w:p>
          <w:p w14:paraId="4275F672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(очистка от снега памятника героям Вов)</w:t>
            </w:r>
          </w:p>
        </w:tc>
        <w:tc>
          <w:tcPr>
            <w:tcW w:w="2410" w:type="dxa"/>
          </w:tcPr>
          <w:p w14:paraId="427C53A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4829ED" w:rsidRPr="00FF1A90" w14:paraId="64154D89" w14:textId="77777777" w:rsidTr="004829ED">
        <w:tc>
          <w:tcPr>
            <w:tcW w:w="1951" w:type="dxa"/>
            <w:vMerge/>
          </w:tcPr>
          <w:p w14:paraId="567E41C9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</w:tcPr>
          <w:p w14:paraId="44AE921D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Конкурс чтецов к юбилею </w:t>
            </w:r>
            <w:proofErr w:type="spellStart"/>
            <w:r w:rsidRPr="00FF1A90">
              <w:rPr>
                <w:szCs w:val="20"/>
                <w:lang w:val="ru-RU"/>
              </w:rPr>
              <w:lastRenderedPageBreak/>
              <w:t>Н.А.Некрасова</w:t>
            </w:r>
            <w:proofErr w:type="spellEnd"/>
          </w:p>
          <w:p w14:paraId="7828310F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42" w:type="dxa"/>
          </w:tcPr>
          <w:p w14:paraId="38EEF413" w14:textId="77777777" w:rsidR="004829ED" w:rsidRPr="00FF1A90" w:rsidRDefault="004829ED" w:rsidP="004829ED">
            <w:pPr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lastRenderedPageBreak/>
              <w:t>Некрасовская неделя.</w:t>
            </w:r>
          </w:p>
          <w:p w14:paraId="42165ED5" w14:textId="77777777" w:rsidR="004829ED" w:rsidRPr="00FF1A90" w:rsidRDefault="004829ED" w:rsidP="004829ED">
            <w:pPr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lastRenderedPageBreak/>
              <w:t xml:space="preserve">Конкурс инсценировок произведений </w:t>
            </w:r>
            <w:proofErr w:type="spellStart"/>
            <w:r w:rsidRPr="00FF1A90">
              <w:rPr>
                <w:szCs w:val="20"/>
                <w:lang w:val="ru-RU"/>
              </w:rPr>
              <w:t>Н.А.Некрасова</w:t>
            </w:r>
            <w:proofErr w:type="spellEnd"/>
          </w:p>
        </w:tc>
        <w:tc>
          <w:tcPr>
            <w:tcW w:w="2268" w:type="dxa"/>
          </w:tcPr>
          <w:p w14:paraId="6F40FABA" w14:textId="77777777" w:rsidR="004829ED" w:rsidRPr="00FF1A90" w:rsidRDefault="004829ED" w:rsidP="004829ED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lastRenderedPageBreak/>
              <w:t xml:space="preserve">Проведение промежуточных </w:t>
            </w:r>
            <w:r w:rsidRPr="00FF1A90">
              <w:rPr>
                <w:sz w:val="20"/>
                <w:szCs w:val="20"/>
              </w:rPr>
              <w:lastRenderedPageBreak/>
              <w:t>итогов конкурса</w:t>
            </w:r>
          </w:p>
          <w:p w14:paraId="2ADF9A3F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«Самый лучший класс»</w:t>
            </w:r>
          </w:p>
        </w:tc>
        <w:tc>
          <w:tcPr>
            <w:tcW w:w="2410" w:type="dxa"/>
          </w:tcPr>
          <w:p w14:paraId="5F2D3348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lastRenderedPageBreak/>
              <w:t xml:space="preserve">Новогодний марафон «Традиции празднования </w:t>
            </w:r>
            <w:r w:rsidRPr="00FF1A90">
              <w:rPr>
                <w:szCs w:val="20"/>
                <w:lang w:val="ru-RU"/>
              </w:rPr>
              <w:lastRenderedPageBreak/>
              <w:t>НГ в разных странах»</w:t>
            </w:r>
          </w:p>
        </w:tc>
      </w:tr>
      <w:tr w:rsidR="004829ED" w:rsidRPr="00FF1A90" w14:paraId="53AC725A" w14:textId="77777777" w:rsidTr="004829ED">
        <w:trPr>
          <w:trHeight w:val="255"/>
        </w:trPr>
        <w:tc>
          <w:tcPr>
            <w:tcW w:w="1951" w:type="dxa"/>
            <w:vMerge/>
          </w:tcPr>
          <w:p w14:paraId="204C6EB1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14:paraId="2F3F41B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42" w:type="dxa"/>
          </w:tcPr>
          <w:p w14:paraId="28C7B80F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07.12 Районный конкурс исследовательских краеведческих работ «Отечество»</w:t>
            </w:r>
          </w:p>
        </w:tc>
        <w:tc>
          <w:tcPr>
            <w:tcW w:w="2268" w:type="dxa"/>
          </w:tcPr>
          <w:p w14:paraId="10ECD6FE" w14:textId="77777777" w:rsidR="004829ED" w:rsidRPr="00FF1A90" w:rsidRDefault="004829ED" w:rsidP="004829ED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21.12.Муниципальный конкурс «Новогодний марафон»</w:t>
            </w:r>
          </w:p>
        </w:tc>
        <w:tc>
          <w:tcPr>
            <w:tcW w:w="2410" w:type="dxa"/>
          </w:tcPr>
          <w:p w14:paraId="690082F2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Акция «Игрушки на школьную елку»</w:t>
            </w:r>
          </w:p>
        </w:tc>
      </w:tr>
      <w:tr w:rsidR="004829ED" w:rsidRPr="00FF1A90" w14:paraId="28082E46" w14:textId="77777777" w:rsidTr="004829ED">
        <w:tc>
          <w:tcPr>
            <w:tcW w:w="1951" w:type="dxa"/>
          </w:tcPr>
          <w:p w14:paraId="19ABCAE1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общественной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самоорганизации</w:t>
            </w:r>
            <w:proofErr w:type="spellEnd"/>
          </w:p>
        </w:tc>
        <w:tc>
          <w:tcPr>
            <w:tcW w:w="1985" w:type="dxa"/>
          </w:tcPr>
          <w:p w14:paraId="6E92C798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«Совет волонтеров»</w:t>
            </w:r>
          </w:p>
          <w:p w14:paraId="0FFFF25B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05.12 Международный день добровольца в России</w:t>
            </w:r>
          </w:p>
          <w:p w14:paraId="69014255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42" w:type="dxa"/>
          </w:tcPr>
          <w:p w14:paraId="705A9656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учащихся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школы</w:t>
            </w:r>
            <w:proofErr w:type="spellEnd"/>
          </w:p>
        </w:tc>
        <w:tc>
          <w:tcPr>
            <w:tcW w:w="2268" w:type="dxa"/>
          </w:tcPr>
          <w:p w14:paraId="5E464AD1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Участие</w:t>
            </w:r>
            <w:proofErr w:type="spellEnd"/>
            <w:r w:rsidRPr="00FF1A90">
              <w:rPr>
                <w:szCs w:val="20"/>
              </w:rPr>
              <w:t xml:space="preserve"> в </w:t>
            </w:r>
            <w:proofErr w:type="spellStart"/>
            <w:r w:rsidRPr="00FF1A90">
              <w:rPr>
                <w:szCs w:val="20"/>
              </w:rPr>
              <w:t>благотворительных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акциях</w:t>
            </w:r>
            <w:proofErr w:type="spellEnd"/>
          </w:p>
        </w:tc>
        <w:tc>
          <w:tcPr>
            <w:tcW w:w="2410" w:type="dxa"/>
          </w:tcPr>
          <w:p w14:paraId="49B10B38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4829ED" w:rsidRPr="00FF1A90" w14:paraId="56A0D319" w14:textId="77777777" w:rsidTr="004829ED">
        <w:tc>
          <w:tcPr>
            <w:tcW w:w="1951" w:type="dxa"/>
          </w:tcPr>
          <w:p w14:paraId="5CE3FF7B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«Детские общественные объединения»</w:t>
            </w:r>
          </w:p>
        </w:tc>
        <w:tc>
          <w:tcPr>
            <w:tcW w:w="1985" w:type="dxa"/>
          </w:tcPr>
          <w:p w14:paraId="31CCF989" w14:textId="77777777" w:rsidR="004829ED" w:rsidRPr="00FF1A90" w:rsidRDefault="004829ED" w:rsidP="004829ED">
            <w:pPr>
              <w:pStyle w:val="TableParagraph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 xml:space="preserve">01.12.  Проведение классных часов, приуроченных </w:t>
            </w:r>
            <w:proofErr w:type="gramStart"/>
            <w:r w:rsidRPr="00FF1A90">
              <w:rPr>
                <w:sz w:val="20"/>
                <w:szCs w:val="20"/>
              </w:rPr>
              <w:t>ко</w:t>
            </w:r>
            <w:proofErr w:type="gramEnd"/>
            <w:r w:rsidRPr="00FF1A90">
              <w:rPr>
                <w:sz w:val="20"/>
                <w:szCs w:val="20"/>
              </w:rPr>
              <w:t xml:space="preserve"> Всемирному дню борьбы со СПИДом</w:t>
            </w:r>
          </w:p>
        </w:tc>
        <w:tc>
          <w:tcPr>
            <w:tcW w:w="1842" w:type="dxa"/>
          </w:tcPr>
          <w:p w14:paraId="1F8DCD2B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268" w:type="dxa"/>
          </w:tcPr>
          <w:p w14:paraId="1E04C0A4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Классные часы «Безопасность в зимний период»</w:t>
            </w:r>
          </w:p>
        </w:tc>
        <w:tc>
          <w:tcPr>
            <w:tcW w:w="2410" w:type="dxa"/>
          </w:tcPr>
          <w:p w14:paraId="375F1B23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4829ED" w:rsidRPr="00FF1A90" w14:paraId="15E0960D" w14:textId="77777777" w:rsidTr="004829ED">
        <w:tc>
          <w:tcPr>
            <w:tcW w:w="1951" w:type="dxa"/>
          </w:tcPr>
          <w:p w14:paraId="72CF4790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Воспитание в области здорового и безопасного образа жизни</w:t>
            </w:r>
          </w:p>
        </w:tc>
        <w:tc>
          <w:tcPr>
            <w:tcW w:w="1985" w:type="dxa"/>
          </w:tcPr>
          <w:p w14:paraId="14F94538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42" w:type="dxa"/>
          </w:tcPr>
          <w:p w14:paraId="39E12A05" w14:textId="77777777" w:rsidR="004829ED" w:rsidRPr="00FF1A90" w:rsidRDefault="004829ED" w:rsidP="004829ED">
            <w:pPr>
              <w:pStyle w:val="TableParagraph"/>
              <w:spacing w:line="313" w:lineRule="exact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 xml:space="preserve">Экологический </w:t>
            </w:r>
            <w:proofErr w:type="spellStart"/>
            <w:r w:rsidRPr="00FF1A90">
              <w:rPr>
                <w:sz w:val="20"/>
                <w:szCs w:val="20"/>
              </w:rPr>
              <w:t>квест</w:t>
            </w:r>
            <w:proofErr w:type="spellEnd"/>
          </w:p>
          <w:p w14:paraId="0E15CFE5" w14:textId="77777777" w:rsidR="004829ED" w:rsidRPr="00FF1A90" w:rsidRDefault="004829ED" w:rsidP="004829ED">
            <w:pPr>
              <w:pStyle w:val="TableParagraph"/>
              <w:spacing w:line="313" w:lineRule="exact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 xml:space="preserve">  «Природа – наш дом»</w:t>
            </w:r>
          </w:p>
        </w:tc>
        <w:tc>
          <w:tcPr>
            <w:tcW w:w="2268" w:type="dxa"/>
          </w:tcPr>
          <w:p w14:paraId="75D54201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10" w:type="dxa"/>
          </w:tcPr>
          <w:p w14:paraId="11521AF3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Добрые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крышечки</w:t>
            </w:r>
            <w:proofErr w:type="spellEnd"/>
            <w:r w:rsidRPr="00FF1A90">
              <w:rPr>
                <w:szCs w:val="20"/>
              </w:rPr>
              <w:t>»</w:t>
            </w:r>
          </w:p>
        </w:tc>
      </w:tr>
      <w:tr w:rsidR="004829ED" w:rsidRPr="00FF1A90" w14:paraId="25146771" w14:textId="77777777" w:rsidTr="004829ED">
        <w:tc>
          <w:tcPr>
            <w:tcW w:w="1951" w:type="dxa"/>
          </w:tcPr>
          <w:p w14:paraId="63E925EB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Экологическое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</w:p>
        </w:tc>
        <w:tc>
          <w:tcPr>
            <w:tcW w:w="1985" w:type="dxa"/>
          </w:tcPr>
          <w:p w14:paraId="0260A73B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Мероприятия по плану работы с семьями, находящимися в социально опасном положении и нуждающимися в господдержке</w:t>
            </w:r>
          </w:p>
        </w:tc>
        <w:tc>
          <w:tcPr>
            <w:tcW w:w="1842" w:type="dxa"/>
          </w:tcPr>
          <w:p w14:paraId="50FC2367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День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конституции</w:t>
            </w:r>
            <w:proofErr w:type="spellEnd"/>
            <w:r w:rsidRPr="00FF1A90">
              <w:rPr>
                <w:szCs w:val="20"/>
              </w:rPr>
              <w:t xml:space="preserve"> РФ</w:t>
            </w:r>
          </w:p>
        </w:tc>
        <w:tc>
          <w:tcPr>
            <w:tcW w:w="2268" w:type="dxa"/>
          </w:tcPr>
          <w:p w14:paraId="73E6FD42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семей, находящихся в социально опасном положении и нуждающихся в господдержке</w:t>
            </w:r>
          </w:p>
        </w:tc>
        <w:tc>
          <w:tcPr>
            <w:tcW w:w="2410" w:type="dxa"/>
          </w:tcPr>
          <w:p w14:paraId="7F8ED1D2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по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профилактике</w:t>
            </w:r>
            <w:proofErr w:type="spellEnd"/>
          </w:p>
        </w:tc>
      </w:tr>
      <w:tr w:rsidR="004829ED" w:rsidRPr="00FF1A90" w14:paraId="379AB2E6" w14:textId="77777777" w:rsidTr="004829ED">
        <w:tc>
          <w:tcPr>
            <w:tcW w:w="1951" w:type="dxa"/>
          </w:tcPr>
          <w:p w14:paraId="1AD12129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«Детские общественные объединения»</w:t>
            </w:r>
          </w:p>
        </w:tc>
        <w:tc>
          <w:tcPr>
            <w:tcW w:w="1985" w:type="dxa"/>
          </w:tcPr>
          <w:p w14:paraId="63F1E3D4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Спасибо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врачам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1842" w:type="dxa"/>
          </w:tcPr>
          <w:p w14:paraId="51BE3639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Встреча с представителями различных профессий</w:t>
            </w:r>
          </w:p>
        </w:tc>
        <w:tc>
          <w:tcPr>
            <w:tcW w:w="2268" w:type="dxa"/>
          </w:tcPr>
          <w:p w14:paraId="09330C5E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10" w:type="dxa"/>
          </w:tcPr>
          <w:p w14:paraId="066E1598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Деловая игра «Выбери профессию»</w:t>
            </w:r>
          </w:p>
          <w:p w14:paraId="483F1879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на основе игр Центра «Ресурс»</w:t>
            </w:r>
          </w:p>
        </w:tc>
      </w:tr>
      <w:tr w:rsidR="004829ED" w:rsidRPr="00FF1A90" w14:paraId="346685CE" w14:textId="77777777" w:rsidTr="004829ED">
        <w:tc>
          <w:tcPr>
            <w:tcW w:w="1951" w:type="dxa"/>
          </w:tcPr>
          <w:p w14:paraId="44CDEC55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семейных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ценностей</w:t>
            </w:r>
            <w:proofErr w:type="spellEnd"/>
          </w:p>
        </w:tc>
        <w:tc>
          <w:tcPr>
            <w:tcW w:w="1985" w:type="dxa"/>
          </w:tcPr>
          <w:p w14:paraId="2AF05D5C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Всеобуч родителей с привлечением различных специалистов</w:t>
            </w:r>
          </w:p>
        </w:tc>
        <w:tc>
          <w:tcPr>
            <w:tcW w:w="1842" w:type="dxa"/>
          </w:tcPr>
          <w:p w14:paraId="623A5C26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268" w:type="dxa"/>
          </w:tcPr>
          <w:p w14:paraId="73EE13D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Консультации для родителей</w:t>
            </w:r>
          </w:p>
          <w:p w14:paraId="0F7B15FD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 вопросам воспитания детей</w:t>
            </w:r>
          </w:p>
        </w:tc>
        <w:tc>
          <w:tcPr>
            <w:tcW w:w="2410" w:type="dxa"/>
          </w:tcPr>
          <w:p w14:paraId="00075578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4829ED" w:rsidRPr="00FF1A90" w14:paraId="287E0200" w14:textId="77777777" w:rsidTr="004829ED">
        <w:tc>
          <w:tcPr>
            <w:tcW w:w="1951" w:type="dxa"/>
          </w:tcPr>
          <w:p w14:paraId="5C2805EE" w14:textId="77777777" w:rsidR="004829ED" w:rsidRPr="00FF1A90" w:rsidRDefault="004829ED" w:rsidP="004829ED">
            <w:pPr>
              <w:widowControl/>
              <w:autoSpaceDE/>
              <w:autoSpaceDN/>
              <w:rPr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</w:t>
            </w:r>
            <w:proofErr w:type="spellStart"/>
            <w:r w:rsidRPr="00FF1A90">
              <w:rPr>
                <w:b/>
                <w:szCs w:val="20"/>
              </w:rPr>
              <w:t>Профориентация</w:t>
            </w:r>
            <w:proofErr w:type="spellEnd"/>
            <w:r w:rsidRPr="00FF1A90">
              <w:rPr>
                <w:b/>
                <w:szCs w:val="20"/>
                <w:lang w:val="ru-RU"/>
              </w:rPr>
              <w:t>»</w:t>
            </w:r>
          </w:p>
        </w:tc>
        <w:tc>
          <w:tcPr>
            <w:tcW w:w="1985" w:type="dxa"/>
          </w:tcPr>
          <w:p w14:paraId="067857A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42" w:type="dxa"/>
          </w:tcPr>
          <w:p w14:paraId="51C658A2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Контроль посещаемости </w:t>
            </w:r>
            <w:proofErr w:type="gramStart"/>
            <w:r w:rsidRPr="00FF1A90">
              <w:rPr>
                <w:szCs w:val="20"/>
                <w:lang w:val="ru-RU"/>
              </w:rPr>
              <w:t>обучающимися</w:t>
            </w:r>
            <w:proofErr w:type="gramEnd"/>
            <w:r w:rsidRPr="00FF1A90">
              <w:rPr>
                <w:szCs w:val="20"/>
                <w:lang w:val="ru-RU"/>
              </w:rPr>
              <w:t xml:space="preserve">  занятий по ВД</w:t>
            </w:r>
          </w:p>
        </w:tc>
        <w:tc>
          <w:tcPr>
            <w:tcW w:w="2268" w:type="dxa"/>
          </w:tcPr>
          <w:p w14:paraId="414331F1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10" w:type="dxa"/>
          </w:tcPr>
          <w:p w14:paraId="49DFC464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</w:tbl>
    <w:p w14:paraId="051F9365" w14:textId="77777777" w:rsidR="004829ED" w:rsidRPr="00FF1A90" w:rsidRDefault="004829ED" w:rsidP="004829ED">
      <w:pPr>
        <w:widowControl/>
        <w:autoSpaceDE/>
        <w:autoSpaceDN/>
        <w:rPr>
          <w:szCs w:val="20"/>
          <w:lang w:val="ru-RU"/>
        </w:rPr>
      </w:pPr>
    </w:p>
    <w:p w14:paraId="2766318E" w14:textId="77777777" w:rsidR="004829ED" w:rsidRPr="00FF1A90" w:rsidRDefault="004829ED" w:rsidP="004829ED">
      <w:pPr>
        <w:widowControl/>
        <w:autoSpaceDE/>
        <w:autoSpaceDN/>
        <w:rPr>
          <w:b/>
          <w:szCs w:val="20"/>
          <w:lang w:val="ru-RU"/>
        </w:rPr>
      </w:pPr>
    </w:p>
    <w:p w14:paraId="1687E057" w14:textId="77777777" w:rsidR="004829ED" w:rsidRPr="00FF1A90" w:rsidRDefault="004829ED" w:rsidP="004829ED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ЯНВАРЬ</w:t>
      </w:r>
    </w:p>
    <w:p w14:paraId="75B63594" w14:textId="77777777" w:rsidR="004829ED" w:rsidRPr="00FF1A90" w:rsidRDefault="004829ED" w:rsidP="004829ED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Тема месяца «Мы помним»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60"/>
        <w:gridCol w:w="1530"/>
        <w:gridCol w:w="2185"/>
        <w:gridCol w:w="2193"/>
        <w:gridCol w:w="2454"/>
      </w:tblGrid>
      <w:tr w:rsidR="004829ED" w:rsidRPr="00FF1A90" w14:paraId="745BBE41" w14:textId="77777777" w:rsidTr="004829ED">
        <w:tc>
          <w:tcPr>
            <w:tcW w:w="2060" w:type="dxa"/>
          </w:tcPr>
          <w:p w14:paraId="6A327602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530" w:type="dxa"/>
          </w:tcPr>
          <w:p w14:paraId="2CE625AF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1440873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01-08.01</w:t>
            </w:r>
          </w:p>
        </w:tc>
        <w:tc>
          <w:tcPr>
            <w:tcW w:w="2185" w:type="dxa"/>
          </w:tcPr>
          <w:p w14:paraId="0A8F0366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2B82140E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11-15.01</w:t>
            </w:r>
          </w:p>
        </w:tc>
        <w:tc>
          <w:tcPr>
            <w:tcW w:w="2193" w:type="dxa"/>
          </w:tcPr>
          <w:p w14:paraId="3848392C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45C62FE4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18-22.01</w:t>
            </w:r>
          </w:p>
        </w:tc>
        <w:tc>
          <w:tcPr>
            <w:tcW w:w="2454" w:type="dxa"/>
          </w:tcPr>
          <w:p w14:paraId="5F280EAD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IV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1EC7DC5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25-29.01</w:t>
            </w:r>
          </w:p>
        </w:tc>
      </w:tr>
      <w:tr w:rsidR="004829ED" w:rsidRPr="00FF1A90" w14:paraId="2C073B4B" w14:textId="77777777" w:rsidTr="004829ED">
        <w:tc>
          <w:tcPr>
            <w:tcW w:w="2060" w:type="dxa"/>
            <w:vMerge w:val="restart"/>
          </w:tcPr>
          <w:p w14:paraId="7E9EB19B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29107A07" w14:textId="77777777" w:rsidR="004829ED" w:rsidRPr="00FF1A90" w:rsidRDefault="004829ED" w:rsidP="004829ED">
            <w:pPr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1530" w:type="dxa"/>
            <w:vMerge w:val="restart"/>
            <w:textDirection w:val="btLr"/>
            <w:vAlign w:val="center"/>
          </w:tcPr>
          <w:p w14:paraId="7826159D" w14:textId="77777777" w:rsidR="004829ED" w:rsidRPr="00FF1A90" w:rsidRDefault="004829ED" w:rsidP="004829ED">
            <w:pPr>
              <w:ind w:left="113" w:right="113"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Каникулы</w:t>
            </w:r>
            <w:proofErr w:type="spellEnd"/>
            <w:r w:rsidRPr="00FF1A90">
              <w:rPr>
                <w:szCs w:val="20"/>
              </w:rPr>
              <w:t>.</w:t>
            </w:r>
          </w:p>
        </w:tc>
        <w:tc>
          <w:tcPr>
            <w:tcW w:w="2185" w:type="dxa"/>
            <w:vMerge w:val="restart"/>
          </w:tcPr>
          <w:p w14:paraId="68181547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93" w:type="dxa"/>
          </w:tcPr>
          <w:p w14:paraId="7EF53EB3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Операция «Обелиск»</w:t>
            </w:r>
          </w:p>
          <w:p w14:paraId="2173472D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(очистка от снега памятника героям Вов)</w:t>
            </w:r>
          </w:p>
        </w:tc>
        <w:tc>
          <w:tcPr>
            <w:tcW w:w="2454" w:type="dxa"/>
          </w:tcPr>
          <w:p w14:paraId="5E7E3D6C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Тематический урок «Память о жертвах Холокоста»</w:t>
            </w:r>
          </w:p>
        </w:tc>
      </w:tr>
      <w:tr w:rsidR="004829ED" w:rsidRPr="00FF1A90" w14:paraId="21AF8AE1" w14:textId="77777777" w:rsidTr="004829ED">
        <w:tc>
          <w:tcPr>
            <w:tcW w:w="2060" w:type="dxa"/>
            <w:vMerge/>
          </w:tcPr>
          <w:p w14:paraId="2C7A64AB" w14:textId="77777777" w:rsidR="004829ED" w:rsidRPr="00FF1A90" w:rsidRDefault="004829ED" w:rsidP="004829ED">
            <w:pPr>
              <w:rPr>
                <w:b/>
                <w:szCs w:val="20"/>
                <w:lang w:val="ru-RU"/>
              </w:rPr>
            </w:pPr>
          </w:p>
        </w:tc>
        <w:tc>
          <w:tcPr>
            <w:tcW w:w="1530" w:type="dxa"/>
            <w:vMerge/>
          </w:tcPr>
          <w:p w14:paraId="6E74C557" w14:textId="77777777" w:rsidR="004829ED" w:rsidRPr="00FF1A90" w:rsidRDefault="004829ED" w:rsidP="004829ED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2185" w:type="dxa"/>
            <w:vMerge/>
          </w:tcPr>
          <w:p w14:paraId="10C396EA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93" w:type="dxa"/>
          </w:tcPr>
          <w:p w14:paraId="3A814FAC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54" w:type="dxa"/>
          </w:tcPr>
          <w:p w14:paraId="0DDA49F6" w14:textId="77777777" w:rsidR="004829ED" w:rsidRPr="00FF1A90" w:rsidRDefault="004829ED" w:rsidP="004829ED">
            <w:pPr>
              <w:pStyle w:val="TableParagraph"/>
              <w:spacing w:line="315" w:lineRule="exact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27.01.Тематические мероприятия</w:t>
            </w:r>
          </w:p>
          <w:p w14:paraId="0A5418FE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«Память о блокаде Ленинграда» (в рамках проекта «Памятные даты истории России»)</w:t>
            </w:r>
          </w:p>
          <w:p w14:paraId="574F8BB5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lastRenderedPageBreak/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Блокадный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хлеб</w:t>
            </w:r>
            <w:proofErr w:type="spellEnd"/>
            <w:r w:rsidRPr="00FF1A90">
              <w:rPr>
                <w:szCs w:val="20"/>
              </w:rPr>
              <w:t>»</w:t>
            </w:r>
          </w:p>
        </w:tc>
      </w:tr>
      <w:tr w:rsidR="004829ED" w:rsidRPr="00FF1A90" w14:paraId="727CCB2F" w14:textId="77777777" w:rsidTr="004829ED">
        <w:tc>
          <w:tcPr>
            <w:tcW w:w="2060" w:type="dxa"/>
            <w:vMerge/>
          </w:tcPr>
          <w:p w14:paraId="666F9155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530" w:type="dxa"/>
            <w:vMerge/>
          </w:tcPr>
          <w:p w14:paraId="6127618A" w14:textId="77777777" w:rsidR="004829ED" w:rsidRPr="00FF1A90" w:rsidRDefault="004829ED" w:rsidP="004829ED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2185" w:type="dxa"/>
          </w:tcPr>
          <w:p w14:paraId="3ED5C80B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Муниципальный этап конкурса детского изобразительного творчества «Я рисую мир»</w:t>
            </w:r>
          </w:p>
        </w:tc>
        <w:tc>
          <w:tcPr>
            <w:tcW w:w="2193" w:type="dxa"/>
          </w:tcPr>
          <w:p w14:paraId="2A6830D4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54" w:type="dxa"/>
          </w:tcPr>
          <w:p w14:paraId="7A25FEE4" w14:textId="77777777" w:rsidR="004829ED" w:rsidRPr="00FF1A90" w:rsidRDefault="004829ED" w:rsidP="004829ED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 xml:space="preserve">Проведение промежуточных итогов конкурса  </w:t>
            </w:r>
            <w:proofErr w:type="spellStart"/>
            <w:proofErr w:type="gramStart"/>
            <w:r w:rsidRPr="00FF1A90">
              <w:rPr>
                <w:sz w:val="20"/>
                <w:szCs w:val="20"/>
              </w:rPr>
              <w:t>конкурса</w:t>
            </w:r>
            <w:proofErr w:type="spellEnd"/>
            <w:proofErr w:type="gramEnd"/>
          </w:p>
          <w:p w14:paraId="1EB074C7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«Самый лучший класс»</w:t>
            </w:r>
          </w:p>
        </w:tc>
      </w:tr>
      <w:tr w:rsidR="004829ED" w:rsidRPr="00FF1A90" w14:paraId="416F715F" w14:textId="77777777" w:rsidTr="004829ED">
        <w:tc>
          <w:tcPr>
            <w:tcW w:w="2060" w:type="dxa"/>
          </w:tcPr>
          <w:p w14:paraId="388BC28F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«Детские общественные объединения»</w:t>
            </w:r>
          </w:p>
        </w:tc>
        <w:tc>
          <w:tcPr>
            <w:tcW w:w="1530" w:type="dxa"/>
            <w:vMerge/>
          </w:tcPr>
          <w:p w14:paraId="64B3C4C9" w14:textId="77777777" w:rsidR="004829ED" w:rsidRPr="00FF1A90" w:rsidRDefault="004829ED" w:rsidP="004829ED">
            <w:pPr>
              <w:jc w:val="center"/>
              <w:rPr>
                <w:szCs w:val="20"/>
              </w:rPr>
            </w:pPr>
          </w:p>
        </w:tc>
        <w:tc>
          <w:tcPr>
            <w:tcW w:w="2185" w:type="dxa"/>
          </w:tcPr>
          <w:p w14:paraId="5F912EE1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учащихся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школы</w:t>
            </w:r>
            <w:proofErr w:type="spellEnd"/>
          </w:p>
        </w:tc>
        <w:tc>
          <w:tcPr>
            <w:tcW w:w="2193" w:type="dxa"/>
          </w:tcPr>
          <w:p w14:paraId="5FC0621A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«</w:t>
            </w: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волонтеров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2454" w:type="dxa"/>
          </w:tcPr>
          <w:p w14:paraId="72805CA7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4829ED" w:rsidRPr="00FF1A90" w14:paraId="1E8E9A02" w14:textId="77777777" w:rsidTr="004829ED">
        <w:tc>
          <w:tcPr>
            <w:tcW w:w="2060" w:type="dxa"/>
          </w:tcPr>
          <w:p w14:paraId="6B5D2958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Воспитание в области здорового и безопасного образа жизни</w:t>
            </w:r>
          </w:p>
        </w:tc>
        <w:tc>
          <w:tcPr>
            <w:tcW w:w="1530" w:type="dxa"/>
            <w:vMerge/>
          </w:tcPr>
          <w:p w14:paraId="7007FB05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85" w:type="dxa"/>
          </w:tcPr>
          <w:p w14:paraId="7D35D7F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Тематические уроки с сотрудниками ПДН и МВД по безопасному поведению на улице в зимний период</w:t>
            </w:r>
          </w:p>
        </w:tc>
        <w:tc>
          <w:tcPr>
            <w:tcW w:w="2193" w:type="dxa"/>
          </w:tcPr>
          <w:p w14:paraId="15AA0C66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54" w:type="dxa"/>
          </w:tcPr>
          <w:p w14:paraId="37AA626C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4829ED" w:rsidRPr="00FF1A90" w14:paraId="3C50926A" w14:textId="77777777" w:rsidTr="004829ED">
        <w:tc>
          <w:tcPr>
            <w:tcW w:w="2060" w:type="dxa"/>
          </w:tcPr>
          <w:p w14:paraId="5FB71139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Экологическое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</w:p>
        </w:tc>
        <w:tc>
          <w:tcPr>
            <w:tcW w:w="1530" w:type="dxa"/>
            <w:vMerge/>
          </w:tcPr>
          <w:p w14:paraId="0D1C9106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85" w:type="dxa"/>
          </w:tcPr>
          <w:p w14:paraId="1BF45A7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93" w:type="dxa"/>
          </w:tcPr>
          <w:p w14:paraId="083E4A91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454" w:type="dxa"/>
          </w:tcPr>
          <w:p w14:paraId="58BF41EA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Добрые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крышечки</w:t>
            </w:r>
            <w:proofErr w:type="spellEnd"/>
            <w:r w:rsidRPr="00FF1A90">
              <w:rPr>
                <w:szCs w:val="20"/>
              </w:rPr>
              <w:t>»</w:t>
            </w:r>
          </w:p>
        </w:tc>
      </w:tr>
      <w:tr w:rsidR="004829ED" w:rsidRPr="00FF1A90" w14:paraId="3D1A7C83" w14:textId="77777777" w:rsidTr="004829ED">
        <w:tc>
          <w:tcPr>
            <w:tcW w:w="2060" w:type="dxa"/>
          </w:tcPr>
          <w:p w14:paraId="7A0DAF44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«Детские общественные объединения»</w:t>
            </w:r>
          </w:p>
        </w:tc>
        <w:tc>
          <w:tcPr>
            <w:tcW w:w="1530" w:type="dxa"/>
            <w:vMerge/>
          </w:tcPr>
          <w:p w14:paraId="7A09BDD5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85" w:type="dxa"/>
          </w:tcPr>
          <w:p w14:paraId="62C49794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Мероприятия по плану работы с семьями, находящимися в социально опасном положении и нуждающимися в господдержке</w:t>
            </w:r>
          </w:p>
        </w:tc>
        <w:tc>
          <w:tcPr>
            <w:tcW w:w="2193" w:type="dxa"/>
          </w:tcPr>
          <w:p w14:paraId="2AF7E4B4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семей, находящихся в социально опасном положении и нуждающихся в господдержке</w:t>
            </w:r>
          </w:p>
        </w:tc>
        <w:tc>
          <w:tcPr>
            <w:tcW w:w="2454" w:type="dxa"/>
          </w:tcPr>
          <w:p w14:paraId="030DA25D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4829ED" w:rsidRPr="00FF1A90" w14:paraId="45117887" w14:textId="77777777" w:rsidTr="004829ED">
        <w:tc>
          <w:tcPr>
            <w:tcW w:w="2060" w:type="dxa"/>
          </w:tcPr>
          <w:p w14:paraId="3C27864F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семейных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ценностей</w:t>
            </w:r>
            <w:proofErr w:type="spellEnd"/>
          </w:p>
        </w:tc>
        <w:tc>
          <w:tcPr>
            <w:tcW w:w="1530" w:type="dxa"/>
            <w:vMerge/>
          </w:tcPr>
          <w:p w14:paraId="53585193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85" w:type="dxa"/>
          </w:tcPr>
          <w:p w14:paraId="7E3E5C2D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Просмотр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уроков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цикла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ПроеКтория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2193" w:type="dxa"/>
          </w:tcPr>
          <w:p w14:paraId="39631A24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Встреча с представителями различных профессий</w:t>
            </w:r>
          </w:p>
        </w:tc>
        <w:tc>
          <w:tcPr>
            <w:tcW w:w="2454" w:type="dxa"/>
          </w:tcPr>
          <w:p w14:paraId="29EEB138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4829ED" w:rsidRPr="00FF1A90" w14:paraId="37DBE960" w14:textId="77777777" w:rsidTr="004829ED">
        <w:tc>
          <w:tcPr>
            <w:tcW w:w="2060" w:type="dxa"/>
          </w:tcPr>
          <w:p w14:paraId="4A499BF3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</w:t>
            </w:r>
            <w:proofErr w:type="spellStart"/>
            <w:r w:rsidRPr="00FF1A90">
              <w:rPr>
                <w:b/>
                <w:szCs w:val="20"/>
              </w:rPr>
              <w:t>Профориентация</w:t>
            </w:r>
            <w:proofErr w:type="spellEnd"/>
            <w:r w:rsidRPr="00FF1A90">
              <w:rPr>
                <w:b/>
                <w:szCs w:val="20"/>
                <w:lang w:val="ru-RU"/>
              </w:rPr>
              <w:t>»</w:t>
            </w:r>
          </w:p>
        </w:tc>
        <w:tc>
          <w:tcPr>
            <w:tcW w:w="1530" w:type="dxa"/>
            <w:vMerge/>
          </w:tcPr>
          <w:p w14:paraId="04F08901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85" w:type="dxa"/>
          </w:tcPr>
          <w:p w14:paraId="1AC4A908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Директорский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час</w:t>
            </w:r>
            <w:proofErr w:type="spellEnd"/>
          </w:p>
        </w:tc>
        <w:tc>
          <w:tcPr>
            <w:tcW w:w="2193" w:type="dxa"/>
          </w:tcPr>
          <w:p w14:paraId="05955E31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454" w:type="dxa"/>
          </w:tcPr>
          <w:p w14:paraId="4E4B3FD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4829ED" w:rsidRPr="00FF1A90" w14:paraId="5EB12C63" w14:textId="77777777" w:rsidTr="004829ED">
        <w:tc>
          <w:tcPr>
            <w:tcW w:w="2060" w:type="dxa"/>
          </w:tcPr>
          <w:p w14:paraId="0A94E76A" w14:textId="77777777" w:rsidR="004829ED" w:rsidRPr="00FF1A90" w:rsidRDefault="004829ED" w:rsidP="004829ED">
            <w:pPr>
              <w:widowControl/>
              <w:autoSpaceDE/>
              <w:autoSpaceDN/>
              <w:rPr>
                <w:szCs w:val="20"/>
              </w:rPr>
            </w:pPr>
          </w:p>
        </w:tc>
        <w:tc>
          <w:tcPr>
            <w:tcW w:w="1530" w:type="dxa"/>
            <w:vMerge/>
          </w:tcPr>
          <w:p w14:paraId="0D7E7154" w14:textId="77777777" w:rsidR="004829ED" w:rsidRPr="00FF1A90" w:rsidRDefault="004829ED" w:rsidP="004829ED">
            <w:pPr>
              <w:widowControl/>
              <w:autoSpaceDE/>
              <w:autoSpaceDN/>
              <w:rPr>
                <w:szCs w:val="20"/>
              </w:rPr>
            </w:pPr>
          </w:p>
        </w:tc>
        <w:tc>
          <w:tcPr>
            <w:tcW w:w="2185" w:type="dxa"/>
          </w:tcPr>
          <w:p w14:paraId="46CE503F" w14:textId="77777777" w:rsidR="004829ED" w:rsidRPr="00FF1A90" w:rsidRDefault="004829ED" w:rsidP="004829ED">
            <w:pPr>
              <w:widowControl/>
              <w:autoSpaceDE/>
              <w:autoSpaceDN/>
              <w:rPr>
                <w:szCs w:val="20"/>
              </w:rPr>
            </w:pPr>
          </w:p>
        </w:tc>
        <w:tc>
          <w:tcPr>
            <w:tcW w:w="2193" w:type="dxa"/>
          </w:tcPr>
          <w:p w14:paraId="73E96B95" w14:textId="77777777" w:rsidR="004829ED" w:rsidRPr="00FF1A90" w:rsidRDefault="004829ED" w:rsidP="004829ED">
            <w:pPr>
              <w:widowControl/>
              <w:autoSpaceDE/>
              <w:autoSpaceDN/>
              <w:rPr>
                <w:szCs w:val="20"/>
              </w:rPr>
            </w:pPr>
          </w:p>
        </w:tc>
        <w:tc>
          <w:tcPr>
            <w:tcW w:w="2454" w:type="dxa"/>
          </w:tcPr>
          <w:p w14:paraId="5CD12624" w14:textId="77777777" w:rsidR="004829ED" w:rsidRPr="00FF1A90" w:rsidRDefault="004829ED" w:rsidP="004829ED">
            <w:pPr>
              <w:widowControl/>
              <w:autoSpaceDE/>
              <w:autoSpaceDN/>
              <w:rPr>
                <w:szCs w:val="20"/>
              </w:rPr>
            </w:pPr>
          </w:p>
        </w:tc>
      </w:tr>
    </w:tbl>
    <w:p w14:paraId="4E00AEBA" w14:textId="77777777" w:rsidR="004829ED" w:rsidRPr="00FF1A90" w:rsidRDefault="004829ED" w:rsidP="004829ED">
      <w:pPr>
        <w:widowControl/>
        <w:autoSpaceDE/>
        <w:autoSpaceDN/>
        <w:rPr>
          <w:szCs w:val="20"/>
        </w:rPr>
      </w:pPr>
    </w:p>
    <w:p w14:paraId="0B3BEA78" w14:textId="77777777" w:rsidR="004829ED" w:rsidRPr="00FF1A90" w:rsidRDefault="004829ED" w:rsidP="004829ED">
      <w:pPr>
        <w:widowControl/>
        <w:autoSpaceDE/>
        <w:autoSpaceDN/>
        <w:rPr>
          <w:szCs w:val="20"/>
        </w:rPr>
      </w:pPr>
    </w:p>
    <w:p w14:paraId="25D3BE89" w14:textId="7BC44455" w:rsidR="004829ED" w:rsidRPr="00FF1A90" w:rsidRDefault="004829ED" w:rsidP="004829ED">
      <w:pPr>
        <w:widowControl/>
        <w:wordWrap/>
        <w:autoSpaceDE/>
        <w:autoSpaceDN/>
        <w:spacing w:after="200" w:line="276" w:lineRule="auto"/>
        <w:jc w:val="center"/>
        <w:rPr>
          <w:b/>
          <w:szCs w:val="20"/>
        </w:rPr>
      </w:pPr>
      <w:r w:rsidRPr="00FF1A90">
        <w:rPr>
          <w:b/>
          <w:szCs w:val="20"/>
        </w:rPr>
        <w:t>ФЕВРАЛЬ</w:t>
      </w:r>
    </w:p>
    <w:p w14:paraId="47414345" w14:textId="77777777" w:rsidR="004829ED" w:rsidRPr="00FF1A90" w:rsidRDefault="004829ED" w:rsidP="004829ED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Тема месяца: «Быстрее, выше, сильнее»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930"/>
        <w:gridCol w:w="1266"/>
        <w:gridCol w:w="2297"/>
        <w:gridCol w:w="3114"/>
        <w:gridCol w:w="1815"/>
      </w:tblGrid>
      <w:tr w:rsidR="004829ED" w:rsidRPr="00FF1A90" w14:paraId="78818C9A" w14:textId="77777777" w:rsidTr="004829ED">
        <w:tc>
          <w:tcPr>
            <w:tcW w:w="1821" w:type="dxa"/>
          </w:tcPr>
          <w:p w14:paraId="2DBE7C11" w14:textId="77777777" w:rsidR="004829ED" w:rsidRPr="00FF1A90" w:rsidRDefault="004829ED" w:rsidP="004829ED">
            <w:pPr>
              <w:widowControl/>
              <w:autoSpaceDE/>
              <w:autoSpaceDN/>
              <w:rPr>
                <w:szCs w:val="20"/>
                <w:lang w:val="ru-RU"/>
              </w:rPr>
            </w:pPr>
          </w:p>
        </w:tc>
        <w:tc>
          <w:tcPr>
            <w:tcW w:w="1200" w:type="dxa"/>
          </w:tcPr>
          <w:p w14:paraId="7FAA7562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49662F4E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01.05.02</w:t>
            </w:r>
          </w:p>
        </w:tc>
        <w:tc>
          <w:tcPr>
            <w:tcW w:w="2325" w:type="dxa"/>
          </w:tcPr>
          <w:p w14:paraId="7031A32B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3B4D8EAD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08-12.02</w:t>
            </w:r>
          </w:p>
        </w:tc>
        <w:tc>
          <w:tcPr>
            <w:tcW w:w="3062" w:type="dxa"/>
          </w:tcPr>
          <w:p w14:paraId="2967459C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79E6457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15-19.02</w:t>
            </w:r>
          </w:p>
        </w:tc>
        <w:tc>
          <w:tcPr>
            <w:tcW w:w="2014" w:type="dxa"/>
          </w:tcPr>
          <w:p w14:paraId="1202DCBD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IV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12DB0CAA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22-26.02</w:t>
            </w:r>
          </w:p>
        </w:tc>
      </w:tr>
      <w:tr w:rsidR="004829ED" w:rsidRPr="00FF1A90" w14:paraId="36265508" w14:textId="77777777" w:rsidTr="004829ED">
        <w:tc>
          <w:tcPr>
            <w:tcW w:w="1821" w:type="dxa"/>
            <w:vMerge w:val="restart"/>
          </w:tcPr>
          <w:p w14:paraId="1CFBEEA7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07FF3624" w14:textId="77777777" w:rsidR="004829ED" w:rsidRPr="00FF1A90" w:rsidRDefault="004829ED" w:rsidP="004829ED">
            <w:pPr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1200" w:type="dxa"/>
          </w:tcPr>
          <w:p w14:paraId="64CCC2C4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2.02. День воинской славы России</w:t>
            </w:r>
          </w:p>
          <w:p w14:paraId="1E58C22E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(в рамках проекта «Памятные даты истории России»)</w:t>
            </w:r>
          </w:p>
        </w:tc>
        <w:tc>
          <w:tcPr>
            <w:tcW w:w="2325" w:type="dxa"/>
          </w:tcPr>
          <w:p w14:paraId="4E1E248B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«</w:t>
            </w:r>
            <w:proofErr w:type="spellStart"/>
            <w:r w:rsidRPr="00FF1A90">
              <w:rPr>
                <w:szCs w:val="20"/>
              </w:rPr>
              <w:t>Машины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Победы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3062" w:type="dxa"/>
          </w:tcPr>
          <w:p w14:paraId="756CCD6C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Операция «Обелиск»</w:t>
            </w:r>
          </w:p>
          <w:p w14:paraId="6A119BC6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(очистка от снега памятника героям Вов)</w:t>
            </w:r>
          </w:p>
        </w:tc>
        <w:tc>
          <w:tcPr>
            <w:tcW w:w="2014" w:type="dxa"/>
          </w:tcPr>
          <w:p w14:paraId="4091D85E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4829ED" w:rsidRPr="00FF1A90" w14:paraId="4A4F8F36" w14:textId="77777777" w:rsidTr="004829ED">
        <w:trPr>
          <w:trHeight w:val="630"/>
        </w:trPr>
        <w:tc>
          <w:tcPr>
            <w:tcW w:w="1821" w:type="dxa"/>
            <w:vMerge/>
          </w:tcPr>
          <w:p w14:paraId="7798E74C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200" w:type="dxa"/>
            <w:vMerge w:val="restart"/>
          </w:tcPr>
          <w:p w14:paraId="3FEE552E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325" w:type="dxa"/>
            <w:vMerge w:val="restart"/>
          </w:tcPr>
          <w:p w14:paraId="3546A83E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08.12 День российской науки</w:t>
            </w:r>
          </w:p>
          <w:p w14:paraId="72B126E4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Тематическая неделя «</w:t>
            </w:r>
            <w:proofErr w:type="spellStart"/>
            <w:r w:rsidRPr="00FF1A90">
              <w:rPr>
                <w:szCs w:val="20"/>
                <w:lang w:val="ru-RU"/>
              </w:rPr>
              <w:t>Наукоград</w:t>
            </w:r>
            <w:proofErr w:type="spellEnd"/>
            <w:r w:rsidRPr="00FF1A90">
              <w:rPr>
                <w:szCs w:val="20"/>
                <w:lang w:val="ru-RU"/>
              </w:rPr>
              <w:t>»</w:t>
            </w:r>
          </w:p>
        </w:tc>
        <w:tc>
          <w:tcPr>
            <w:tcW w:w="3062" w:type="dxa"/>
            <w:vMerge w:val="restart"/>
          </w:tcPr>
          <w:p w14:paraId="112DE6E7" w14:textId="77777777" w:rsidR="004829ED" w:rsidRPr="00FF1A90" w:rsidRDefault="004829ED" w:rsidP="004829ED">
            <w:pPr>
              <w:pStyle w:val="TableParagraph"/>
              <w:ind w:left="117" w:right="1432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21.02. Международный день родного языка</w:t>
            </w:r>
          </w:p>
        </w:tc>
        <w:tc>
          <w:tcPr>
            <w:tcW w:w="2014" w:type="dxa"/>
          </w:tcPr>
          <w:p w14:paraId="28FFD8F4" w14:textId="77777777" w:rsidR="004829ED" w:rsidRPr="00FF1A90" w:rsidRDefault="004829ED" w:rsidP="004829ED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Проведение промежуточных итогов конкурса</w:t>
            </w:r>
          </w:p>
          <w:p w14:paraId="7A32C27B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«Самый лучший класс»</w:t>
            </w:r>
          </w:p>
          <w:p w14:paraId="085BF195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4829ED" w:rsidRPr="00FF1A90" w14:paraId="31077043" w14:textId="77777777" w:rsidTr="004829ED">
        <w:trPr>
          <w:trHeight w:val="630"/>
        </w:trPr>
        <w:tc>
          <w:tcPr>
            <w:tcW w:w="1821" w:type="dxa"/>
            <w:vMerge/>
          </w:tcPr>
          <w:p w14:paraId="6935D94A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200" w:type="dxa"/>
            <w:vMerge/>
          </w:tcPr>
          <w:p w14:paraId="51DDE172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325" w:type="dxa"/>
            <w:vMerge/>
          </w:tcPr>
          <w:p w14:paraId="481EAC07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3062" w:type="dxa"/>
            <w:vMerge/>
          </w:tcPr>
          <w:p w14:paraId="5BBA6BAC" w14:textId="77777777" w:rsidR="004829ED" w:rsidRPr="00FF1A90" w:rsidRDefault="004829ED" w:rsidP="004829ED">
            <w:pPr>
              <w:pStyle w:val="TableParagraph"/>
              <w:ind w:left="117" w:right="1432"/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14:paraId="19C18B3D" w14:textId="77777777" w:rsidR="004829ED" w:rsidRPr="00FF1A90" w:rsidRDefault="004829ED" w:rsidP="004829ED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Праздник «Масленица»</w:t>
            </w:r>
          </w:p>
        </w:tc>
      </w:tr>
      <w:tr w:rsidR="004829ED" w:rsidRPr="00FF1A90" w14:paraId="405982DC" w14:textId="77777777" w:rsidTr="004829ED">
        <w:tc>
          <w:tcPr>
            <w:tcW w:w="1821" w:type="dxa"/>
          </w:tcPr>
          <w:p w14:paraId="056A90A9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«Самоуправление»</w:t>
            </w:r>
          </w:p>
        </w:tc>
        <w:tc>
          <w:tcPr>
            <w:tcW w:w="1200" w:type="dxa"/>
          </w:tcPr>
          <w:p w14:paraId="643C6076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«</w:t>
            </w: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волонтеров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2325" w:type="dxa"/>
          </w:tcPr>
          <w:p w14:paraId="7B4D6A2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учащихся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школы</w:t>
            </w:r>
            <w:proofErr w:type="spellEnd"/>
          </w:p>
        </w:tc>
        <w:tc>
          <w:tcPr>
            <w:tcW w:w="3062" w:type="dxa"/>
          </w:tcPr>
          <w:p w14:paraId="63ED56F7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014" w:type="dxa"/>
          </w:tcPr>
          <w:p w14:paraId="232E3FFD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Участие</w:t>
            </w:r>
            <w:proofErr w:type="spellEnd"/>
            <w:r w:rsidRPr="00FF1A90">
              <w:rPr>
                <w:szCs w:val="20"/>
              </w:rPr>
              <w:t xml:space="preserve"> в </w:t>
            </w:r>
            <w:proofErr w:type="spellStart"/>
            <w:r w:rsidRPr="00FF1A90">
              <w:rPr>
                <w:szCs w:val="20"/>
              </w:rPr>
              <w:t>благотворительных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акциях</w:t>
            </w:r>
            <w:proofErr w:type="spellEnd"/>
          </w:p>
        </w:tc>
      </w:tr>
      <w:tr w:rsidR="004829ED" w:rsidRPr="00FF1A90" w14:paraId="796B8CFC" w14:textId="77777777" w:rsidTr="004829ED">
        <w:tc>
          <w:tcPr>
            <w:tcW w:w="1821" w:type="dxa"/>
          </w:tcPr>
          <w:p w14:paraId="44FE035E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 xml:space="preserve">Воспитание в области здорового и безопасного </w:t>
            </w:r>
            <w:r w:rsidRPr="00FF1A90">
              <w:rPr>
                <w:b/>
                <w:szCs w:val="20"/>
                <w:lang w:val="ru-RU"/>
              </w:rPr>
              <w:lastRenderedPageBreak/>
              <w:t>образа жизни</w:t>
            </w:r>
          </w:p>
        </w:tc>
        <w:tc>
          <w:tcPr>
            <w:tcW w:w="1200" w:type="dxa"/>
          </w:tcPr>
          <w:p w14:paraId="5FD417FF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325" w:type="dxa"/>
          </w:tcPr>
          <w:p w14:paraId="66A96C39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3062" w:type="dxa"/>
          </w:tcPr>
          <w:p w14:paraId="0CA9B7B4" w14:textId="77777777" w:rsidR="004829ED" w:rsidRPr="00FF1A90" w:rsidRDefault="004829ED" w:rsidP="004829ED">
            <w:pPr>
              <w:pStyle w:val="TableParagraph"/>
              <w:spacing w:line="310" w:lineRule="exact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Школьный спортивный</w:t>
            </w:r>
          </w:p>
          <w:p w14:paraId="65F92491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праздник «А ну-ка, мальчики!»</w:t>
            </w:r>
          </w:p>
        </w:tc>
        <w:tc>
          <w:tcPr>
            <w:tcW w:w="2014" w:type="dxa"/>
          </w:tcPr>
          <w:p w14:paraId="21FCC703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4829ED" w:rsidRPr="00FF1A90" w14:paraId="5796A7F0" w14:textId="77777777" w:rsidTr="004829ED">
        <w:tc>
          <w:tcPr>
            <w:tcW w:w="1821" w:type="dxa"/>
          </w:tcPr>
          <w:p w14:paraId="2E0CAA04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proofErr w:type="spellStart"/>
            <w:r w:rsidRPr="00FF1A90">
              <w:rPr>
                <w:b/>
                <w:szCs w:val="20"/>
              </w:rPr>
              <w:lastRenderedPageBreak/>
              <w:t>Экологическое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</w:p>
        </w:tc>
        <w:tc>
          <w:tcPr>
            <w:tcW w:w="1200" w:type="dxa"/>
          </w:tcPr>
          <w:p w14:paraId="36E328B4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325" w:type="dxa"/>
          </w:tcPr>
          <w:p w14:paraId="439D65A5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3062" w:type="dxa"/>
          </w:tcPr>
          <w:p w14:paraId="08514622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014" w:type="dxa"/>
          </w:tcPr>
          <w:p w14:paraId="30FC3C0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Добрые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крышечки</w:t>
            </w:r>
            <w:proofErr w:type="spellEnd"/>
            <w:r w:rsidRPr="00FF1A90">
              <w:rPr>
                <w:szCs w:val="20"/>
              </w:rPr>
              <w:t>»</w:t>
            </w:r>
          </w:p>
        </w:tc>
      </w:tr>
      <w:tr w:rsidR="004829ED" w:rsidRPr="00FF1A90" w14:paraId="133FEE92" w14:textId="77777777" w:rsidTr="004829ED">
        <w:tc>
          <w:tcPr>
            <w:tcW w:w="1821" w:type="dxa"/>
          </w:tcPr>
          <w:p w14:paraId="49B57728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«Работа с родителями»</w:t>
            </w:r>
          </w:p>
        </w:tc>
        <w:tc>
          <w:tcPr>
            <w:tcW w:w="1200" w:type="dxa"/>
          </w:tcPr>
          <w:p w14:paraId="51A9129F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325" w:type="dxa"/>
          </w:tcPr>
          <w:p w14:paraId="5E3C367A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Мероприятия по плану работы с семьями, находящимися в социально опасном положении и нуждающимися в господдержке</w:t>
            </w:r>
          </w:p>
        </w:tc>
        <w:tc>
          <w:tcPr>
            <w:tcW w:w="3062" w:type="dxa"/>
          </w:tcPr>
          <w:p w14:paraId="4702C28F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семей, находящихся в социально опасном положении и нуждающихся в господдержке</w:t>
            </w:r>
          </w:p>
        </w:tc>
        <w:tc>
          <w:tcPr>
            <w:tcW w:w="2014" w:type="dxa"/>
          </w:tcPr>
          <w:p w14:paraId="4FEEB26D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4829ED" w:rsidRPr="00FF1A90" w14:paraId="1652C386" w14:textId="77777777" w:rsidTr="004829ED">
        <w:tc>
          <w:tcPr>
            <w:tcW w:w="1821" w:type="dxa"/>
          </w:tcPr>
          <w:p w14:paraId="16B00AE4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«Профориентация»</w:t>
            </w:r>
          </w:p>
        </w:tc>
        <w:tc>
          <w:tcPr>
            <w:tcW w:w="1200" w:type="dxa"/>
          </w:tcPr>
          <w:p w14:paraId="7A9E9AFA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Уроки</w:t>
            </w:r>
            <w:proofErr w:type="spellEnd"/>
            <w:r w:rsidRPr="00FF1A90">
              <w:rPr>
                <w:szCs w:val="20"/>
              </w:rPr>
              <w:t xml:space="preserve"> - </w:t>
            </w:r>
            <w:proofErr w:type="spellStart"/>
            <w:r w:rsidRPr="00FF1A90">
              <w:rPr>
                <w:szCs w:val="20"/>
              </w:rPr>
              <w:t>экскурсии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на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предприятия</w:t>
            </w:r>
            <w:proofErr w:type="spellEnd"/>
          </w:p>
        </w:tc>
        <w:tc>
          <w:tcPr>
            <w:tcW w:w="2325" w:type="dxa"/>
          </w:tcPr>
          <w:p w14:paraId="31AC53F8" w14:textId="77777777" w:rsidR="004829ED" w:rsidRPr="00FF1A90" w:rsidRDefault="004829ED" w:rsidP="004829ED">
            <w:pPr>
              <w:pStyle w:val="TableParagraph"/>
              <w:ind w:right="27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Академия цифровых технологий. Просмотр фильма «Навигатор профессий»</w:t>
            </w:r>
          </w:p>
        </w:tc>
        <w:tc>
          <w:tcPr>
            <w:tcW w:w="3062" w:type="dxa"/>
          </w:tcPr>
          <w:p w14:paraId="3B1E2158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Профориентационная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игра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Монополия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2014" w:type="dxa"/>
          </w:tcPr>
          <w:p w14:paraId="0DF1F50E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4829ED" w:rsidRPr="00FF1A90" w14:paraId="74B0F19E" w14:textId="77777777" w:rsidTr="004829ED">
        <w:tc>
          <w:tcPr>
            <w:tcW w:w="1821" w:type="dxa"/>
          </w:tcPr>
          <w:p w14:paraId="0023B051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семейных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ценностей</w:t>
            </w:r>
            <w:proofErr w:type="spellEnd"/>
          </w:p>
        </w:tc>
        <w:tc>
          <w:tcPr>
            <w:tcW w:w="1200" w:type="dxa"/>
          </w:tcPr>
          <w:p w14:paraId="742FD596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325" w:type="dxa"/>
          </w:tcPr>
          <w:p w14:paraId="6A21C43E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Всеобуч родителей с привлечением различных специалистов</w:t>
            </w:r>
          </w:p>
        </w:tc>
        <w:tc>
          <w:tcPr>
            <w:tcW w:w="3062" w:type="dxa"/>
          </w:tcPr>
          <w:p w14:paraId="2C726434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014" w:type="dxa"/>
          </w:tcPr>
          <w:p w14:paraId="3B7AE506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4829ED" w:rsidRPr="00FF1A90" w14:paraId="4AFC257D" w14:textId="77777777" w:rsidTr="004829ED">
        <w:tc>
          <w:tcPr>
            <w:tcW w:w="1821" w:type="dxa"/>
          </w:tcPr>
          <w:p w14:paraId="43321D74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</w:t>
            </w:r>
            <w:proofErr w:type="spellStart"/>
            <w:r w:rsidRPr="00FF1A90">
              <w:rPr>
                <w:b/>
                <w:szCs w:val="20"/>
              </w:rPr>
              <w:t>Профориентация</w:t>
            </w:r>
            <w:proofErr w:type="spellEnd"/>
            <w:r w:rsidRPr="00FF1A90">
              <w:rPr>
                <w:b/>
                <w:szCs w:val="20"/>
                <w:lang w:val="ru-RU"/>
              </w:rPr>
              <w:t>»</w:t>
            </w:r>
          </w:p>
        </w:tc>
        <w:tc>
          <w:tcPr>
            <w:tcW w:w="1200" w:type="dxa"/>
          </w:tcPr>
          <w:p w14:paraId="74A0CA12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325" w:type="dxa"/>
          </w:tcPr>
          <w:p w14:paraId="57751A0F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3062" w:type="dxa"/>
          </w:tcPr>
          <w:p w14:paraId="4275A5AA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Посещение </w:t>
            </w:r>
            <w:proofErr w:type="gramStart"/>
            <w:r w:rsidRPr="00FF1A90">
              <w:rPr>
                <w:szCs w:val="20"/>
                <w:lang w:val="ru-RU"/>
              </w:rPr>
              <w:t>обучающимися</w:t>
            </w:r>
            <w:proofErr w:type="gramEnd"/>
            <w:r w:rsidRPr="00FF1A90">
              <w:rPr>
                <w:szCs w:val="20"/>
                <w:lang w:val="ru-RU"/>
              </w:rPr>
              <w:t xml:space="preserve"> занятий по ВД</w:t>
            </w:r>
          </w:p>
        </w:tc>
        <w:tc>
          <w:tcPr>
            <w:tcW w:w="2014" w:type="dxa"/>
          </w:tcPr>
          <w:p w14:paraId="36613A08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</w:tbl>
    <w:p w14:paraId="46370B6B" w14:textId="77777777" w:rsidR="004829ED" w:rsidRPr="00FF1A90" w:rsidRDefault="004829ED" w:rsidP="004829ED">
      <w:pPr>
        <w:widowControl/>
        <w:autoSpaceDE/>
        <w:autoSpaceDN/>
        <w:rPr>
          <w:szCs w:val="20"/>
          <w:lang w:val="ru-RU"/>
        </w:rPr>
      </w:pPr>
    </w:p>
    <w:p w14:paraId="48BDEE00" w14:textId="77777777" w:rsidR="004829ED" w:rsidRPr="00FF1A90" w:rsidRDefault="004829ED" w:rsidP="004829ED">
      <w:pPr>
        <w:widowControl/>
        <w:autoSpaceDE/>
        <w:autoSpaceDN/>
        <w:rPr>
          <w:szCs w:val="20"/>
          <w:lang w:val="ru-RU"/>
        </w:rPr>
      </w:pPr>
    </w:p>
    <w:p w14:paraId="39603F95" w14:textId="77777777" w:rsidR="004829ED" w:rsidRPr="00FF1A90" w:rsidRDefault="004829ED" w:rsidP="004829ED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МАРТ</w:t>
      </w:r>
    </w:p>
    <w:p w14:paraId="3C73F8D7" w14:textId="77777777" w:rsidR="004829ED" w:rsidRPr="00FF1A90" w:rsidRDefault="004829ED" w:rsidP="004829ED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Тема месяца: «Мир прекрасен и удивителен»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48"/>
        <w:gridCol w:w="1941"/>
        <w:gridCol w:w="1901"/>
        <w:gridCol w:w="2402"/>
        <w:gridCol w:w="2130"/>
      </w:tblGrid>
      <w:tr w:rsidR="004829ED" w:rsidRPr="00FF1A90" w14:paraId="7CCB2A6E" w14:textId="77777777" w:rsidTr="004829ED">
        <w:tc>
          <w:tcPr>
            <w:tcW w:w="2048" w:type="dxa"/>
          </w:tcPr>
          <w:p w14:paraId="481E3569" w14:textId="77777777" w:rsidR="004829ED" w:rsidRPr="00FF1A90" w:rsidRDefault="004829ED" w:rsidP="004829ED">
            <w:pPr>
              <w:widowControl/>
              <w:autoSpaceDE/>
              <w:autoSpaceDN/>
              <w:rPr>
                <w:szCs w:val="20"/>
                <w:lang w:val="ru-RU"/>
              </w:rPr>
            </w:pPr>
          </w:p>
        </w:tc>
        <w:tc>
          <w:tcPr>
            <w:tcW w:w="1941" w:type="dxa"/>
          </w:tcPr>
          <w:p w14:paraId="49F3C6CC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281E6F28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01-05.03</w:t>
            </w:r>
          </w:p>
        </w:tc>
        <w:tc>
          <w:tcPr>
            <w:tcW w:w="1901" w:type="dxa"/>
          </w:tcPr>
          <w:p w14:paraId="329B0C5A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0135A2BB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10-12.03</w:t>
            </w:r>
          </w:p>
        </w:tc>
        <w:tc>
          <w:tcPr>
            <w:tcW w:w="2402" w:type="dxa"/>
          </w:tcPr>
          <w:p w14:paraId="01B07EBC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6AFA9882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15-19.03</w:t>
            </w:r>
          </w:p>
        </w:tc>
        <w:tc>
          <w:tcPr>
            <w:tcW w:w="2130" w:type="dxa"/>
          </w:tcPr>
          <w:p w14:paraId="2AB9B0FE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IV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30C7D1DF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22-31.03</w:t>
            </w:r>
          </w:p>
        </w:tc>
      </w:tr>
      <w:tr w:rsidR="004829ED" w:rsidRPr="00FF1A90" w14:paraId="41DCC39E" w14:textId="77777777" w:rsidTr="004829ED">
        <w:tc>
          <w:tcPr>
            <w:tcW w:w="2048" w:type="dxa"/>
            <w:vMerge w:val="restart"/>
          </w:tcPr>
          <w:p w14:paraId="1927B6AC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2397AFF0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1941" w:type="dxa"/>
          </w:tcPr>
          <w:p w14:paraId="0D4560A8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01.03</w:t>
            </w:r>
          </w:p>
          <w:p w14:paraId="3999D809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Всемирный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день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гражданской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обороны</w:t>
            </w:r>
            <w:proofErr w:type="spellEnd"/>
          </w:p>
        </w:tc>
        <w:tc>
          <w:tcPr>
            <w:tcW w:w="1901" w:type="dxa"/>
          </w:tcPr>
          <w:p w14:paraId="5E01A44A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color w:val="000000"/>
                <w:szCs w:val="20"/>
                <w:lang w:val="ru-RU" w:eastAsia="ru-RU"/>
              </w:rPr>
              <w:t>Тематический урок «Мы вместе!» (посвящён вхождению Крыма в состав РФ)</w:t>
            </w:r>
            <w:r w:rsidRPr="00FF1A90">
              <w:rPr>
                <w:szCs w:val="20"/>
                <w:lang w:val="ru-RU"/>
              </w:rPr>
              <w:t xml:space="preserve"> (в рамках проекта «Памятные даты истории России»)</w:t>
            </w:r>
          </w:p>
        </w:tc>
        <w:tc>
          <w:tcPr>
            <w:tcW w:w="2402" w:type="dxa"/>
          </w:tcPr>
          <w:p w14:paraId="00088E9E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Операция «Обелиск»</w:t>
            </w:r>
          </w:p>
          <w:p w14:paraId="6353EDCE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(очистка от снега памятника героям Вов)</w:t>
            </w:r>
          </w:p>
        </w:tc>
        <w:tc>
          <w:tcPr>
            <w:tcW w:w="2130" w:type="dxa"/>
          </w:tcPr>
          <w:p w14:paraId="25D6F0B3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4829ED" w:rsidRPr="00FF1A90" w14:paraId="57CBD0DC" w14:textId="77777777" w:rsidTr="004829ED">
        <w:trPr>
          <w:trHeight w:val="383"/>
        </w:trPr>
        <w:tc>
          <w:tcPr>
            <w:tcW w:w="2048" w:type="dxa"/>
            <w:vMerge/>
          </w:tcPr>
          <w:p w14:paraId="4D494DE7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941" w:type="dxa"/>
            <w:vMerge w:val="restart"/>
          </w:tcPr>
          <w:p w14:paraId="103E7807" w14:textId="77777777" w:rsidR="004829ED" w:rsidRPr="00FF1A90" w:rsidRDefault="004829ED" w:rsidP="004829ED">
            <w:pPr>
              <w:pStyle w:val="TableParagraph"/>
              <w:spacing w:line="313" w:lineRule="exact"/>
              <w:ind w:left="117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 xml:space="preserve">Проведение концерта </w:t>
            </w:r>
            <w:proofErr w:type="gramStart"/>
            <w:r w:rsidRPr="00FF1A90">
              <w:rPr>
                <w:sz w:val="20"/>
                <w:szCs w:val="20"/>
              </w:rPr>
              <w:t>к</w:t>
            </w:r>
            <w:proofErr w:type="gramEnd"/>
          </w:p>
          <w:p w14:paraId="478F679B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международному женскому Дню</w:t>
            </w:r>
          </w:p>
        </w:tc>
        <w:tc>
          <w:tcPr>
            <w:tcW w:w="1901" w:type="dxa"/>
            <w:vMerge w:val="restart"/>
          </w:tcPr>
          <w:p w14:paraId="63866E96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Муниципальный конкурс театральных коллективов</w:t>
            </w:r>
          </w:p>
          <w:p w14:paraId="374D630F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«Театральные встречи»</w:t>
            </w:r>
          </w:p>
        </w:tc>
        <w:tc>
          <w:tcPr>
            <w:tcW w:w="2402" w:type="dxa"/>
            <w:vMerge w:val="restart"/>
          </w:tcPr>
          <w:p w14:paraId="2EDE05E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Муниципальный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конкурс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фотографий</w:t>
            </w:r>
            <w:proofErr w:type="spellEnd"/>
          </w:p>
          <w:p w14:paraId="16942A89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«</w:t>
            </w:r>
            <w:proofErr w:type="spellStart"/>
            <w:r w:rsidRPr="00FF1A90">
              <w:rPr>
                <w:szCs w:val="20"/>
              </w:rPr>
              <w:t>Отражение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2130" w:type="dxa"/>
          </w:tcPr>
          <w:p w14:paraId="4D307A2C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Всероссийская неделя детской и юношеской книги</w:t>
            </w:r>
          </w:p>
        </w:tc>
      </w:tr>
      <w:tr w:rsidR="004829ED" w:rsidRPr="00FF1A90" w14:paraId="568E32BA" w14:textId="77777777" w:rsidTr="004829ED">
        <w:trPr>
          <w:trHeight w:val="382"/>
        </w:trPr>
        <w:tc>
          <w:tcPr>
            <w:tcW w:w="2048" w:type="dxa"/>
            <w:vMerge/>
          </w:tcPr>
          <w:p w14:paraId="411870D2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941" w:type="dxa"/>
            <w:vMerge/>
          </w:tcPr>
          <w:p w14:paraId="61AD0D84" w14:textId="77777777" w:rsidR="004829ED" w:rsidRPr="00FF1A90" w:rsidRDefault="004829ED" w:rsidP="004829ED">
            <w:pPr>
              <w:pStyle w:val="TableParagraph"/>
              <w:spacing w:line="313" w:lineRule="exact"/>
              <w:ind w:left="117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14:paraId="46EC6A01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02" w:type="dxa"/>
            <w:vMerge/>
          </w:tcPr>
          <w:p w14:paraId="76AB7529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30" w:type="dxa"/>
          </w:tcPr>
          <w:p w14:paraId="2ABAAD11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Тематическая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неделя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музыки</w:t>
            </w:r>
            <w:proofErr w:type="spellEnd"/>
            <w:r w:rsidRPr="00FF1A90">
              <w:rPr>
                <w:szCs w:val="20"/>
              </w:rPr>
              <w:t>.</w:t>
            </w:r>
          </w:p>
        </w:tc>
      </w:tr>
      <w:tr w:rsidR="004829ED" w:rsidRPr="00FF1A90" w14:paraId="6902CD6B" w14:textId="77777777" w:rsidTr="004829ED">
        <w:tc>
          <w:tcPr>
            <w:tcW w:w="2048" w:type="dxa"/>
            <w:vMerge/>
          </w:tcPr>
          <w:p w14:paraId="283CE356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</w:p>
        </w:tc>
        <w:tc>
          <w:tcPr>
            <w:tcW w:w="1941" w:type="dxa"/>
          </w:tcPr>
          <w:p w14:paraId="42EA24F2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01" w:type="dxa"/>
          </w:tcPr>
          <w:p w14:paraId="2B98356D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Праздник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Масленица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2402" w:type="dxa"/>
          </w:tcPr>
          <w:p w14:paraId="09466474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Школьный конкурс плакатов </w:t>
            </w:r>
            <w:proofErr w:type="gramStart"/>
            <w:r w:rsidRPr="00FF1A90">
              <w:rPr>
                <w:szCs w:val="20"/>
                <w:lang w:val="ru-RU"/>
              </w:rPr>
              <w:t>к</w:t>
            </w:r>
            <w:proofErr w:type="gramEnd"/>
            <w:r w:rsidRPr="00FF1A90">
              <w:rPr>
                <w:szCs w:val="20"/>
                <w:lang w:val="ru-RU"/>
              </w:rPr>
              <w:t xml:space="preserve"> «Дню защитников Отечества»</w:t>
            </w:r>
          </w:p>
        </w:tc>
        <w:tc>
          <w:tcPr>
            <w:tcW w:w="2130" w:type="dxa"/>
          </w:tcPr>
          <w:p w14:paraId="6C885F0D" w14:textId="77777777" w:rsidR="004829ED" w:rsidRPr="00FF1A90" w:rsidRDefault="004829ED" w:rsidP="004829ED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Проведение промежуточных итогов конкурса</w:t>
            </w:r>
            <w:proofErr w:type="gramStart"/>
            <w:r w:rsidRPr="00FF1A90">
              <w:rPr>
                <w:sz w:val="20"/>
                <w:szCs w:val="20"/>
              </w:rPr>
              <w:t xml:space="preserve">  ,</w:t>
            </w:r>
            <w:proofErr w:type="gramEnd"/>
          </w:p>
          <w:p w14:paraId="46B3564E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«Самый лучший класс»</w:t>
            </w:r>
          </w:p>
        </w:tc>
      </w:tr>
      <w:tr w:rsidR="004829ED" w:rsidRPr="00FF1A90" w14:paraId="24B9C4B7" w14:textId="77777777" w:rsidTr="004829ED">
        <w:trPr>
          <w:trHeight w:val="863"/>
        </w:trPr>
        <w:tc>
          <w:tcPr>
            <w:tcW w:w="2048" w:type="dxa"/>
          </w:tcPr>
          <w:p w14:paraId="2B8F6EF8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«Детские общественные объединения»</w:t>
            </w:r>
          </w:p>
        </w:tc>
        <w:tc>
          <w:tcPr>
            <w:tcW w:w="1941" w:type="dxa"/>
          </w:tcPr>
          <w:p w14:paraId="38A0E58E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«Совет волонтеров»</w:t>
            </w:r>
          </w:p>
          <w:p w14:paraId="0F933AAD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День школьного самоуправления.</w:t>
            </w:r>
          </w:p>
        </w:tc>
        <w:tc>
          <w:tcPr>
            <w:tcW w:w="1901" w:type="dxa"/>
          </w:tcPr>
          <w:p w14:paraId="1E3EBA45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учащихся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школы</w:t>
            </w:r>
            <w:proofErr w:type="spellEnd"/>
          </w:p>
        </w:tc>
        <w:tc>
          <w:tcPr>
            <w:tcW w:w="2402" w:type="dxa"/>
          </w:tcPr>
          <w:p w14:paraId="677C9E1D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Участие</w:t>
            </w:r>
            <w:proofErr w:type="spellEnd"/>
            <w:r w:rsidRPr="00FF1A90">
              <w:rPr>
                <w:szCs w:val="20"/>
              </w:rPr>
              <w:t xml:space="preserve"> в </w:t>
            </w:r>
            <w:proofErr w:type="spellStart"/>
            <w:r w:rsidRPr="00FF1A90">
              <w:rPr>
                <w:szCs w:val="20"/>
              </w:rPr>
              <w:t>благотворительных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акциях</w:t>
            </w:r>
            <w:proofErr w:type="spellEnd"/>
          </w:p>
        </w:tc>
        <w:tc>
          <w:tcPr>
            <w:tcW w:w="2130" w:type="dxa"/>
          </w:tcPr>
          <w:p w14:paraId="32CAAF74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4829ED" w:rsidRPr="00FF1A90" w14:paraId="68705998" w14:textId="77777777" w:rsidTr="004829ED">
        <w:tc>
          <w:tcPr>
            <w:tcW w:w="2048" w:type="dxa"/>
          </w:tcPr>
          <w:p w14:paraId="05BC7694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Воспитание в области здорового и безопасного образа жизни</w:t>
            </w:r>
          </w:p>
        </w:tc>
        <w:tc>
          <w:tcPr>
            <w:tcW w:w="1941" w:type="dxa"/>
          </w:tcPr>
          <w:p w14:paraId="2A1DB3EE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01" w:type="dxa"/>
          </w:tcPr>
          <w:p w14:paraId="508C72B9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02" w:type="dxa"/>
          </w:tcPr>
          <w:p w14:paraId="371A051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30" w:type="dxa"/>
          </w:tcPr>
          <w:p w14:paraId="7C411931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4829ED" w:rsidRPr="00FF1A90" w14:paraId="1EE51557" w14:textId="77777777" w:rsidTr="004829ED">
        <w:tc>
          <w:tcPr>
            <w:tcW w:w="2048" w:type="dxa"/>
          </w:tcPr>
          <w:p w14:paraId="392A1288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Экологическое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</w:p>
        </w:tc>
        <w:tc>
          <w:tcPr>
            <w:tcW w:w="1941" w:type="dxa"/>
          </w:tcPr>
          <w:p w14:paraId="1E15BDFB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01" w:type="dxa"/>
          </w:tcPr>
          <w:p w14:paraId="4326001A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402" w:type="dxa"/>
          </w:tcPr>
          <w:p w14:paraId="23DECEF2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30" w:type="dxa"/>
          </w:tcPr>
          <w:p w14:paraId="35B5EA2A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Добрые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крышечки</w:t>
            </w:r>
            <w:proofErr w:type="spellEnd"/>
            <w:r w:rsidRPr="00FF1A90">
              <w:rPr>
                <w:szCs w:val="20"/>
              </w:rPr>
              <w:t>»</w:t>
            </w:r>
          </w:p>
        </w:tc>
      </w:tr>
      <w:tr w:rsidR="004829ED" w:rsidRPr="00FF1A90" w14:paraId="29BF4515" w14:textId="77777777" w:rsidTr="004829ED">
        <w:tc>
          <w:tcPr>
            <w:tcW w:w="2048" w:type="dxa"/>
          </w:tcPr>
          <w:p w14:paraId="55707A67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Правовое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</w:p>
        </w:tc>
        <w:tc>
          <w:tcPr>
            <w:tcW w:w="1941" w:type="dxa"/>
          </w:tcPr>
          <w:p w14:paraId="5714AC6A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Мероприятия по плану работы с семьями, находящимися в социально опасном положении и </w:t>
            </w:r>
            <w:r w:rsidRPr="00FF1A90">
              <w:rPr>
                <w:szCs w:val="20"/>
                <w:lang w:val="ru-RU"/>
              </w:rPr>
              <w:lastRenderedPageBreak/>
              <w:t>нуждающимися в господдержке</w:t>
            </w:r>
          </w:p>
        </w:tc>
        <w:tc>
          <w:tcPr>
            <w:tcW w:w="1901" w:type="dxa"/>
          </w:tcPr>
          <w:p w14:paraId="4F274708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02" w:type="dxa"/>
          </w:tcPr>
          <w:p w14:paraId="30DCE6A8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семей, находящихся в социально опасном положении и нуждающихся в господдержке</w:t>
            </w:r>
          </w:p>
        </w:tc>
        <w:tc>
          <w:tcPr>
            <w:tcW w:w="2130" w:type="dxa"/>
          </w:tcPr>
          <w:p w14:paraId="25899253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4829ED" w:rsidRPr="00FF1A90" w14:paraId="255E078C" w14:textId="77777777" w:rsidTr="004829ED">
        <w:tc>
          <w:tcPr>
            <w:tcW w:w="2048" w:type="dxa"/>
          </w:tcPr>
          <w:p w14:paraId="29CA02AF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lastRenderedPageBreak/>
              <w:t>Модуль «Профориентация»</w:t>
            </w:r>
          </w:p>
        </w:tc>
        <w:tc>
          <w:tcPr>
            <w:tcW w:w="1941" w:type="dxa"/>
          </w:tcPr>
          <w:p w14:paraId="45D5B51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Оформление стенда  «В мире профессий»</w:t>
            </w:r>
          </w:p>
        </w:tc>
        <w:tc>
          <w:tcPr>
            <w:tcW w:w="1901" w:type="dxa"/>
          </w:tcPr>
          <w:p w14:paraId="328FF736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Уроки</w:t>
            </w:r>
            <w:proofErr w:type="spellEnd"/>
            <w:r w:rsidRPr="00FF1A90">
              <w:rPr>
                <w:szCs w:val="20"/>
              </w:rPr>
              <w:t xml:space="preserve"> - </w:t>
            </w:r>
            <w:proofErr w:type="spellStart"/>
            <w:r w:rsidRPr="00FF1A90">
              <w:rPr>
                <w:szCs w:val="20"/>
              </w:rPr>
              <w:t>экскурсии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на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предприятия</w:t>
            </w:r>
            <w:proofErr w:type="spellEnd"/>
          </w:p>
        </w:tc>
        <w:tc>
          <w:tcPr>
            <w:tcW w:w="2402" w:type="dxa"/>
          </w:tcPr>
          <w:p w14:paraId="580BA8A2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30" w:type="dxa"/>
          </w:tcPr>
          <w:p w14:paraId="52513CC5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Единый день профориентации</w:t>
            </w:r>
          </w:p>
          <w:p w14:paraId="11953D51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Игра «Угадай профессию»</w:t>
            </w:r>
          </w:p>
        </w:tc>
      </w:tr>
      <w:tr w:rsidR="004829ED" w:rsidRPr="00FF1A90" w14:paraId="1FC11958" w14:textId="77777777" w:rsidTr="004829ED">
        <w:tc>
          <w:tcPr>
            <w:tcW w:w="2048" w:type="dxa"/>
          </w:tcPr>
          <w:p w14:paraId="23544567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«Классное руководство»</w:t>
            </w:r>
          </w:p>
        </w:tc>
        <w:tc>
          <w:tcPr>
            <w:tcW w:w="1941" w:type="dxa"/>
          </w:tcPr>
          <w:p w14:paraId="72F73517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Использование видеоматериалов в педагогическом просвещении родителей «Внимание подросток», «Наркомания и подросток»</w:t>
            </w:r>
          </w:p>
        </w:tc>
        <w:tc>
          <w:tcPr>
            <w:tcW w:w="1901" w:type="dxa"/>
          </w:tcPr>
          <w:p w14:paraId="10BCA7CC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02" w:type="dxa"/>
          </w:tcPr>
          <w:p w14:paraId="307DFB14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Всеобуч родителей с привлечением различных специалистов</w:t>
            </w:r>
          </w:p>
        </w:tc>
        <w:tc>
          <w:tcPr>
            <w:tcW w:w="2130" w:type="dxa"/>
          </w:tcPr>
          <w:p w14:paraId="6C15EA0E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4829ED" w:rsidRPr="00FF1A90" w14:paraId="07DDFB42" w14:textId="77777777" w:rsidTr="004829ED">
        <w:tc>
          <w:tcPr>
            <w:tcW w:w="2048" w:type="dxa"/>
          </w:tcPr>
          <w:p w14:paraId="4DF5FAFE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«Внеурочная работа и дополнительное образование детей»</w:t>
            </w:r>
          </w:p>
        </w:tc>
        <w:tc>
          <w:tcPr>
            <w:tcW w:w="1941" w:type="dxa"/>
          </w:tcPr>
          <w:p w14:paraId="70AABAB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01" w:type="dxa"/>
          </w:tcPr>
          <w:p w14:paraId="60C8D8AA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Мониторинг журналов по внеурочной и кружковой деятельности</w:t>
            </w:r>
          </w:p>
        </w:tc>
        <w:tc>
          <w:tcPr>
            <w:tcW w:w="2402" w:type="dxa"/>
          </w:tcPr>
          <w:p w14:paraId="142CCCCC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30" w:type="dxa"/>
          </w:tcPr>
          <w:p w14:paraId="15B97C3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</w:tbl>
    <w:p w14:paraId="69FCC0D5" w14:textId="77777777" w:rsidR="004829ED" w:rsidRPr="00FF1A90" w:rsidRDefault="004829ED" w:rsidP="004829ED">
      <w:pPr>
        <w:widowControl/>
        <w:autoSpaceDE/>
        <w:autoSpaceDN/>
        <w:rPr>
          <w:b/>
          <w:szCs w:val="20"/>
          <w:lang w:val="ru-RU"/>
        </w:rPr>
      </w:pPr>
    </w:p>
    <w:p w14:paraId="207E8B84" w14:textId="77777777" w:rsidR="004829ED" w:rsidRPr="00FF1A90" w:rsidRDefault="004829ED" w:rsidP="004829ED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АПРЕЛЬ</w:t>
      </w:r>
    </w:p>
    <w:p w14:paraId="31BAFC27" w14:textId="77777777" w:rsidR="004829ED" w:rsidRPr="00FF1A90" w:rsidRDefault="004829ED" w:rsidP="004829ED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Тема месяца: «Дорогою добра»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53"/>
        <w:gridCol w:w="2151"/>
        <w:gridCol w:w="1997"/>
        <w:gridCol w:w="2127"/>
        <w:gridCol w:w="2094"/>
      </w:tblGrid>
      <w:tr w:rsidR="004829ED" w:rsidRPr="00FF1A90" w14:paraId="16F76B19" w14:textId="77777777" w:rsidTr="004829ED">
        <w:tc>
          <w:tcPr>
            <w:tcW w:w="2053" w:type="dxa"/>
          </w:tcPr>
          <w:p w14:paraId="6D683CA8" w14:textId="77777777" w:rsidR="004829ED" w:rsidRPr="00FF1A90" w:rsidRDefault="004829ED" w:rsidP="004829ED">
            <w:pPr>
              <w:widowControl/>
              <w:autoSpaceDE/>
              <w:autoSpaceDN/>
              <w:rPr>
                <w:szCs w:val="20"/>
                <w:lang w:val="ru-RU"/>
              </w:rPr>
            </w:pPr>
          </w:p>
        </w:tc>
        <w:tc>
          <w:tcPr>
            <w:tcW w:w="2151" w:type="dxa"/>
          </w:tcPr>
          <w:p w14:paraId="52EBE6BA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3EFF446A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01-09.04</w:t>
            </w:r>
          </w:p>
        </w:tc>
        <w:tc>
          <w:tcPr>
            <w:tcW w:w="1997" w:type="dxa"/>
          </w:tcPr>
          <w:p w14:paraId="61F05DFD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5D5297B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12-16.04</w:t>
            </w:r>
          </w:p>
        </w:tc>
        <w:tc>
          <w:tcPr>
            <w:tcW w:w="2127" w:type="dxa"/>
          </w:tcPr>
          <w:p w14:paraId="4492208A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34F733A9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19-23.04</w:t>
            </w:r>
          </w:p>
        </w:tc>
        <w:tc>
          <w:tcPr>
            <w:tcW w:w="2094" w:type="dxa"/>
          </w:tcPr>
          <w:p w14:paraId="0A85B8F5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IV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47154B52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26-30.04</w:t>
            </w:r>
          </w:p>
        </w:tc>
      </w:tr>
      <w:tr w:rsidR="004829ED" w:rsidRPr="00FF1A90" w14:paraId="2A295703" w14:textId="77777777" w:rsidTr="004829ED">
        <w:tc>
          <w:tcPr>
            <w:tcW w:w="2053" w:type="dxa"/>
            <w:vMerge w:val="restart"/>
          </w:tcPr>
          <w:p w14:paraId="2CD45D8C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6A1597ED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2151" w:type="dxa"/>
          </w:tcPr>
          <w:p w14:paraId="597257A8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Посещение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Музея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боевой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славы</w:t>
            </w:r>
            <w:proofErr w:type="spellEnd"/>
            <w:r w:rsidRPr="00FF1A90">
              <w:rPr>
                <w:szCs w:val="20"/>
              </w:rPr>
              <w:t>.</w:t>
            </w:r>
          </w:p>
        </w:tc>
        <w:tc>
          <w:tcPr>
            <w:tcW w:w="1997" w:type="dxa"/>
          </w:tcPr>
          <w:p w14:paraId="1299ABD7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Гагаринский урок «Он сказал: «Поехали»</w:t>
            </w:r>
          </w:p>
        </w:tc>
        <w:tc>
          <w:tcPr>
            <w:tcW w:w="2127" w:type="dxa"/>
          </w:tcPr>
          <w:p w14:paraId="2C62087C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094" w:type="dxa"/>
          </w:tcPr>
          <w:p w14:paraId="47EC4B6C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25.04. Встреча на Эльбе</w:t>
            </w:r>
          </w:p>
          <w:p w14:paraId="4F1647EC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(в рамках проекта «Памятные даты истории России»)</w:t>
            </w:r>
          </w:p>
          <w:p w14:paraId="24D212D6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FF1A90" w:rsidRPr="00FF1A90" w14:paraId="0512319F" w14:textId="77777777" w:rsidTr="00ED1C1C">
        <w:trPr>
          <w:trHeight w:val="1472"/>
        </w:trPr>
        <w:tc>
          <w:tcPr>
            <w:tcW w:w="2053" w:type="dxa"/>
            <w:vMerge/>
          </w:tcPr>
          <w:p w14:paraId="0EFBDB92" w14:textId="77777777" w:rsidR="00FF1A90" w:rsidRPr="00FF1A90" w:rsidRDefault="00FF1A90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2151" w:type="dxa"/>
          </w:tcPr>
          <w:p w14:paraId="6F231C78" w14:textId="77777777" w:rsidR="00FF1A90" w:rsidRPr="00FF1A90" w:rsidRDefault="00FF1A90" w:rsidP="004829ED">
            <w:pPr>
              <w:pStyle w:val="TableParagraph"/>
              <w:spacing w:line="317" w:lineRule="exact"/>
              <w:ind w:left="0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Международный День детской</w:t>
            </w:r>
          </w:p>
          <w:p w14:paraId="31081CC8" w14:textId="77777777" w:rsidR="00FF1A90" w:rsidRPr="00FF1A90" w:rsidRDefault="00FF1A90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книги. Акция «Дарение книг»</w:t>
            </w:r>
          </w:p>
        </w:tc>
        <w:tc>
          <w:tcPr>
            <w:tcW w:w="1997" w:type="dxa"/>
          </w:tcPr>
          <w:p w14:paraId="1F4501CB" w14:textId="629F64CD" w:rsidR="00FF1A90" w:rsidRPr="00FF1A90" w:rsidRDefault="00FF1A90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Малая районная конференция проектно-исследовательских работ « Первые шаги в науку»</w:t>
            </w:r>
          </w:p>
        </w:tc>
        <w:tc>
          <w:tcPr>
            <w:tcW w:w="2127" w:type="dxa"/>
          </w:tcPr>
          <w:p w14:paraId="35629A1F" w14:textId="77777777" w:rsidR="00FF1A90" w:rsidRPr="00FF1A90" w:rsidRDefault="00FF1A90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094" w:type="dxa"/>
          </w:tcPr>
          <w:p w14:paraId="22BF54C8" w14:textId="264DA3D3" w:rsidR="00FF1A90" w:rsidRPr="00FF1A90" w:rsidRDefault="00FF1A90" w:rsidP="004829ED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Проведение промежуточных итогов конкурса,</w:t>
            </w:r>
          </w:p>
          <w:p w14:paraId="21243501" w14:textId="77777777" w:rsidR="00FF1A90" w:rsidRPr="00FF1A90" w:rsidRDefault="00FF1A90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«Самый лучший класс»</w:t>
            </w:r>
          </w:p>
        </w:tc>
      </w:tr>
      <w:tr w:rsidR="004829ED" w:rsidRPr="00FF1A90" w14:paraId="08646B1F" w14:textId="77777777" w:rsidTr="004829ED">
        <w:tc>
          <w:tcPr>
            <w:tcW w:w="2053" w:type="dxa"/>
          </w:tcPr>
          <w:p w14:paraId="57D212AA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«Самоуправление»</w:t>
            </w:r>
          </w:p>
        </w:tc>
        <w:tc>
          <w:tcPr>
            <w:tcW w:w="2151" w:type="dxa"/>
          </w:tcPr>
          <w:p w14:paraId="3122F02E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«</w:t>
            </w: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волонтеров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1997" w:type="dxa"/>
          </w:tcPr>
          <w:p w14:paraId="2464E82F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учащихся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школы</w:t>
            </w:r>
            <w:proofErr w:type="spellEnd"/>
          </w:p>
        </w:tc>
        <w:tc>
          <w:tcPr>
            <w:tcW w:w="2127" w:type="dxa"/>
          </w:tcPr>
          <w:p w14:paraId="4E2C13E3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094" w:type="dxa"/>
          </w:tcPr>
          <w:p w14:paraId="0C03C9E1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4829ED" w:rsidRPr="00FF1A90" w14:paraId="07DEA344" w14:textId="77777777" w:rsidTr="004829ED">
        <w:tc>
          <w:tcPr>
            <w:tcW w:w="2053" w:type="dxa"/>
          </w:tcPr>
          <w:p w14:paraId="0F6E4873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Воспитание в области здорового и безопасного образа жизни</w:t>
            </w:r>
          </w:p>
        </w:tc>
        <w:tc>
          <w:tcPr>
            <w:tcW w:w="2151" w:type="dxa"/>
          </w:tcPr>
          <w:p w14:paraId="14DE227F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97" w:type="dxa"/>
          </w:tcPr>
          <w:p w14:paraId="28DE16E3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27" w:type="dxa"/>
          </w:tcPr>
          <w:p w14:paraId="6B20D782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Муниципальный этап областного конкурса «Помни каждый </w:t>
            </w:r>
            <w:proofErr w:type="spellStart"/>
            <w:r w:rsidRPr="00FF1A90">
              <w:rPr>
                <w:szCs w:val="20"/>
                <w:lang w:val="ru-RU"/>
              </w:rPr>
              <w:t>гражданин</w:t>
            </w:r>
            <w:proofErr w:type="gramStart"/>
            <w:r w:rsidRPr="00FF1A90">
              <w:rPr>
                <w:szCs w:val="20"/>
                <w:lang w:val="ru-RU"/>
              </w:rPr>
              <w:t>:с</w:t>
            </w:r>
            <w:proofErr w:type="gramEnd"/>
            <w:r w:rsidRPr="00FF1A90">
              <w:rPr>
                <w:szCs w:val="20"/>
                <w:lang w:val="ru-RU"/>
              </w:rPr>
              <w:t>пасенья</w:t>
            </w:r>
            <w:proofErr w:type="spellEnd"/>
            <w:r w:rsidRPr="00FF1A90">
              <w:rPr>
                <w:szCs w:val="20"/>
                <w:lang w:val="ru-RU"/>
              </w:rPr>
              <w:t xml:space="preserve"> номер -01)</w:t>
            </w:r>
          </w:p>
        </w:tc>
        <w:tc>
          <w:tcPr>
            <w:tcW w:w="2094" w:type="dxa"/>
          </w:tcPr>
          <w:p w14:paraId="65F87648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Тематические уроки «День пожарной охраны»(30 апреля)</w:t>
            </w:r>
          </w:p>
        </w:tc>
      </w:tr>
      <w:tr w:rsidR="004829ED" w:rsidRPr="00FF1A90" w14:paraId="79224000" w14:textId="77777777" w:rsidTr="004829ED">
        <w:tc>
          <w:tcPr>
            <w:tcW w:w="2053" w:type="dxa"/>
          </w:tcPr>
          <w:p w14:paraId="032A2BE4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2151" w:type="dxa"/>
          </w:tcPr>
          <w:p w14:paraId="03E2888C" w14:textId="77777777" w:rsidR="004829ED" w:rsidRPr="00FF1A90" w:rsidRDefault="004829ED" w:rsidP="004829ED">
            <w:pPr>
              <w:pStyle w:val="TableParagraph"/>
              <w:spacing w:line="315" w:lineRule="exact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Классные часы, посвященные</w:t>
            </w:r>
          </w:p>
          <w:p w14:paraId="249D179D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международному дню памяти жертв радиационных катастроф</w:t>
            </w:r>
          </w:p>
        </w:tc>
        <w:tc>
          <w:tcPr>
            <w:tcW w:w="1997" w:type="dxa"/>
          </w:tcPr>
          <w:p w14:paraId="399FA7B6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Всемирный день воды</w:t>
            </w:r>
          </w:p>
          <w:p w14:paraId="3CF1B8DD" w14:textId="77777777" w:rsidR="004829ED" w:rsidRPr="00FF1A90" w:rsidRDefault="004829ED" w:rsidP="004829ED">
            <w:pPr>
              <w:pStyle w:val="TableParagraph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Конкурс экологических плакатов и рисунков</w:t>
            </w:r>
          </w:p>
          <w:p w14:paraId="204DB9DF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27" w:type="dxa"/>
          </w:tcPr>
          <w:p w14:paraId="60E073B4" w14:textId="77777777" w:rsidR="004829ED" w:rsidRPr="00FF1A90" w:rsidRDefault="004829ED" w:rsidP="004829ED">
            <w:pPr>
              <w:pStyle w:val="TableParagraph"/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14:paraId="1DC3BC79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Добрые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крышечки</w:t>
            </w:r>
            <w:proofErr w:type="spellEnd"/>
            <w:r w:rsidRPr="00FF1A90">
              <w:rPr>
                <w:szCs w:val="20"/>
              </w:rPr>
              <w:t>»</w:t>
            </w:r>
          </w:p>
        </w:tc>
      </w:tr>
      <w:tr w:rsidR="004829ED" w:rsidRPr="00FF1A90" w14:paraId="46093621" w14:textId="77777777" w:rsidTr="004829ED">
        <w:tc>
          <w:tcPr>
            <w:tcW w:w="2053" w:type="dxa"/>
          </w:tcPr>
          <w:p w14:paraId="31FE3C3B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«Работа с родителями»</w:t>
            </w:r>
          </w:p>
        </w:tc>
        <w:tc>
          <w:tcPr>
            <w:tcW w:w="2151" w:type="dxa"/>
          </w:tcPr>
          <w:p w14:paraId="01598392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Мероприятия по плану работы с семьями, находящимися в социально опасном положении и нуждающимися в господдержке</w:t>
            </w:r>
          </w:p>
        </w:tc>
        <w:tc>
          <w:tcPr>
            <w:tcW w:w="1997" w:type="dxa"/>
          </w:tcPr>
          <w:p w14:paraId="62192D3D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27" w:type="dxa"/>
          </w:tcPr>
          <w:p w14:paraId="7AE955A6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семей, находящихся в социально опасном положении и нуждающихся в господдержке</w:t>
            </w:r>
          </w:p>
        </w:tc>
        <w:tc>
          <w:tcPr>
            <w:tcW w:w="2094" w:type="dxa"/>
          </w:tcPr>
          <w:p w14:paraId="6487BA76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4829ED" w:rsidRPr="00FF1A90" w14:paraId="7C1D6C73" w14:textId="77777777" w:rsidTr="004829ED">
        <w:tc>
          <w:tcPr>
            <w:tcW w:w="2053" w:type="dxa"/>
          </w:tcPr>
          <w:p w14:paraId="6A6E7417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</w:t>
            </w:r>
            <w:proofErr w:type="spellStart"/>
            <w:r w:rsidRPr="00FF1A90">
              <w:rPr>
                <w:b/>
                <w:szCs w:val="20"/>
              </w:rPr>
              <w:t>Профориентация</w:t>
            </w:r>
            <w:proofErr w:type="spellEnd"/>
            <w:r w:rsidRPr="00FF1A90">
              <w:rPr>
                <w:b/>
                <w:szCs w:val="20"/>
                <w:lang w:val="ru-RU"/>
              </w:rPr>
              <w:t>»</w:t>
            </w:r>
          </w:p>
        </w:tc>
        <w:tc>
          <w:tcPr>
            <w:tcW w:w="2151" w:type="dxa"/>
          </w:tcPr>
          <w:p w14:paraId="2A6889F9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Оформление стенда «Куда пойти учиться»</w:t>
            </w:r>
          </w:p>
        </w:tc>
        <w:tc>
          <w:tcPr>
            <w:tcW w:w="1997" w:type="dxa"/>
          </w:tcPr>
          <w:p w14:paraId="0781D35A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27" w:type="dxa"/>
          </w:tcPr>
          <w:p w14:paraId="1A95D886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Встреча с представителями различных профессий</w:t>
            </w:r>
          </w:p>
        </w:tc>
        <w:tc>
          <w:tcPr>
            <w:tcW w:w="2094" w:type="dxa"/>
          </w:tcPr>
          <w:p w14:paraId="01A04255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Уроки</w:t>
            </w:r>
            <w:proofErr w:type="spellEnd"/>
            <w:r w:rsidRPr="00FF1A90">
              <w:rPr>
                <w:szCs w:val="20"/>
              </w:rPr>
              <w:t xml:space="preserve"> - </w:t>
            </w:r>
            <w:proofErr w:type="spellStart"/>
            <w:r w:rsidRPr="00FF1A90">
              <w:rPr>
                <w:szCs w:val="20"/>
              </w:rPr>
              <w:t>экскурсии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на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предприятия</w:t>
            </w:r>
            <w:proofErr w:type="spellEnd"/>
          </w:p>
        </w:tc>
      </w:tr>
    </w:tbl>
    <w:p w14:paraId="0FD6731D" w14:textId="77777777" w:rsidR="004829ED" w:rsidRPr="00FF1A90" w:rsidRDefault="004829ED" w:rsidP="004829ED">
      <w:pPr>
        <w:widowControl/>
        <w:autoSpaceDE/>
        <w:autoSpaceDN/>
        <w:rPr>
          <w:szCs w:val="20"/>
        </w:rPr>
      </w:pPr>
    </w:p>
    <w:p w14:paraId="310ADDCD" w14:textId="77777777" w:rsidR="004829ED" w:rsidRPr="00FF1A90" w:rsidRDefault="004829ED" w:rsidP="004829ED">
      <w:pPr>
        <w:widowControl/>
        <w:autoSpaceDE/>
        <w:autoSpaceDN/>
        <w:rPr>
          <w:szCs w:val="20"/>
        </w:rPr>
      </w:pPr>
    </w:p>
    <w:p w14:paraId="08EBD924" w14:textId="77777777" w:rsidR="004829ED" w:rsidRPr="00FF1A90" w:rsidRDefault="004829ED" w:rsidP="004829ED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МАЙ</w:t>
      </w:r>
    </w:p>
    <w:p w14:paraId="5AF6017C" w14:textId="77777777" w:rsidR="004829ED" w:rsidRPr="00FF1A90" w:rsidRDefault="004829ED" w:rsidP="004829ED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Тема месяца «Бессмертный полк»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61"/>
        <w:gridCol w:w="2118"/>
        <w:gridCol w:w="2179"/>
        <w:gridCol w:w="2081"/>
        <w:gridCol w:w="1983"/>
      </w:tblGrid>
      <w:tr w:rsidR="004829ED" w:rsidRPr="00FF1A90" w14:paraId="64DE8F24" w14:textId="77777777" w:rsidTr="004829ED">
        <w:tc>
          <w:tcPr>
            <w:tcW w:w="2061" w:type="dxa"/>
          </w:tcPr>
          <w:p w14:paraId="2AA3CFDC" w14:textId="77777777" w:rsidR="004829ED" w:rsidRPr="00FF1A90" w:rsidRDefault="004829ED" w:rsidP="004829ED">
            <w:pPr>
              <w:widowControl/>
              <w:autoSpaceDE/>
              <w:autoSpaceDN/>
              <w:rPr>
                <w:szCs w:val="20"/>
                <w:lang w:val="ru-RU"/>
              </w:rPr>
            </w:pPr>
          </w:p>
        </w:tc>
        <w:tc>
          <w:tcPr>
            <w:tcW w:w="2118" w:type="dxa"/>
          </w:tcPr>
          <w:p w14:paraId="6969EE48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1FE7255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03-07.05</w:t>
            </w:r>
          </w:p>
        </w:tc>
        <w:tc>
          <w:tcPr>
            <w:tcW w:w="2179" w:type="dxa"/>
          </w:tcPr>
          <w:p w14:paraId="018F29C9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6C42AE94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10-14.05</w:t>
            </w:r>
          </w:p>
        </w:tc>
        <w:tc>
          <w:tcPr>
            <w:tcW w:w="2081" w:type="dxa"/>
          </w:tcPr>
          <w:p w14:paraId="55304433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37B53537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17-21.05</w:t>
            </w:r>
          </w:p>
        </w:tc>
        <w:tc>
          <w:tcPr>
            <w:tcW w:w="1983" w:type="dxa"/>
          </w:tcPr>
          <w:p w14:paraId="3DC74CE8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IV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21DE3687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24-31.05</w:t>
            </w:r>
          </w:p>
        </w:tc>
      </w:tr>
      <w:tr w:rsidR="004829ED" w:rsidRPr="00FF1A90" w14:paraId="03BBDE43" w14:textId="77777777" w:rsidTr="004829ED">
        <w:tc>
          <w:tcPr>
            <w:tcW w:w="2061" w:type="dxa"/>
            <w:vMerge w:val="restart"/>
          </w:tcPr>
          <w:p w14:paraId="49263776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5A2A8C79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2118" w:type="dxa"/>
          </w:tcPr>
          <w:p w14:paraId="2D5BD94C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День Героев</w:t>
            </w:r>
          </w:p>
          <w:p w14:paraId="37ABFC32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 рамках проекта «Памятные даты истории России»)</w:t>
            </w:r>
          </w:p>
          <w:p w14:paraId="5BF6DDDC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79" w:type="dxa"/>
          </w:tcPr>
          <w:p w14:paraId="28AA16A4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,</w:t>
            </w:r>
          </w:p>
        </w:tc>
        <w:tc>
          <w:tcPr>
            <w:tcW w:w="2081" w:type="dxa"/>
          </w:tcPr>
          <w:p w14:paraId="203363A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83" w:type="dxa"/>
          </w:tcPr>
          <w:p w14:paraId="6E81C6FE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4829ED" w:rsidRPr="00FF1A90" w14:paraId="59A3FEA2" w14:textId="77777777" w:rsidTr="004829ED">
        <w:tc>
          <w:tcPr>
            <w:tcW w:w="2061" w:type="dxa"/>
            <w:vMerge/>
          </w:tcPr>
          <w:p w14:paraId="594A57AD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</w:p>
        </w:tc>
        <w:tc>
          <w:tcPr>
            <w:tcW w:w="2118" w:type="dxa"/>
          </w:tcPr>
          <w:p w14:paraId="14126F8D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Торжественный митинг</w:t>
            </w:r>
          </w:p>
          <w:p w14:paraId="224E36B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ко Дню Победы</w:t>
            </w:r>
          </w:p>
        </w:tc>
        <w:tc>
          <w:tcPr>
            <w:tcW w:w="2179" w:type="dxa"/>
          </w:tcPr>
          <w:p w14:paraId="2D94B5D6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Окна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Победы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2081" w:type="dxa"/>
          </w:tcPr>
          <w:p w14:paraId="3D10998D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Праздничная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линейка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Итоги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года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1983" w:type="dxa"/>
          </w:tcPr>
          <w:p w14:paraId="40DF82A6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«</w:t>
            </w:r>
            <w:proofErr w:type="spellStart"/>
            <w:r w:rsidRPr="00FF1A90">
              <w:rPr>
                <w:szCs w:val="20"/>
              </w:rPr>
              <w:t>Последний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звонок</w:t>
            </w:r>
            <w:proofErr w:type="spellEnd"/>
            <w:r w:rsidRPr="00FF1A90">
              <w:rPr>
                <w:szCs w:val="20"/>
              </w:rPr>
              <w:t>»</w:t>
            </w:r>
          </w:p>
        </w:tc>
      </w:tr>
      <w:tr w:rsidR="004829ED" w:rsidRPr="00FF1A90" w14:paraId="47167A70" w14:textId="77777777" w:rsidTr="004829ED">
        <w:trPr>
          <w:trHeight w:val="853"/>
        </w:trPr>
        <w:tc>
          <w:tcPr>
            <w:tcW w:w="2061" w:type="dxa"/>
          </w:tcPr>
          <w:p w14:paraId="036C6F03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«Детские общественные объединения»</w:t>
            </w:r>
          </w:p>
        </w:tc>
        <w:tc>
          <w:tcPr>
            <w:tcW w:w="2118" w:type="dxa"/>
          </w:tcPr>
          <w:p w14:paraId="71EB779D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«</w:t>
            </w: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волонтеров</w:t>
            </w:r>
            <w:proofErr w:type="spellEnd"/>
            <w:r w:rsidRPr="00FF1A90">
              <w:rPr>
                <w:szCs w:val="20"/>
              </w:rPr>
              <w:t>»</w:t>
            </w:r>
          </w:p>
        </w:tc>
        <w:tc>
          <w:tcPr>
            <w:tcW w:w="2179" w:type="dxa"/>
          </w:tcPr>
          <w:p w14:paraId="7158C4B5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учащихся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школы</w:t>
            </w:r>
            <w:proofErr w:type="spellEnd"/>
          </w:p>
        </w:tc>
        <w:tc>
          <w:tcPr>
            <w:tcW w:w="2081" w:type="dxa"/>
          </w:tcPr>
          <w:p w14:paraId="757F4B9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83" w:type="dxa"/>
          </w:tcPr>
          <w:p w14:paraId="2F82BE3D" w14:textId="77777777" w:rsidR="004829ED" w:rsidRPr="00FF1A90" w:rsidRDefault="004829ED" w:rsidP="004829ED">
            <w:pPr>
              <w:pStyle w:val="TableParagraph"/>
              <w:spacing w:line="310" w:lineRule="exact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Подведение итогов конкурса</w:t>
            </w:r>
          </w:p>
          <w:p w14:paraId="45C8E56E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«Самый лучший класс</w:t>
            </w:r>
          </w:p>
        </w:tc>
      </w:tr>
      <w:tr w:rsidR="004829ED" w:rsidRPr="00FF1A90" w14:paraId="7AADE8DA" w14:textId="77777777" w:rsidTr="004829ED">
        <w:tc>
          <w:tcPr>
            <w:tcW w:w="2061" w:type="dxa"/>
          </w:tcPr>
          <w:p w14:paraId="4463ED7C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Воспитание в области здорового и безопасного образа жизни</w:t>
            </w:r>
          </w:p>
        </w:tc>
        <w:tc>
          <w:tcPr>
            <w:tcW w:w="2118" w:type="dxa"/>
          </w:tcPr>
          <w:p w14:paraId="489A7CDF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79" w:type="dxa"/>
          </w:tcPr>
          <w:p w14:paraId="69B55425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Малые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Олимпийские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игры</w:t>
            </w:r>
            <w:proofErr w:type="spellEnd"/>
          </w:p>
        </w:tc>
        <w:tc>
          <w:tcPr>
            <w:tcW w:w="2081" w:type="dxa"/>
          </w:tcPr>
          <w:p w14:paraId="6C6A072D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83" w:type="dxa"/>
          </w:tcPr>
          <w:p w14:paraId="3AA22D3A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4829ED" w:rsidRPr="00FF1A90" w14:paraId="42AE7466" w14:textId="77777777" w:rsidTr="004829ED">
        <w:tc>
          <w:tcPr>
            <w:tcW w:w="2061" w:type="dxa"/>
          </w:tcPr>
          <w:p w14:paraId="7CCAEAC7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Экологическое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</w:p>
        </w:tc>
        <w:tc>
          <w:tcPr>
            <w:tcW w:w="2118" w:type="dxa"/>
          </w:tcPr>
          <w:p w14:paraId="0F9DD09A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79" w:type="dxa"/>
          </w:tcPr>
          <w:p w14:paraId="3458649C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081" w:type="dxa"/>
          </w:tcPr>
          <w:p w14:paraId="3E188525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83" w:type="dxa"/>
          </w:tcPr>
          <w:p w14:paraId="4DB8B96D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Добрые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крышечки</w:t>
            </w:r>
            <w:proofErr w:type="spellEnd"/>
            <w:r w:rsidRPr="00FF1A90">
              <w:rPr>
                <w:szCs w:val="20"/>
              </w:rPr>
              <w:t>»</w:t>
            </w:r>
          </w:p>
        </w:tc>
      </w:tr>
      <w:tr w:rsidR="004829ED" w:rsidRPr="00FF1A90" w14:paraId="36E9B815" w14:textId="77777777" w:rsidTr="004829ED">
        <w:tc>
          <w:tcPr>
            <w:tcW w:w="2061" w:type="dxa"/>
          </w:tcPr>
          <w:p w14:paraId="39B432D0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Правовое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</w:p>
        </w:tc>
        <w:tc>
          <w:tcPr>
            <w:tcW w:w="2118" w:type="dxa"/>
          </w:tcPr>
          <w:p w14:paraId="510E3386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Мероприятия по плану работы с семьями, находящимися в социально опасном положении и нуждающимися в господдержке</w:t>
            </w:r>
          </w:p>
        </w:tc>
        <w:tc>
          <w:tcPr>
            <w:tcW w:w="2179" w:type="dxa"/>
          </w:tcPr>
          <w:p w14:paraId="28DB6CFB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081" w:type="dxa"/>
          </w:tcPr>
          <w:p w14:paraId="04F08FBC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семей, находящихся в социально опасном положении и нуждающихся в господдержке</w:t>
            </w:r>
          </w:p>
        </w:tc>
        <w:tc>
          <w:tcPr>
            <w:tcW w:w="1983" w:type="dxa"/>
          </w:tcPr>
          <w:p w14:paraId="1BC6DBC4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Совет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по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профилактике</w:t>
            </w:r>
            <w:proofErr w:type="spellEnd"/>
          </w:p>
        </w:tc>
      </w:tr>
      <w:tr w:rsidR="004829ED" w:rsidRPr="00FF1A90" w14:paraId="44A3A06C" w14:textId="77777777" w:rsidTr="004829ED">
        <w:tc>
          <w:tcPr>
            <w:tcW w:w="2061" w:type="dxa"/>
          </w:tcPr>
          <w:p w14:paraId="3F47DB37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</w:t>
            </w:r>
            <w:proofErr w:type="spellStart"/>
            <w:r w:rsidRPr="00FF1A90">
              <w:rPr>
                <w:b/>
                <w:szCs w:val="20"/>
              </w:rPr>
              <w:t>Профориентация</w:t>
            </w:r>
            <w:proofErr w:type="spellEnd"/>
            <w:r w:rsidRPr="00FF1A90">
              <w:rPr>
                <w:b/>
                <w:szCs w:val="20"/>
                <w:lang w:val="ru-RU"/>
              </w:rPr>
              <w:t>»</w:t>
            </w:r>
          </w:p>
        </w:tc>
        <w:tc>
          <w:tcPr>
            <w:tcW w:w="2118" w:type="dxa"/>
          </w:tcPr>
          <w:p w14:paraId="42B1A1CD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«Оформление стендовой информации  «Новые профессии»</w:t>
            </w:r>
          </w:p>
        </w:tc>
        <w:tc>
          <w:tcPr>
            <w:tcW w:w="2179" w:type="dxa"/>
          </w:tcPr>
          <w:p w14:paraId="339900A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Уроки</w:t>
            </w:r>
            <w:proofErr w:type="spellEnd"/>
            <w:r w:rsidRPr="00FF1A90">
              <w:rPr>
                <w:szCs w:val="20"/>
              </w:rPr>
              <w:t xml:space="preserve"> - </w:t>
            </w:r>
            <w:proofErr w:type="spellStart"/>
            <w:r w:rsidRPr="00FF1A90">
              <w:rPr>
                <w:szCs w:val="20"/>
              </w:rPr>
              <w:t>экскурсии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на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предприятия</w:t>
            </w:r>
            <w:proofErr w:type="spellEnd"/>
          </w:p>
        </w:tc>
        <w:tc>
          <w:tcPr>
            <w:tcW w:w="2081" w:type="dxa"/>
          </w:tcPr>
          <w:p w14:paraId="0FB9DB16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83" w:type="dxa"/>
          </w:tcPr>
          <w:p w14:paraId="6816901D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4829ED" w:rsidRPr="00FF1A90" w14:paraId="14235D73" w14:textId="77777777" w:rsidTr="004829ED">
        <w:tc>
          <w:tcPr>
            <w:tcW w:w="2061" w:type="dxa"/>
          </w:tcPr>
          <w:p w14:paraId="544E1AB0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«Работа с родителями»</w:t>
            </w:r>
          </w:p>
        </w:tc>
        <w:tc>
          <w:tcPr>
            <w:tcW w:w="2118" w:type="dxa"/>
          </w:tcPr>
          <w:p w14:paraId="5362A867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79" w:type="dxa"/>
          </w:tcPr>
          <w:p w14:paraId="0AE368CA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15.05. Международный день семьи</w:t>
            </w:r>
          </w:p>
          <w:p w14:paraId="5137BA0A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Конкурс рисунков</w:t>
            </w:r>
          </w:p>
        </w:tc>
        <w:tc>
          <w:tcPr>
            <w:tcW w:w="2081" w:type="dxa"/>
          </w:tcPr>
          <w:p w14:paraId="61E8F55C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83" w:type="dxa"/>
          </w:tcPr>
          <w:p w14:paraId="4119C18F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Собеседование по организации летнего отдыха</w:t>
            </w:r>
          </w:p>
        </w:tc>
      </w:tr>
    </w:tbl>
    <w:p w14:paraId="2BC4B7BB" w14:textId="77777777" w:rsidR="004829ED" w:rsidRPr="00FF1A90" w:rsidRDefault="004829ED" w:rsidP="004829ED">
      <w:pPr>
        <w:widowControl/>
        <w:autoSpaceDE/>
        <w:autoSpaceDN/>
        <w:rPr>
          <w:szCs w:val="20"/>
          <w:lang w:val="ru-RU"/>
        </w:rPr>
      </w:pPr>
    </w:p>
    <w:p w14:paraId="34C94831" w14:textId="77777777" w:rsidR="004829ED" w:rsidRPr="00FF1A90" w:rsidRDefault="004829ED" w:rsidP="004829ED">
      <w:pPr>
        <w:widowControl/>
        <w:autoSpaceDE/>
        <w:autoSpaceDN/>
        <w:rPr>
          <w:szCs w:val="20"/>
          <w:lang w:val="ru-RU"/>
        </w:rPr>
      </w:pPr>
    </w:p>
    <w:p w14:paraId="28E34FAD" w14:textId="77777777" w:rsidR="004829ED" w:rsidRPr="00FF1A90" w:rsidRDefault="004829ED" w:rsidP="004829ED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</w:rPr>
        <w:t>ИЮНЬ</w:t>
      </w:r>
      <w:r w:rsidRPr="00FF1A90">
        <w:rPr>
          <w:b/>
          <w:szCs w:val="20"/>
          <w:lang w:val="ru-RU"/>
        </w:rPr>
        <w:t>, ИЮЛЬ, АВГУСТ</w:t>
      </w:r>
    </w:p>
    <w:p w14:paraId="33746B74" w14:textId="77777777" w:rsidR="004829ED" w:rsidRPr="00FF1A90" w:rsidRDefault="004829ED" w:rsidP="004829ED">
      <w:pPr>
        <w:widowControl/>
        <w:autoSpaceDE/>
        <w:autoSpaceDN/>
        <w:jc w:val="center"/>
        <w:rPr>
          <w:b/>
          <w:szCs w:val="20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64"/>
        <w:gridCol w:w="2265"/>
        <w:gridCol w:w="2047"/>
        <w:gridCol w:w="2184"/>
        <w:gridCol w:w="1862"/>
      </w:tblGrid>
      <w:tr w:rsidR="004829ED" w:rsidRPr="00FF1A90" w14:paraId="35FBE1A8" w14:textId="77777777" w:rsidTr="004829ED">
        <w:tc>
          <w:tcPr>
            <w:tcW w:w="2064" w:type="dxa"/>
          </w:tcPr>
          <w:p w14:paraId="144AFF2F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</w:p>
        </w:tc>
        <w:tc>
          <w:tcPr>
            <w:tcW w:w="2265" w:type="dxa"/>
          </w:tcPr>
          <w:p w14:paraId="1C2C70D6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6FF19582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</w:p>
        </w:tc>
        <w:tc>
          <w:tcPr>
            <w:tcW w:w="2047" w:type="dxa"/>
          </w:tcPr>
          <w:p w14:paraId="22019F47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334834CB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</w:p>
        </w:tc>
        <w:tc>
          <w:tcPr>
            <w:tcW w:w="2184" w:type="dxa"/>
          </w:tcPr>
          <w:p w14:paraId="741E2CF4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III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44AF8B58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14-18.06</w:t>
            </w:r>
          </w:p>
        </w:tc>
        <w:tc>
          <w:tcPr>
            <w:tcW w:w="1862" w:type="dxa"/>
          </w:tcPr>
          <w:p w14:paraId="1D818ECE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 xml:space="preserve">IV </w:t>
            </w:r>
            <w:proofErr w:type="spellStart"/>
            <w:r w:rsidRPr="00FF1A90">
              <w:rPr>
                <w:b/>
                <w:szCs w:val="20"/>
              </w:rPr>
              <w:t>неделя</w:t>
            </w:r>
            <w:proofErr w:type="spellEnd"/>
          </w:p>
          <w:p w14:paraId="0E503487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</w:p>
        </w:tc>
      </w:tr>
      <w:tr w:rsidR="004829ED" w:rsidRPr="00FF1A90" w14:paraId="62E1056E" w14:textId="77777777" w:rsidTr="004829ED">
        <w:tc>
          <w:tcPr>
            <w:tcW w:w="2064" w:type="dxa"/>
            <w:vMerge w:val="restart"/>
          </w:tcPr>
          <w:p w14:paraId="1B0CAFDE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50C39636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2265" w:type="dxa"/>
          </w:tcPr>
          <w:p w14:paraId="7A668927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047" w:type="dxa"/>
          </w:tcPr>
          <w:p w14:paraId="4AA8A0D1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День России</w:t>
            </w:r>
          </w:p>
          <w:p w14:paraId="422E514F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Акция «Окна России»</w:t>
            </w:r>
          </w:p>
        </w:tc>
        <w:tc>
          <w:tcPr>
            <w:tcW w:w="2184" w:type="dxa"/>
          </w:tcPr>
          <w:p w14:paraId="05F2264F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62" w:type="dxa"/>
          </w:tcPr>
          <w:p w14:paraId="35B459AD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День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памяти</w:t>
            </w:r>
            <w:proofErr w:type="spellEnd"/>
            <w:r w:rsidRPr="00FF1A90">
              <w:rPr>
                <w:szCs w:val="20"/>
              </w:rPr>
              <w:t xml:space="preserve"> и </w:t>
            </w:r>
            <w:proofErr w:type="spellStart"/>
            <w:r w:rsidRPr="00FF1A90">
              <w:rPr>
                <w:szCs w:val="20"/>
              </w:rPr>
              <w:t>скорби</w:t>
            </w:r>
            <w:proofErr w:type="spellEnd"/>
            <w:r w:rsidRPr="00FF1A90">
              <w:rPr>
                <w:szCs w:val="20"/>
              </w:rPr>
              <w:t>.</w:t>
            </w:r>
          </w:p>
        </w:tc>
      </w:tr>
      <w:tr w:rsidR="004829ED" w:rsidRPr="00FF1A90" w14:paraId="11AACE90" w14:textId="77777777" w:rsidTr="004829ED">
        <w:tc>
          <w:tcPr>
            <w:tcW w:w="2064" w:type="dxa"/>
            <w:vMerge/>
          </w:tcPr>
          <w:p w14:paraId="6D9A4704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</w:p>
        </w:tc>
        <w:tc>
          <w:tcPr>
            <w:tcW w:w="2265" w:type="dxa"/>
          </w:tcPr>
          <w:p w14:paraId="52A36089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Выпускной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вечер</w:t>
            </w:r>
            <w:proofErr w:type="spellEnd"/>
            <w:r w:rsidRPr="00FF1A90">
              <w:rPr>
                <w:szCs w:val="20"/>
              </w:rPr>
              <w:t xml:space="preserve"> 9 </w:t>
            </w:r>
            <w:proofErr w:type="spellStart"/>
            <w:r w:rsidRPr="00FF1A90">
              <w:rPr>
                <w:szCs w:val="20"/>
              </w:rPr>
              <w:t>класса</w:t>
            </w:r>
            <w:proofErr w:type="spellEnd"/>
          </w:p>
        </w:tc>
        <w:tc>
          <w:tcPr>
            <w:tcW w:w="2047" w:type="dxa"/>
          </w:tcPr>
          <w:p w14:paraId="60BB39D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День русского </w:t>
            </w:r>
            <w:proofErr w:type="gramStart"/>
            <w:r w:rsidRPr="00FF1A90">
              <w:rPr>
                <w:szCs w:val="20"/>
                <w:lang w:val="ru-RU"/>
              </w:rPr>
              <w:t>языка-Пушкинский</w:t>
            </w:r>
            <w:proofErr w:type="gramEnd"/>
            <w:r w:rsidRPr="00FF1A90">
              <w:rPr>
                <w:szCs w:val="20"/>
                <w:lang w:val="ru-RU"/>
              </w:rPr>
              <w:t xml:space="preserve"> день России.</w:t>
            </w:r>
          </w:p>
        </w:tc>
        <w:tc>
          <w:tcPr>
            <w:tcW w:w="2184" w:type="dxa"/>
          </w:tcPr>
          <w:p w14:paraId="09A5DCCC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62" w:type="dxa"/>
          </w:tcPr>
          <w:p w14:paraId="3B1437BB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4829ED" w:rsidRPr="00FF1A90" w14:paraId="547C1F2E" w14:textId="77777777" w:rsidTr="004829ED">
        <w:tc>
          <w:tcPr>
            <w:tcW w:w="2064" w:type="dxa"/>
            <w:vMerge/>
          </w:tcPr>
          <w:p w14:paraId="60C324AE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2265" w:type="dxa"/>
          </w:tcPr>
          <w:p w14:paraId="39631428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Международный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день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защиты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детей</w:t>
            </w:r>
            <w:proofErr w:type="spellEnd"/>
          </w:p>
          <w:p w14:paraId="2909206B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047" w:type="dxa"/>
          </w:tcPr>
          <w:p w14:paraId="5E2D7333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84" w:type="dxa"/>
          </w:tcPr>
          <w:p w14:paraId="10A94C9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62" w:type="dxa"/>
          </w:tcPr>
          <w:p w14:paraId="49EAEC68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4829ED" w:rsidRPr="00FF1A90" w14:paraId="3A17B511" w14:textId="77777777" w:rsidTr="004829ED">
        <w:tc>
          <w:tcPr>
            <w:tcW w:w="2064" w:type="dxa"/>
          </w:tcPr>
          <w:p w14:paraId="38C519E7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Воспитание в области здорового и безопасного образа жизни</w:t>
            </w:r>
          </w:p>
        </w:tc>
        <w:tc>
          <w:tcPr>
            <w:tcW w:w="2265" w:type="dxa"/>
          </w:tcPr>
          <w:p w14:paraId="7C7F85DC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Работа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летнего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школьного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лагеря</w:t>
            </w:r>
            <w:proofErr w:type="spellEnd"/>
          </w:p>
        </w:tc>
        <w:tc>
          <w:tcPr>
            <w:tcW w:w="2047" w:type="dxa"/>
          </w:tcPr>
          <w:p w14:paraId="433F4C0C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84" w:type="dxa"/>
          </w:tcPr>
          <w:p w14:paraId="6E553D67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62" w:type="dxa"/>
          </w:tcPr>
          <w:p w14:paraId="5721787A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4829ED" w:rsidRPr="00FF1A90" w14:paraId="51325B9E" w14:textId="77777777" w:rsidTr="004829ED">
        <w:tc>
          <w:tcPr>
            <w:tcW w:w="2064" w:type="dxa"/>
          </w:tcPr>
          <w:p w14:paraId="3A8A115C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  <w:proofErr w:type="spellStart"/>
            <w:r w:rsidRPr="00FF1A90">
              <w:rPr>
                <w:b/>
                <w:szCs w:val="20"/>
              </w:rPr>
              <w:t>Экологическое</w:t>
            </w:r>
            <w:proofErr w:type="spellEnd"/>
            <w:r w:rsidRPr="00FF1A90">
              <w:rPr>
                <w:b/>
                <w:szCs w:val="20"/>
              </w:rPr>
              <w:t xml:space="preserve"> </w:t>
            </w:r>
            <w:proofErr w:type="spellStart"/>
            <w:r w:rsidRPr="00FF1A90">
              <w:rPr>
                <w:b/>
                <w:szCs w:val="20"/>
              </w:rPr>
              <w:t>воспитание</w:t>
            </w:r>
            <w:proofErr w:type="spellEnd"/>
          </w:p>
        </w:tc>
        <w:tc>
          <w:tcPr>
            <w:tcW w:w="2265" w:type="dxa"/>
          </w:tcPr>
          <w:p w14:paraId="5DC8DB8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Всемирный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день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окружающей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среды</w:t>
            </w:r>
            <w:proofErr w:type="spellEnd"/>
          </w:p>
        </w:tc>
        <w:tc>
          <w:tcPr>
            <w:tcW w:w="2047" w:type="dxa"/>
          </w:tcPr>
          <w:p w14:paraId="7D99989C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84" w:type="dxa"/>
          </w:tcPr>
          <w:p w14:paraId="08809415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62" w:type="dxa"/>
          </w:tcPr>
          <w:p w14:paraId="47BDA366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FF1A90">
              <w:rPr>
                <w:szCs w:val="20"/>
              </w:rPr>
              <w:t>Акция</w:t>
            </w:r>
            <w:proofErr w:type="spellEnd"/>
            <w:r w:rsidRPr="00FF1A90">
              <w:rPr>
                <w:szCs w:val="20"/>
              </w:rPr>
              <w:t xml:space="preserve"> «</w:t>
            </w:r>
            <w:proofErr w:type="spellStart"/>
            <w:r w:rsidRPr="00FF1A90">
              <w:rPr>
                <w:szCs w:val="20"/>
              </w:rPr>
              <w:t>Добрые</w:t>
            </w:r>
            <w:proofErr w:type="spellEnd"/>
            <w:r w:rsidRPr="00FF1A90">
              <w:rPr>
                <w:szCs w:val="20"/>
              </w:rPr>
              <w:t xml:space="preserve"> </w:t>
            </w:r>
            <w:proofErr w:type="spellStart"/>
            <w:r w:rsidRPr="00FF1A90">
              <w:rPr>
                <w:szCs w:val="20"/>
              </w:rPr>
              <w:t>крышечки</w:t>
            </w:r>
            <w:proofErr w:type="spellEnd"/>
            <w:r w:rsidRPr="00FF1A90">
              <w:rPr>
                <w:szCs w:val="20"/>
              </w:rPr>
              <w:t>»</w:t>
            </w:r>
          </w:p>
        </w:tc>
      </w:tr>
      <w:tr w:rsidR="004829ED" w:rsidRPr="00FF1A90" w14:paraId="419E233D" w14:textId="77777777" w:rsidTr="004829ED">
        <w:tc>
          <w:tcPr>
            <w:tcW w:w="2064" w:type="dxa"/>
          </w:tcPr>
          <w:p w14:paraId="13F194E4" w14:textId="77777777" w:rsidR="004829ED" w:rsidRPr="00FF1A90" w:rsidRDefault="004829ED" w:rsidP="004829ED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lastRenderedPageBreak/>
              <w:t>Модуль «Работа с родителями»</w:t>
            </w:r>
          </w:p>
        </w:tc>
        <w:tc>
          <w:tcPr>
            <w:tcW w:w="2265" w:type="dxa"/>
          </w:tcPr>
          <w:p w14:paraId="35E9B629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Собеседование по организации летнего отдыха</w:t>
            </w:r>
          </w:p>
        </w:tc>
        <w:tc>
          <w:tcPr>
            <w:tcW w:w="2047" w:type="dxa"/>
          </w:tcPr>
          <w:p w14:paraId="61FE19BC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84" w:type="dxa"/>
          </w:tcPr>
          <w:p w14:paraId="6C2E2F24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семей, находящихся в социально опасном положении и нуждающихся в господдержке</w:t>
            </w:r>
          </w:p>
        </w:tc>
        <w:tc>
          <w:tcPr>
            <w:tcW w:w="1862" w:type="dxa"/>
          </w:tcPr>
          <w:p w14:paraId="42D35CDB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4829ED" w:rsidRPr="00FF1A90" w14:paraId="6E12C99C" w14:textId="77777777" w:rsidTr="004829ED">
        <w:tc>
          <w:tcPr>
            <w:tcW w:w="2064" w:type="dxa"/>
          </w:tcPr>
          <w:p w14:paraId="6ABAA14A" w14:textId="77777777" w:rsidR="004829ED" w:rsidRPr="00FF1A90" w:rsidRDefault="004829ED" w:rsidP="004829ED">
            <w:pPr>
              <w:widowControl/>
              <w:autoSpaceDE/>
              <w:autoSpaceDN/>
              <w:rPr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«Работа с классными руководителями»</w:t>
            </w:r>
          </w:p>
        </w:tc>
        <w:tc>
          <w:tcPr>
            <w:tcW w:w="2265" w:type="dxa"/>
          </w:tcPr>
          <w:p w14:paraId="14CA94B0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Отчеты классных руководителей по ВР</w:t>
            </w:r>
          </w:p>
        </w:tc>
        <w:tc>
          <w:tcPr>
            <w:tcW w:w="2047" w:type="dxa"/>
          </w:tcPr>
          <w:p w14:paraId="3AB6E0A1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84" w:type="dxa"/>
          </w:tcPr>
          <w:p w14:paraId="14D45F47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62" w:type="dxa"/>
          </w:tcPr>
          <w:p w14:paraId="3257D1A7" w14:textId="77777777" w:rsidR="004829ED" w:rsidRPr="00FF1A90" w:rsidRDefault="004829ED" w:rsidP="004829ED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</w:tbl>
    <w:p w14:paraId="61CD4C9F" w14:textId="77777777" w:rsidR="004829ED" w:rsidRPr="00FF1A90" w:rsidRDefault="004829ED" w:rsidP="004829ED">
      <w:pPr>
        <w:widowControl/>
        <w:autoSpaceDE/>
        <w:autoSpaceDN/>
        <w:rPr>
          <w:szCs w:val="20"/>
          <w:lang w:val="ru-RU"/>
        </w:rPr>
      </w:pPr>
    </w:p>
    <w:p w14:paraId="4EC47459" w14:textId="77777777" w:rsidR="0095411B" w:rsidRPr="006E7E82" w:rsidRDefault="0095411B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sectPr w:rsidR="0095411B" w:rsidRPr="006E7E82" w:rsidSect="00C94550">
      <w:endnotePr>
        <w:numFmt w:val="decimal"/>
      </w:endnotePr>
      <w:type w:val="continuous"/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F99FC" w14:textId="77777777" w:rsidR="00643800" w:rsidRDefault="00643800" w:rsidP="000D19C7">
      <w:r>
        <w:separator/>
      </w:r>
    </w:p>
  </w:endnote>
  <w:endnote w:type="continuationSeparator" w:id="0">
    <w:p w14:paraId="1E3FC22D" w14:textId="77777777" w:rsidR="00643800" w:rsidRDefault="00643800" w:rsidP="000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E1582" w14:textId="77777777" w:rsidR="00643800" w:rsidRDefault="00643800" w:rsidP="000D19C7">
      <w:r>
        <w:separator/>
      </w:r>
    </w:p>
  </w:footnote>
  <w:footnote w:type="continuationSeparator" w:id="0">
    <w:p w14:paraId="52F57553" w14:textId="77777777" w:rsidR="00643800" w:rsidRDefault="00643800" w:rsidP="000D1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10DC4BE" w14:textId="77777777" w:rsidR="004829ED" w:rsidRPr="000D19C7" w:rsidRDefault="004829ED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2D3B5E" w:rsidRPr="002D3B5E">
          <w:rPr>
            <w:noProof/>
            <w:sz w:val="24"/>
            <w:lang w:val="ru-RU"/>
          </w:rPr>
          <w:t>2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B6006DE"/>
    <w:multiLevelType w:val="hybridMultilevel"/>
    <w:tmpl w:val="A7225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732C0E"/>
    <w:multiLevelType w:val="hybridMultilevel"/>
    <w:tmpl w:val="89CE3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1248B5"/>
    <w:multiLevelType w:val="hybridMultilevel"/>
    <w:tmpl w:val="1FA68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901C1C"/>
    <w:multiLevelType w:val="hybridMultilevel"/>
    <w:tmpl w:val="6B10C2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770869"/>
    <w:multiLevelType w:val="hybridMultilevel"/>
    <w:tmpl w:val="A57E5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427336"/>
    <w:multiLevelType w:val="hybridMultilevel"/>
    <w:tmpl w:val="727C8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7666B8"/>
    <w:multiLevelType w:val="hybridMultilevel"/>
    <w:tmpl w:val="D77C5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F64AE5"/>
    <w:multiLevelType w:val="hybridMultilevel"/>
    <w:tmpl w:val="F0709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755069"/>
    <w:multiLevelType w:val="hybridMultilevel"/>
    <w:tmpl w:val="41EA1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12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0B"/>
    <w:rsid w:val="000359FD"/>
    <w:rsid w:val="000472E0"/>
    <w:rsid w:val="0008437D"/>
    <w:rsid w:val="000C7722"/>
    <w:rsid w:val="000D19C7"/>
    <w:rsid w:val="000E0768"/>
    <w:rsid w:val="000E38AE"/>
    <w:rsid w:val="000F18E4"/>
    <w:rsid w:val="000F31D0"/>
    <w:rsid w:val="001076D2"/>
    <w:rsid w:val="00114715"/>
    <w:rsid w:val="001208E0"/>
    <w:rsid w:val="001807D5"/>
    <w:rsid w:val="001D1EBE"/>
    <w:rsid w:val="00266B70"/>
    <w:rsid w:val="002673BF"/>
    <w:rsid w:val="00286ACB"/>
    <w:rsid w:val="002C249E"/>
    <w:rsid w:val="002D3B5E"/>
    <w:rsid w:val="002F10FA"/>
    <w:rsid w:val="002F4A0B"/>
    <w:rsid w:val="002F59DF"/>
    <w:rsid w:val="00315FCA"/>
    <w:rsid w:val="003515B2"/>
    <w:rsid w:val="00361ECA"/>
    <w:rsid w:val="003672B3"/>
    <w:rsid w:val="00382D56"/>
    <w:rsid w:val="00384B6A"/>
    <w:rsid w:val="003A32F3"/>
    <w:rsid w:val="003B002C"/>
    <w:rsid w:val="003C62C3"/>
    <w:rsid w:val="003E1225"/>
    <w:rsid w:val="004050FB"/>
    <w:rsid w:val="00412D5A"/>
    <w:rsid w:val="0042604F"/>
    <w:rsid w:val="00455E83"/>
    <w:rsid w:val="004623A4"/>
    <w:rsid w:val="00480B2C"/>
    <w:rsid w:val="004829ED"/>
    <w:rsid w:val="004868AF"/>
    <w:rsid w:val="00496226"/>
    <w:rsid w:val="004B483E"/>
    <w:rsid w:val="004D7796"/>
    <w:rsid w:val="004E5625"/>
    <w:rsid w:val="004E6870"/>
    <w:rsid w:val="005703C3"/>
    <w:rsid w:val="00586DA2"/>
    <w:rsid w:val="005B0046"/>
    <w:rsid w:val="005B7486"/>
    <w:rsid w:val="00622A79"/>
    <w:rsid w:val="00643800"/>
    <w:rsid w:val="00657FE5"/>
    <w:rsid w:val="00691FF7"/>
    <w:rsid w:val="006A3EA3"/>
    <w:rsid w:val="006D000B"/>
    <w:rsid w:val="006E1C1A"/>
    <w:rsid w:val="006E7E82"/>
    <w:rsid w:val="00702110"/>
    <w:rsid w:val="007279D7"/>
    <w:rsid w:val="007622C6"/>
    <w:rsid w:val="00766104"/>
    <w:rsid w:val="007732FC"/>
    <w:rsid w:val="007C0330"/>
    <w:rsid w:val="007D71A2"/>
    <w:rsid w:val="0082218A"/>
    <w:rsid w:val="008434AA"/>
    <w:rsid w:val="0087054C"/>
    <w:rsid w:val="008D7A78"/>
    <w:rsid w:val="008F7886"/>
    <w:rsid w:val="00931040"/>
    <w:rsid w:val="0094229D"/>
    <w:rsid w:val="0095411B"/>
    <w:rsid w:val="009C4A20"/>
    <w:rsid w:val="009F1F7E"/>
    <w:rsid w:val="00A31D30"/>
    <w:rsid w:val="00A6655B"/>
    <w:rsid w:val="00A66862"/>
    <w:rsid w:val="00AA5365"/>
    <w:rsid w:val="00AB46DF"/>
    <w:rsid w:val="00AC1CB5"/>
    <w:rsid w:val="00AF012F"/>
    <w:rsid w:val="00B064B8"/>
    <w:rsid w:val="00B361E5"/>
    <w:rsid w:val="00B438EA"/>
    <w:rsid w:val="00B50691"/>
    <w:rsid w:val="00B5125F"/>
    <w:rsid w:val="00B52F2A"/>
    <w:rsid w:val="00B60AD5"/>
    <w:rsid w:val="00B932E4"/>
    <w:rsid w:val="00B96D34"/>
    <w:rsid w:val="00BA7314"/>
    <w:rsid w:val="00BD4025"/>
    <w:rsid w:val="00C31233"/>
    <w:rsid w:val="00C4576F"/>
    <w:rsid w:val="00C47712"/>
    <w:rsid w:val="00C92723"/>
    <w:rsid w:val="00C94550"/>
    <w:rsid w:val="00D02916"/>
    <w:rsid w:val="00D06B5C"/>
    <w:rsid w:val="00D2023F"/>
    <w:rsid w:val="00D26743"/>
    <w:rsid w:val="00D26925"/>
    <w:rsid w:val="00D32C53"/>
    <w:rsid w:val="00D401BE"/>
    <w:rsid w:val="00D53446"/>
    <w:rsid w:val="00D8596F"/>
    <w:rsid w:val="00DC2F3C"/>
    <w:rsid w:val="00E67F2A"/>
    <w:rsid w:val="00E81C16"/>
    <w:rsid w:val="00E847D6"/>
    <w:rsid w:val="00EC2CCF"/>
    <w:rsid w:val="00ED2E02"/>
    <w:rsid w:val="00EE63C4"/>
    <w:rsid w:val="00F2462D"/>
    <w:rsid w:val="00F42B4E"/>
    <w:rsid w:val="00F61D69"/>
    <w:rsid w:val="00F70363"/>
    <w:rsid w:val="00F811F7"/>
    <w:rsid w:val="00F825A0"/>
    <w:rsid w:val="00F927EE"/>
    <w:rsid w:val="00FC1BEA"/>
    <w:rsid w:val="00FC51E8"/>
    <w:rsid w:val="00FE71A5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6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D02916"/>
    <w:pPr>
      <w:keepNext/>
      <w:keepLines/>
      <w:spacing w:before="480"/>
      <w:outlineLvl w:val="0"/>
    </w:pPr>
    <w:rPr>
      <w:rFonts w:eastAsiaTheme="majorEastAsia" w:cstheme="majorBidi"/>
      <w:b/>
      <w:bCs/>
      <w:i/>
      <w:color w:val="000000" w:themeColor="text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A7314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28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A73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7314"/>
    <w:rPr>
      <w:rFonts w:ascii="Times New Roman" w:eastAsia="Times New Roman" w:hAnsi="Times New Roman" w:cs="Times New Roman"/>
      <w:b/>
      <w:bCs/>
      <w:sz w:val="28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1">
    <w:name w:val="Body Text Indent 3"/>
    <w:basedOn w:val="a"/>
    <w:link w:val="32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10">
    <w:name w:val="Заголовок 1 Знак"/>
    <w:basedOn w:val="a0"/>
    <w:link w:val="1"/>
    <w:uiPriority w:val="9"/>
    <w:rsid w:val="00D02916"/>
    <w:rPr>
      <w:rFonts w:ascii="Times New Roman" w:eastAsiaTheme="majorEastAsia" w:hAnsi="Times New Roman" w:cstheme="majorBidi"/>
      <w:b/>
      <w:bCs/>
      <w:i/>
      <w:color w:val="000000" w:themeColor="text1"/>
      <w:kern w:val="2"/>
      <w:sz w:val="28"/>
      <w:szCs w:val="28"/>
      <w:lang w:val="en-US" w:eastAsia="ko-KR"/>
    </w:rPr>
  </w:style>
  <w:style w:type="character" w:customStyle="1" w:styleId="30">
    <w:name w:val="Заголовок 3 Знак"/>
    <w:basedOn w:val="a0"/>
    <w:link w:val="3"/>
    <w:uiPriority w:val="9"/>
    <w:rsid w:val="00BA7314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4"/>
      <w:lang w:val="en-US" w:eastAsia="ko-KR"/>
    </w:rPr>
  </w:style>
  <w:style w:type="paragraph" w:styleId="afc">
    <w:name w:val="TOC Heading"/>
    <w:basedOn w:val="1"/>
    <w:next w:val="a"/>
    <w:uiPriority w:val="39"/>
    <w:unhideWhenUsed/>
    <w:qFormat/>
    <w:rsid w:val="006E7E82"/>
    <w:pPr>
      <w:widowControl/>
      <w:wordWrap/>
      <w:autoSpaceDE/>
      <w:autoSpaceDN/>
      <w:spacing w:line="276" w:lineRule="auto"/>
      <w:jc w:val="left"/>
      <w:outlineLvl w:val="9"/>
    </w:pPr>
    <w:rPr>
      <w:rFonts w:asciiTheme="majorHAnsi" w:hAnsiTheme="majorHAnsi"/>
      <w:i w:val="0"/>
      <w:color w:val="365F91" w:themeColor="accent1" w:themeShade="BF"/>
      <w:kern w:val="0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6E7E82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6E7E82"/>
    <w:pPr>
      <w:spacing w:after="100"/>
      <w:ind w:left="200"/>
    </w:pPr>
  </w:style>
  <w:style w:type="character" w:styleId="afd">
    <w:name w:val="Hyperlink"/>
    <w:basedOn w:val="a0"/>
    <w:uiPriority w:val="99"/>
    <w:unhideWhenUsed/>
    <w:rsid w:val="006E7E8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95411B"/>
    <w:pPr>
      <w:wordWrap/>
      <w:ind w:left="112"/>
      <w:jc w:val="left"/>
    </w:pPr>
    <w:rPr>
      <w:kern w:val="0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D02916"/>
    <w:pPr>
      <w:keepNext/>
      <w:keepLines/>
      <w:spacing w:before="480"/>
      <w:outlineLvl w:val="0"/>
    </w:pPr>
    <w:rPr>
      <w:rFonts w:eastAsiaTheme="majorEastAsia" w:cstheme="majorBidi"/>
      <w:b/>
      <w:bCs/>
      <w:i/>
      <w:color w:val="000000" w:themeColor="text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A7314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28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A73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7314"/>
    <w:rPr>
      <w:rFonts w:ascii="Times New Roman" w:eastAsia="Times New Roman" w:hAnsi="Times New Roman" w:cs="Times New Roman"/>
      <w:b/>
      <w:bCs/>
      <w:sz w:val="28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1">
    <w:name w:val="Body Text Indent 3"/>
    <w:basedOn w:val="a"/>
    <w:link w:val="32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10">
    <w:name w:val="Заголовок 1 Знак"/>
    <w:basedOn w:val="a0"/>
    <w:link w:val="1"/>
    <w:uiPriority w:val="9"/>
    <w:rsid w:val="00D02916"/>
    <w:rPr>
      <w:rFonts w:ascii="Times New Roman" w:eastAsiaTheme="majorEastAsia" w:hAnsi="Times New Roman" w:cstheme="majorBidi"/>
      <w:b/>
      <w:bCs/>
      <w:i/>
      <w:color w:val="000000" w:themeColor="text1"/>
      <w:kern w:val="2"/>
      <w:sz w:val="28"/>
      <w:szCs w:val="28"/>
      <w:lang w:val="en-US" w:eastAsia="ko-KR"/>
    </w:rPr>
  </w:style>
  <w:style w:type="character" w:customStyle="1" w:styleId="30">
    <w:name w:val="Заголовок 3 Знак"/>
    <w:basedOn w:val="a0"/>
    <w:link w:val="3"/>
    <w:uiPriority w:val="9"/>
    <w:rsid w:val="00BA7314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4"/>
      <w:lang w:val="en-US" w:eastAsia="ko-KR"/>
    </w:rPr>
  </w:style>
  <w:style w:type="paragraph" w:styleId="afc">
    <w:name w:val="TOC Heading"/>
    <w:basedOn w:val="1"/>
    <w:next w:val="a"/>
    <w:uiPriority w:val="39"/>
    <w:unhideWhenUsed/>
    <w:qFormat/>
    <w:rsid w:val="006E7E82"/>
    <w:pPr>
      <w:widowControl/>
      <w:wordWrap/>
      <w:autoSpaceDE/>
      <w:autoSpaceDN/>
      <w:spacing w:line="276" w:lineRule="auto"/>
      <w:jc w:val="left"/>
      <w:outlineLvl w:val="9"/>
    </w:pPr>
    <w:rPr>
      <w:rFonts w:asciiTheme="majorHAnsi" w:hAnsiTheme="majorHAnsi"/>
      <w:i w:val="0"/>
      <w:color w:val="365F91" w:themeColor="accent1" w:themeShade="BF"/>
      <w:kern w:val="0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6E7E82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6E7E82"/>
    <w:pPr>
      <w:spacing w:after="100"/>
      <w:ind w:left="200"/>
    </w:pPr>
  </w:style>
  <w:style w:type="character" w:styleId="afd">
    <w:name w:val="Hyperlink"/>
    <w:basedOn w:val="a0"/>
    <w:uiPriority w:val="99"/>
    <w:unhideWhenUsed/>
    <w:rsid w:val="006E7E8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95411B"/>
    <w:pPr>
      <w:wordWrap/>
      <w:ind w:left="112"/>
      <w:jc w:val="left"/>
    </w:pPr>
    <w:rPr>
      <w:ker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0FA9D6E-DC6A-4006-BF08-F6CA2B17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43</Pages>
  <Words>11130</Words>
  <Characters>63447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Кристина Юрьевна</cp:lastModifiedBy>
  <cp:revision>34</cp:revision>
  <cp:lastPrinted>2020-06-17T14:24:00Z</cp:lastPrinted>
  <dcterms:created xsi:type="dcterms:W3CDTF">2021-08-10T08:53:00Z</dcterms:created>
  <dcterms:modified xsi:type="dcterms:W3CDTF">2021-08-19T08:37:00Z</dcterms:modified>
</cp:coreProperties>
</file>