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муниципальное общеобразовательное учреждение 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proofErr w:type="spellStart"/>
      <w:r w:rsidRPr="00040CE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Карабихская</w:t>
      </w:r>
      <w:proofErr w:type="spellEnd"/>
      <w:r w:rsidRPr="00040CE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основная школа» 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Ярославского муниципального района</w:t>
      </w: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040CE3" w:rsidSect="00040CE3">
          <w:headerReference w:type="default" r:id="rId8"/>
          <w:headerReference w:type="first" r:id="rId9"/>
          <w:type w:val="continuous"/>
          <w:pgSz w:w="11906" w:h="16838"/>
          <w:pgMar w:top="1134" w:right="567" w:bottom="1560" w:left="1134" w:header="720" w:footer="720" w:gutter="0"/>
          <w:cols w:space="720"/>
          <w:titlePg/>
          <w:docGrid w:linePitch="360"/>
        </w:sect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ПРИНЯТА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заседании педагогического</w:t>
      </w: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 протокол № 10</w:t>
      </w: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«28» июня 2021 г.</w:t>
      </w:r>
      <w:r w:rsidRPr="00040C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Default="00040CE3" w:rsidP="00040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Default="00040CE3" w:rsidP="00040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130175</wp:posOffset>
            </wp:positionV>
            <wp:extent cx="6229985" cy="4700270"/>
            <wp:effectExtent l="0" t="0" r="0" b="5080"/>
            <wp:wrapNone/>
            <wp:docPr id="2" name="Рисунок 2" descr="C:\Users\Кристина Юрьевна\Desktop\shkola_2021_w800_h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ристина Юрьевна\Desktop\shkola_2021_w800_h6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470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CE3" w:rsidRDefault="00040CE3" w:rsidP="00040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УТВЕРЖДЕНА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МОУ </w:t>
      </w:r>
      <w:proofErr w:type="spellStart"/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Карабихская</w:t>
      </w:r>
      <w:proofErr w:type="spellEnd"/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ОШ ЯМР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 </w:t>
      </w:r>
      <w:proofErr w:type="spellStart"/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С.С.Эрнст</w:t>
      </w:r>
      <w:proofErr w:type="spellEnd"/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по школе № 63</w:t>
      </w:r>
    </w:p>
    <w:p w:rsid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«09» августа 2021 г.</w:t>
      </w:r>
    </w:p>
    <w:p w:rsidR="00040CE3" w:rsidRDefault="00040CE3" w:rsidP="00040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40CE3" w:rsidRPr="00040CE3" w:rsidSect="00040CE3">
          <w:type w:val="continuous"/>
          <w:pgSz w:w="11906" w:h="16838"/>
          <w:pgMar w:top="1134" w:right="567" w:bottom="1560" w:left="1134" w:header="720" w:footer="720" w:gutter="0"/>
          <w:cols w:num="2" w:space="720"/>
          <w:titlePg/>
          <w:docGrid w:linePitch="360"/>
        </w:sect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tabs>
          <w:tab w:val="left" w:pos="7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ab/>
      </w:r>
    </w:p>
    <w:p w:rsidR="00040CE3" w:rsidRPr="00040CE3" w:rsidRDefault="00040CE3" w:rsidP="00040CE3">
      <w:pPr>
        <w:numPr>
          <w:ilvl w:val="0"/>
          <w:numId w:val="40"/>
        </w:numPr>
        <w:tabs>
          <w:tab w:val="left" w:pos="3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ab/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РАБОЧАЯ ПРОГРАММА ВОСПИТАНИЯ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муниципального общеобразовательного учреждения «</w:t>
      </w:r>
      <w:proofErr w:type="spellStart"/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Карабихская</w:t>
      </w:r>
      <w:proofErr w:type="spellEnd"/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основная школа» 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Ярославского муниципального района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(дошкольные группы) 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040CE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на 2021 – 2026 годы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д. </w:t>
      </w:r>
      <w:proofErr w:type="spellStart"/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Карабиха</w:t>
      </w:r>
      <w:proofErr w:type="spellEnd"/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Ярославский муниципальный район</w:t>
      </w:r>
    </w:p>
    <w:p w:rsidR="00040CE3" w:rsidRPr="00040CE3" w:rsidRDefault="00040CE3" w:rsidP="00040CE3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CE3">
        <w:rPr>
          <w:rFonts w:ascii="Times New Roman" w:eastAsia="Times New Roman" w:hAnsi="Times New Roman" w:cs="Times New Roman"/>
          <w:sz w:val="24"/>
          <w:szCs w:val="24"/>
          <w:lang w:eastAsia="zh-CN"/>
        </w:rPr>
        <w:t>2021 год</w:t>
      </w:r>
    </w:p>
    <w:p w:rsidR="000847B6" w:rsidRPr="005E2A7A" w:rsidRDefault="00040CE3" w:rsidP="00040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73850" w:rsidRPr="005E2A7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73850" w:rsidRPr="005E2A7A" w:rsidRDefault="00673850" w:rsidP="00C8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7"/>
      </w:tblGrid>
      <w:tr w:rsidR="00673850" w:rsidRPr="005E2A7A" w:rsidTr="0085614F">
        <w:tc>
          <w:tcPr>
            <w:tcW w:w="846" w:type="dxa"/>
          </w:tcPr>
          <w:p w:rsidR="00673850" w:rsidRPr="005E2A7A" w:rsidRDefault="0067385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673850" w:rsidRPr="005E2A7A" w:rsidRDefault="00673850" w:rsidP="00C81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127" w:type="dxa"/>
          </w:tcPr>
          <w:p w:rsidR="00673850" w:rsidRPr="005E2A7A" w:rsidRDefault="00ED754C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67385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673850" w:rsidRPr="005E2A7A" w:rsidRDefault="00455D98" w:rsidP="00C81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Целевые ориентиры и планируемые результаты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67385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673850" w:rsidRPr="005E2A7A" w:rsidRDefault="00673850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Цели и задачи рабочей программы воспитания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67385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673850" w:rsidRPr="005E2A7A" w:rsidRDefault="00673850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построения рабочей программы воспитания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67385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3850" w:rsidRPr="005E2A7A" w:rsidRDefault="00673850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CA1780" w:rsidP="00C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50" w:rsidRPr="005E2A7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3850" w:rsidRPr="005E2A7A" w:rsidRDefault="00F259A1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Воспитывающая среда ОО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67385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3850" w:rsidRPr="005E2A7A" w:rsidRDefault="00673850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Сообщества ОО.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67385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3850" w:rsidRPr="005E2A7A" w:rsidRDefault="00673850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67385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3850" w:rsidRPr="005E2A7A" w:rsidRDefault="00455D98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DD5" w:rsidRPr="005E2A7A" w:rsidTr="0085614F">
        <w:tc>
          <w:tcPr>
            <w:tcW w:w="846" w:type="dxa"/>
          </w:tcPr>
          <w:p w:rsidR="00673850" w:rsidRPr="005E2A7A" w:rsidRDefault="00455D98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673850" w:rsidRPr="005E2A7A" w:rsidRDefault="00455D98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Требования к планируемым результатам освоения  Программы воспитания</w:t>
            </w:r>
          </w:p>
        </w:tc>
        <w:tc>
          <w:tcPr>
            <w:tcW w:w="1127" w:type="dxa"/>
          </w:tcPr>
          <w:p w:rsidR="00673850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D98" w:rsidRPr="005E2A7A" w:rsidTr="0085614F">
        <w:tc>
          <w:tcPr>
            <w:tcW w:w="846" w:type="dxa"/>
          </w:tcPr>
          <w:p w:rsidR="00455D98" w:rsidRPr="005E2A7A" w:rsidRDefault="00455D98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</w:p>
        </w:tc>
        <w:tc>
          <w:tcPr>
            <w:tcW w:w="7371" w:type="dxa"/>
          </w:tcPr>
          <w:p w:rsidR="00455D98" w:rsidRPr="005E2A7A" w:rsidRDefault="00455D98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Целевые ориентиры воспитательной работы для детей раннего возраста (до 3 –х лет)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D98" w:rsidRPr="005E2A7A" w:rsidTr="0085614F">
        <w:tc>
          <w:tcPr>
            <w:tcW w:w="846" w:type="dxa"/>
          </w:tcPr>
          <w:p w:rsidR="00455D98" w:rsidRPr="005E2A7A" w:rsidRDefault="00455D98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371" w:type="dxa"/>
          </w:tcPr>
          <w:p w:rsidR="00455D98" w:rsidRPr="005E2A7A" w:rsidRDefault="00455D98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Целевые ориентиры воспитательной работы для детей дошкольного возраста (</w:t>
            </w:r>
            <w:r w:rsidR="009F3C70" w:rsidRPr="005E2A7A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 xml:space="preserve"> –х лет)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455D98" w:rsidP="00C8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455D98" w:rsidRPr="005E2A7A" w:rsidRDefault="004236B8" w:rsidP="00C81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</w:t>
            </w:r>
            <w:r w:rsidR="00455D98" w:rsidRPr="005E2A7A">
              <w:rPr>
                <w:rFonts w:ascii="Times New Roman" w:hAnsi="Times New Roman" w:cs="Times New Roman"/>
                <w:b/>
                <w:sz w:val="24"/>
                <w:szCs w:val="24"/>
              </w:rPr>
              <w:t>ние воспитательной работы по направлениям воспитания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4236B8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455D98" w:rsidRPr="005E2A7A" w:rsidRDefault="00024FB0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776F19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24FB0" w:rsidRDefault="00024FB0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 воспитания.</w:t>
            </w:r>
          </w:p>
          <w:p w:rsidR="00455D98" w:rsidRPr="002B37BB" w:rsidRDefault="00024FB0" w:rsidP="00C81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«П</w:t>
            </w:r>
            <w:r w:rsidR="00E90C22">
              <w:rPr>
                <w:rFonts w:ascii="Times New Roman" w:hAnsi="Times New Roman" w:cs="Times New Roman"/>
                <w:b/>
                <w:sz w:val="24"/>
                <w:szCs w:val="24"/>
              </w:rPr>
              <w:t>атриотизм</w:t>
            </w:r>
            <w:r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776F19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B37BB" w:rsidRPr="00E90C22" w:rsidRDefault="00DE3059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DD5" w:rsidRPr="005E2A7A" w:rsidTr="0085614F">
        <w:tc>
          <w:tcPr>
            <w:tcW w:w="846" w:type="dxa"/>
          </w:tcPr>
          <w:p w:rsidR="004236B8" w:rsidRPr="005E2A7A" w:rsidRDefault="00776F19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55D98" w:rsidRDefault="001606D5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 воспитания.</w:t>
            </w:r>
          </w:p>
          <w:p w:rsidR="001606D5" w:rsidRPr="002B37BB" w:rsidRDefault="001606D5" w:rsidP="00C81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="002B37BB"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Экошкола</w:t>
            </w:r>
            <w:proofErr w:type="spellEnd"/>
            <w:r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776F19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6B8" w:rsidRPr="005E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55D98" w:rsidRDefault="001606D5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направление</w:t>
            </w:r>
          </w:p>
          <w:p w:rsidR="001606D5" w:rsidRPr="002B37BB" w:rsidRDefault="001606D5" w:rsidP="00C81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2B37BB"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очу быть здоровым»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2B37BB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371" w:type="dxa"/>
          </w:tcPr>
          <w:p w:rsidR="002B37BB" w:rsidRDefault="002B37BB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направление воспитания</w:t>
            </w:r>
          </w:p>
          <w:p w:rsidR="002B37BB" w:rsidRPr="005E2A7A" w:rsidRDefault="002B37BB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«Кем быть?»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(ранняя профориентация)</w:t>
            </w:r>
          </w:p>
        </w:tc>
        <w:tc>
          <w:tcPr>
            <w:tcW w:w="1127" w:type="dxa"/>
          </w:tcPr>
          <w:p w:rsidR="00455D98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06D5" w:rsidRPr="005E2A7A" w:rsidTr="0085614F">
        <w:tc>
          <w:tcPr>
            <w:tcW w:w="846" w:type="dxa"/>
          </w:tcPr>
          <w:p w:rsidR="001606D5" w:rsidRPr="005E2A7A" w:rsidRDefault="002B37BB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371" w:type="dxa"/>
          </w:tcPr>
          <w:p w:rsidR="001606D5" w:rsidRDefault="002B37BB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 направление воспитания</w:t>
            </w:r>
          </w:p>
          <w:p w:rsidR="002B37BB" w:rsidRPr="002B37BB" w:rsidRDefault="002B37BB" w:rsidP="00C81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«Конкурсное движение»</w:t>
            </w:r>
          </w:p>
        </w:tc>
        <w:tc>
          <w:tcPr>
            <w:tcW w:w="1127" w:type="dxa"/>
          </w:tcPr>
          <w:p w:rsidR="001606D5" w:rsidRPr="005E2A7A" w:rsidRDefault="00FC490A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90A" w:rsidRPr="005E2A7A" w:rsidTr="0085614F">
        <w:tc>
          <w:tcPr>
            <w:tcW w:w="846" w:type="dxa"/>
          </w:tcPr>
          <w:p w:rsidR="00FC490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C4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C490A" w:rsidRPr="00FC490A" w:rsidRDefault="00FC490A" w:rsidP="00F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  в процессе реализации Программы воспитания</w:t>
            </w:r>
          </w:p>
        </w:tc>
        <w:tc>
          <w:tcPr>
            <w:tcW w:w="1127" w:type="dxa"/>
          </w:tcPr>
          <w:p w:rsidR="00FC490A" w:rsidRPr="005E2A7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455D98" w:rsidP="00C8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1" w:type="dxa"/>
          </w:tcPr>
          <w:p w:rsidR="00455D98" w:rsidRPr="005E2A7A" w:rsidRDefault="0085614F" w:rsidP="00C81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требования к условиям реализации Программы воспитания</w:t>
            </w:r>
          </w:p>
        </w:tc>
        <w:tc>
          <w:tcPr>
            <w:tcW w:w="1127" w:type="dxa"/>
          </w:tcPr>
          <w:p w:rsidR="00455D98" w:rsidRPr="005E2A7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776F19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371" w:type="dxa"/>
          </w:tcPr>
          <w:p w:rsidR="00455D98" w:rsidRPr="005E2A7A" w:rsidRDefault="00776F19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реализации Программы воспитания</w:t>
            </w:r>
          </w:p>
        </w:tc>
        <w:tc>
          <w:tcPr>
            <w:tcW w:w="1127" w:type="dxa"/>
          </w:tcPr>
          <w:p w:rsidR="00455D98" w:rsidRPr="005E2A7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776F19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7371" w:type="dxa"/>
          </w:tcPr>
          <w:p w:rsidR="00455D98" w:rsidRPr="005E2A7A" w:rsidRDefault="00776F19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детьми. События ДОО,</w:t>
            </w:r>
          </w:p>
        </w:tc>
        <w:tc>
          <w:tcPr>
            <w:tcW w:w="1127" w:type="dxa"/>
          </w:tcPr>
          <w:p w:rsidR="00455D98" w:rsidRPr="005E2A7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776F19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</w:tcPr>
          <w:p w:rsidR="00455D98" w:rsidRPr="005E2A7A" w:rsidRDefault="00776F19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для реализации целей воспитания</w:t>
            </w:r>
          </w:p>
        </w:tc>
        <w:tc>
          <w:tcPr>
            <w:tcW w:w="1127" w:type="dxa"/>
          </w:tcPr>
          <w:p w:rsidR="00455D98" w:rsidRPr="005E2A7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1DD5" w:rsidRPr="005E2A7A" w:rsidTr="0085614F">
        <w:tc>
          <w:tcPr>
            <w:tcW w:w="846" w:type="dxa"/>
          </w:tcPr>
          <w:p w:rsidR="00455D98" w:rsidRPr="005E2A7A" w:rsidRDefault="00F55603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371" w:type="dxa"/>
          </w:tcPr>
          <w:p w:rsidR="00455D98" w:rsidRPr="005E2A7A" w:rsidRDefault="00F55603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воспитательного процесса дошкольных групп</w:t>
            </w:r>
          </w:p>
        </w:tc>
        <w:tc>
          <w:tcPr>
            <w:tcW w:w="1127" w:type="dxa"/>
          </w:tcPr>
          <w:p w:rsidR="00455D98" w:rsidRPr="005E2A7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6F19" w:rsidRPr="005E2A7A" w:rsidTr="0085614F">
        <w:tc>
          <w:tcPr>
            <w:tcW w:w="846" w:type="dxa"/>
          </w:tcPr>
          <w:p w:rsidR="00776F19" w:rsidRPr="005E2A7A" w:rsidRDefault="00F55603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7371" w:type="dxa"/>
          </w:tcPr>
          <w:p w:rsidR="00776F19" w:rsidRPr="005E2A7A" w:rsidRDefault="00F55603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воспитательного процесса дошкольных групп</w:t>
            </w:r>
          </w:p>
        </w:tc>
        <w:tc>
          <w:tcPr>
            <w:tcW w:w="1127" w:type="dxa"/>
          </w:tcPr>
          <w:p w:rsidR="00776F19" w:rsidRPr="005E2A7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6F19" w:rsidRPr="005E2A7A" w:rsidTr="0085614F">
        <w:tc>
          <w:tcPr>
            <w:tcW w:w="846" w:type="dxa"/>
          </w:tcPr>
          <w:p w:rsidR="00776F19" w:rsidRPr="005E2A7A" w:rsidRDefault="00F55603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7371" w:type="dxa"/>
          </w:tcPr>
          <w:p w:rsidR="00776F19" w:rsidRPr="005E2A7A" w:rsidRDefault="00F55603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Особые требования  к условиям, обеспечивающим достижение планируемых личностных результатов с особыми категориями детей</w:t>
            </w:r>
          </w:p>
        </w:tc>
        <w:tc>
          <w:tcPr>
            <w:tcW w:w="1127" w:type="dxa"/>
          </w:tcPr>
          <w:p w:rsidR="00776F19" w:rsidRPr="005E2A7A" w:rsidRDefault="007C6060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F19" w:rsidRPr="005E2A7A" w:rsidTr="0085614F">
        <w:tc>
          <w:tcPr>
            <w:tcW w:w="846" w:type="dxa"/>
          </w:tcPr>
          <w:p w:rsidR="00776F19" w:rsidRPr="005E2A7A" w:rsidRDefault="00F55603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371" w:type="dxa"/>
          </w:tcPr>
          <w:p w:rsidR="00776F19" w:rsidRPr="005E2A7A" w:rsidRDefault="00F55603" w:rsidP="00C8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127" w:type="dxa"/>
          </w:tcPr>
          <w:p w:rsidR="00776F19" w:rsidRPr="005E2A7A" w:rsidRDefault="00790976" w:rsidP="00C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D483F" w:rsidRPr="005E2A7A" w:rsidRDefault="004D483F" w:rsidP="00FC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060" w:rsidRDefault="007C6060" w:rsidP="00C8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976" w:rsidRDefault="00790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5603" w:rsidRPr="005E2A7A" w:rsidRDefault="00F55603" w:rsidP="00C8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5603" w:rsidRPr="005E2A7A" w:rsidRDefault="00F55603" w:rsidP="00C8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03" w:rsidRPr="005E2A7A" w:rsidRDefault="00F55603" w:rsidP="00C8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>Рабочая программа воспитания муниципального общеобразовательного учреждения «</w:t>
      </w:r>
      <w:proofErr w:type="spellStart"/>
      <w:r w:rsidRPr="005E2A7A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5E2A7A">
        <w:rPr>
          <w:rFonts w:ascii="Times New Roman" w:hAnsi="Times New Roman" w:cs="Times New Roman"/>
          <w:sz w:val="24"/>
          <w:szCs w:val="24"/>
        </w:rPr>
        <w:t xml:space="preserve"> основная школа» Ярославского муниципального района (далее – Рабочая программа воспитания) является приложением к основной образовательной </w:t>
      </w:r>
      <w:r w:rsidR="00635063" w:rsidRPr="005E2A7A">
        <w:rPr>
          <w:rFonts w:ascii="Times New Roman" w:hAnsi="Times New Roman" w:cs="Times New Roman"/>
          <w:sz w:val="24"/>
          <w:szCs w:val="24"/>
        </w:rPr>
        <w:t xml:space="preserve">программе дошкольного образования </w:t>
      </w:r>
      <w:r w:rsidRPr="005E2A7A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</w:t>
      </w:r>
      <w:proofErr w:type="spellStart"/>
      <w:r w:rsidRPr="005E2A7A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5E2A7A">
        <w:rPr>
          <w:rFonts w:ascii="Times New Roman" w:hAnsi="Times New Roman" w:cs="Times New Roman"/>
          <w:sz w:val="24"/>
          <w:szCs w:val="24"/>
        </w:rPr>
        <w:t xml:space="preserve"> основная школа» Ярославского муниципального района (далее – МОУ </w:t>
      </w:r>
      <w:proofErr w:type="spellStart"/>
      <w:r w:rsidRPr="005E2A7A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5E2A7A">
        <w:rPr>
          <w:rFonts w:ascii="Times New Roman" w:hAnsi="Times New Roman" w:cs="Times New Roman"/>
          <w:sz w:val="24"/>
          <w:szCs w:val="24"/>
        </w:rPr>
        <w:t xml:space="preserve"> ОШ ЯМР).</w:t>
      </w:r>
    </w:p>
    <w:p w:rsidR="00F55603" w:rsidRPr="005E2A7A" w:rsidRDefault="00F55603" w:rsidP="00C8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МОУ </w:t>
      </w:r>
      <w:proofErr w:type="spellStart"/>
      <w:r w:rsidRPr="005E2A7A">
        <w:rPr>
          <w:rFonts w:ascii="Times New Roman" w:hAnsi="Times New Roman" w:cs="Times New Roman"/>
          <w:sz w:val="24"/>
          <w:szCs w:val="24"/>
        </w:rPr>
        <w:t>Караб</w:t>
      </w:r>
      <w:r w:rsidR="006D4045" w:rsidRPr="005E2A7A">
        <w:rPr>
          <w:rFonts w:ascii="Times New Roman" w:hAnsi="Times New Roman" w:cs="Times New Roman"/>
          <w:sz w:val="24"/>
          <w:szCs w:val="24"/>
        </w:rPr>
        <w:t>ихская</w:t>
      </w:r>
      <w:proofErr w:type="spellEnd"/>
      <w:r w:rsidR="006D4045" w:rsidRPr="005E2A7A">
        <w:rPr>
          <w:rFonts w:ascii="Times New Roman" w:hAnsi="Times New Roman" w:cs="Times New Roman"/>
          <w:sz w:val="24"/>
          <w:szCs w:val="24"/>
        </w:rPr>
        <w:t xml:space="preserve"> ОШ ЯМР разработана в соот</w:t>
      </w:r>
      <w:r w:rsidRPr="005E2A7A">
        <w:rPr>
          <w:rFonts w:ascii="Times New Roman" w:hAnsi="Times New Roman" w:cs="Times New Roman"/>
          <w:sz w:val="24"/>
          <w:szCs w:val="24"/>
        </w:rPr>
        <w:t>ветствии с:</w:t>
      </w:r>
    </w:p>
    <w:p w:rsidR="006D4045" w:rsidRPr="005E2A7A" w:rsidRDefault="006D4045" w:rsidP="00F42092">
      <w:pPr>
        <w:pStyle w:val="a4"/>
        <w:numPr>
          <w:ilvl w:val="0"/>
          <w:numId w:val="34"/>
        </w:numPr>
        <w:tabs>
          <w:tab w:val="left" w:pos="1951"/>
        </w:tabs>
        <w:ind w:right="526"/>
        <w:rPr>
          <w:sz w:val="24"/>
          <w:szCs w:val="24"/>
        </w:rPr>
      </w:pPr>
      <w:r w:rsidRPr="005E2A7A">
        <w:rPr>
          <w:sz w:val="24"/>
          <w:szCs w:val="24"/>
        </w:rPr>
        <w:t xml:space="preserve"> Федеральным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законом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от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29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декабря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2012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г.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№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273-ФЗ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«Об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образовании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в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Российской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Федерации»;</w:t>
      </w:r>
    </w:p>
    <w:p w:rsidR="006D4045" w:rsidRPr="005E2A7A" w:rsidRDefault="006D4045" w:rsidP="00F42092">
      <w:pPr>
        <w:pStyle w:val="a4"/>
        <w:numPr>
          <w:ilvl w:val="0"/>
          <w:numId w:val="34"/>
        </w:numPr>
        <w:tabs>
          <w:tab w:val="left" w:pos="1951"/>
        </w:tabs>
        <w:ind w:right="520"/>
        <w:rPr>
          <w:sz w:val="24"/>
          <w:szCs w:val="24"/>
        </w:rPr>
      </w:pPr>
      <w:r w:rsidRPr="005E2A7A">
        <w:rPr>
          <w:sz w:val="24"/>
          <w:szCs w:val="24"/>
        </w:rPr>
        <w:t>Федеральным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государственным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образовательным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стандартом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дошкольного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образования</w:t>
      </w:r>
      <w:r w:rsidRPr="005E2A7A">
        <w:rPr>
          <w:spacing w:val="-52"/>
          <w:sz w:val="24"/>
          <w:szCs w:val="24"/>
        </w:rPr>
        <w:t xml:space="preserve"> </w:t>
      </w:r>
      <w:r w:rsidRPr="005E2A7A">
        <w:rPr>
          <w:sz w:val="24"/>
          <w:szCs w:val="24"/>
        </w:rPr>
        <w:t xml:space="preserve">(приказ </w:t>
      </w:r>
      <w:proofErr w:type="spellStart"/>
      <w:r w:rsidRPr="005E2A7A">
        <w:rPr>
          <w:sz w:val="24"/>
          <w:szCs w:val="24"/>
        </w:rPr>
        <w:t>Минобрнауки</w:t>
      </w:r>
      <w:proofErr w:type="spellEnd"/>
      <w:r w:rsidRPr="005E2A7A">
        <w:rPr>
          <w:sz w:val="24"/>
          <w:szCs w:val="24"/>
        </w:rPr>
        <w:t xml:space="preserve"> России от 17 октября 2013 г. № 1155, зарегистрирован Минюстом России 14 ноября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2013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г.</w:t>
      </w:r>
      <w:r w:rsidRPr="005E2A7A">
        <w:rPr>
          <w:spacing w:val="4"/>
          <w:sz w:val="24"/>
          <w:szCs w:val="24"/>
        </w:rPr>
        <w:t xml:space="preserve"> </w:t>
      </w:r>
      <w:r w:rsidRPr="005E2A7A">
        <w:rPr>
          <w:sz w:val="24"/>
          <w:szCs w:val="24"/>
        </w:rPr>
        <w:t>№</w:t>
      </w:r>
      <w:r w:rsidRPr="005E2A7A">
        <w:rPr>
          <w:spacing w:val="-2"/>
          <w:sz w:val="24"/>
          <w:szCs w:val="24"/>
        </w:rPr>
        <w:t xml:space="preserve"> </w:t>
      </w:r>
      <w:r w:rsidRPr="005E2A7A">
        <w:rPr>
          <w:sz w:val="24"/>
          <w:szCs w:val="24"/>
        </w:rPr>
        <w:t>30384);</w:t>
      </w:r>
    </w:p>
    <w:p w:rsidR="006D4045" w:rsidRPr="005E2A7A" w:rsidRDefault="006D4045" w:rsidP="00F42092">
      <w:pPr>
        <w:pStyle w:val="a4"/>
        <w:numPr>
          <w:ilvl w:val="0"/>
          <w:numId w:val="34"/>
        </w:numPr>
        <w:tabs>
          <w:tab w:val="left" w:pos="1951"/>
        </w:tabs>
        <w:ind w:right="523"/>
        <w:rPr>
          <w:sz w:val="24"/>
          <w:szCs w:val="24"/>
        </w:rPr>
      </w:pPr>
      <w:r w:rsidRPr="005E2A7A">
        <w:rPr>
          <w:sz w:val="24"/>
          <w:szCs w:val="24"/>
        </w:rPr>
        <w:t>Федеральным</w:t>
      </w:r>
      <w:r w:rsidRPr="005E2A7A">
        <w:rPr>
          <w:spacing w:val="-7"/>
          <w:sz w:val="24"/>
          <w:szCs w:val="24"/>
        </w:rPr>
        <w:t xml:space="preserve"> </w:t>
      </w:r>
      <w:r w:rsidRPr="005E2A7A">
        <w:rPr>
          <w:sz w:val="24"/>
          <w:szCs w:val="24"/>
        </w:rPr>
        <w:t>законом</w:t>
      </w:r>
      <w:r w:rsidRPr="005E2A7A">
        <w:rPr>
          <w:spacing w:val="-6"/>
          <w:sz w:val="24"/>
          <w:szCs w:val="24"/>
        </w:rPr>
        <w:t xml:space="preserve"> </w:t>
      </w:r>
      <w:r w:rsidRPr="005E2A7A">
        <w:rPr>
          <w:sz w:val="24"/>
          <w:szCs w:val="24"/>
        </w:rPr>
        <w:t>от</w:t>
      </w:r>
      <w:r w:rsidRPr="005E2A7A">
        <w:rPr>
          <w:spacing w:val="-6"/>
          <w:sz w:val="24"/>
          <w:szCs w:val="24"/>
        </w:rPr>
        <w:t xml:space="preserve"> </w:t>
      </w:r>
      <w:r w:rsidRPr="005E2A7A">
        <w:rPr>
          <w:sz w:val="24"/>
          <w:szCs w:val="24"/>
        </w:rPr>
        <w:t>31</w:t>
      </w:r>
      <w:r w:rsidRPr="005E2A7A">
        <w:rPr>
          <w:spacing w:val="-6"/>
          <w:sz w:val="24"/>
          <w:szCs w:val="24"/>
        </w:rPr>
        <w:t xml:space="preserve"> </w:t>
      </w:r>
      <w:r w:rsidRPr="005E2A7A">
        <w:rPr>
          <w:sz w:val="24"/>
          <w:szCs w:val="24"/>
        </w:rPr>
        <w:t>июля</w:t>
      </w:r>
      <w:r w:rsidRPr="005E2A7A">
        <w:rPr>
          <w:spacing w:val="-6"/>
          <w:sz w:val="24"/>
          <w:szCs w:val="24"/>
        </w:rPr>
        <w:t xml:space="preserve"> </w:t>
      </w:r>
      <w:r w:rsidRPr="005E2A7A">
        <w:rPr>
          <w:sz w:val="24"/>
          <w:szCs w:val="24"/>
        </w:rPr>
        <w:t>2020</w:t>
      </w:r>
      <w:r w:rsidRPr="005E2A7A">
        <w:rPr>
          <w:spacing w:val="-11"/>
          <w:sz w:val="24"/>
          <w:szCs w:val="24"/>
        </w:rPr>
        <w:t xml:space="preserve"> </w:t>
      </w:r>
      <w:r w:rsidRPr="005E2A7A">
        <w:rPr>
          <w:sz w:val="24"/>
          <w:szCs w:val="24"/>
        </w:rPr>
        <w:t>года</w:t>
      </w:r>
      <w:r w:rsidRPr="005E2A7A">
        <w:rPr>
          <w:spacing w:val="-3"/>
          <w:sz w:val="24"/>
          <w:szCs w:val="24"/>
        </w:rPr>
        <w:t xml:space="preserve"> </w:t>
      </w:r>
      <w:r w:rsidRPr="005E2A7A">
        <w:rPr>
          <w:sz w:val="24"/>
          <w:szCs w:val="24"/>
        </w:rPr>
        <w:t>№</w:t>
      </w:r>
      <w:r w:rsidRPr="005E2A7A">
        <w:rPr>
          <w:spacing w:val="-10"/>
          <w:sz w:val="24"/>
          <w:szCs w:val="24"/>
        </w:rPr>
        <w:t xml:space="preserve"> </w:t>
      </w:r>
      <w:r w:rsidRPr="005E2A7A">
        <w:rPr>
          <w:sz w:val="24"/>
          <w:szCs w:val="24"/>
        </w:rPr>
        <w:t>304-ФЗ</w:t>
      </w:r>
      <w:r w:rsidRPr="005E2A7A">
        <w:rPr>
          <w:spacing w:val="-6"/>
          <w:sz w:val="24"/>
          <w:szCs w:val="24"/>
        </w:rPr>
        <w:t xml:space="preserve"> </w:t>
      </w:r>
      <w:r w:rsidRPr="005E2A7A">
        <w:rPr>
          <w:sz w:val="24"/>
          <w:szCs w:val="24"/>
        </w:rPr>
        <w:t>«О</w:t>
      </w:r>
      <w:r w:rsidRPr="005E2A7A">
        <w:rPr>
          <w:spacing w:val="-7"/>
          <w:sz w:val="24"/>
          <w:szCs w:val="24"/>
        </w:rPr>
        <w:t xml:space="preserve"> </w:t>
      </w:r>
      <w:r w:rsidRPr="005E2A7A">
        <w:rPr>
          <w:sz w:val="24"/>
          <w:szCs w:val="24"/>
        </w:rPr>
        <w:t>внесении</w:t>
      </w:r>
      <w:r w:rsidRPr="005E2A7A">
        <w:rPr>
          <w:spacing w:val="-4"/>
          <w:sz w:val="24"/>
          <w:szCs w:val="24"/>
        </w:rPr>
        <w:t xml:space="preserve"> </w:t>
      </w:r>
      <w:r w:rsidRPr="005E2A7A">
        <w:rPr>
          <w:sz w:val="24"/>
          <w:szCs w:val="24"/>
        </w:rPr>
        <w:t>изменений</w:t>
      </w:r>
      <w:r w:rsidRPr="005E2A7A">
        <w:rPr>
          <w:spacing w:val="-4"/>
          <w:sz w:val="24"/>
          <w:szCs w:val="24"/>
        </w:rPr>
        <w:t xml:space="preserve"> </w:t>
      </w:r>
      <w:r w:rsidRPr="005E2A7A">
        <w:rPr>
          <w:sz w:val="24"/>
          <w:szCs w:val="24"/>
        </w:rPr>
        <w:t>в</w:t>
      </w:r>
      <w:r w:rsidRPr="005E2A7A">
        <w:rPr>
          <w:spacing w:val="-5"/>
          <w:sz w:val="24"/>
          <w:szCs w:val="24"/>
        </w:rPr>
        <w:t xml:space="preserve"> </w:t>
      </w:r>
      <w:r w:rsidRPr="005E2A7A">
        <w:rPr>
          <w:sz w:val="24"/>
          <w:szCs w:val="24"/>
        </w:rPr>
        <w:t>Федеральный</w:t>
      </w:r>
      <w:r w:rsidRPr="005E2A7A">
        <w:rPr>
          <w:spacing w:val="-53"/>
          <w:sz w:val="24"/>
          <w:szCs w:val="24"/>
        </w:rPr>
        <w:t xml:space="preserve"> </w:t>
      </w:r>
      <w:r w:rsidRPr="005E2A7A">
        <w:rPr>
          <w:sz w:val="24"/>
          <w:szCs w:val="24"/>
        </w:rPr>
        <w:t>закон</w:t>
      </w:r>
      <w:r w:rsidRPr="005E2A7A">
        <w:rPr>
          <w:spacing w:val="2"/>
          <w:sz w:val="24"/>
          <w:szCs w:val="24"/>
        </w:rPr>
        <w:t xml:space="preserve"> </w:t>
      </w:r>
      <w:r w:rsidRPr="005E2A7A">
        <w:rPr>
          <w:sz w:val="24"/>
          <w:szCs w:val="24"/>
        </w:rPr>
        <w:t>«Об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образовании</w:t>
      </w:r>
      <w:r w:rsidRPr="005E2A7A">
        <w:rPr>
          <w:spacing w:val="2"/>
          <w:sz w:val="24"/>
          <w:szCs w:val="24"/>
        </w:rPr>
        <w:t xml:space="preserve"> </w:t>
      </w:r>
      <w:r w:rsidRPr="005E2A7A">
        <w:rPr>
          <w:sz w:val="24"/>
          <w:szCs w:val="24"/>
        </w:rPr>
        <w:t>в</w:t>
      </w:r>
      <w:r w:rsidRPr="005E2A7A">
        <w:rPr>
          <w:spacing w:val="-7"/>
          <w:sz w:val="24"/>
          <w:szCs w:val="24"/>
        </w:rPr>
        <w:t xml:space="preserve"> </w:t>
      </w:r>
      <w:r w:rsidRPr="005E2A7A">
        <w:rPr>
          <w:sz w:val="24"/>
          <w:szCs w:val="24"/>
        </w:rPr>
        <w:t>Российской</w:t>
      </w:r>
      <w:r w:rsidRPr="005E2A7A">
        <w:rPr>
          <w:spacing w:val="2"/>
          <w:sz w:val="24"/>
          <w:szCs w:val="24"/>
        </w:rPr>
        <w:t xml:space="preserve"> </w:t>
      </w:r>
      <w:r w:rsidRPr="005E2A7A">
        <w:rPr>
          <w:sz w:val="24"/>
          <w:szCs w:val="24"/>
        </w:rPr>
        <w:t>Федерации»</w:t>
      </w:r>
      <w:r w:rsidRPr="005E2A7A">
        <w:rPr>
          <w:spacing w:val="-4"/>
          <w:sz w:val="24"/>
          <w:szCs w:val="24"/>
        </w:rPr>
        <w:t xml:space="preserve"> </w:t>
      </w:r>
      <w:r w:rsidRPr="005E2A7A">
        <w:rPr>
          <w:sz w:val="24"/>
          <w:szCs w:val="24"/>
        </w:rPr>
        <w:t>по</w:t>
      </w:r>
      <w:r w:rsidRPr="005E2A7A">
        <w:rPr>
          <w:spacing w:val="-3"/>
          <w:sz w:val="24"/>
          <w:szCs w:val="24"/>
        </w:rPr>
        <w:t xml:space="preserve"> </w:t>
      </w:r>
      <w:r w:rsidRPr="005E2A7A">
        <w:rPr>
          <w:sz w:val="24"/>
          <w:szCs w:val="24"/>
        </w:rPr>
        <w:t>вопросам воспитания</w:t>
      </w:r>
      <w:r w:rsidRPr="005E2A7A">
        <w:rPr>
          <w:spacing w:val="-4"/>
          <w:sz w:val="24"/>
          <w:szCs w:val="24"/>
        </w:rPr>
        <w:t xml:space="preserve"> </w:t>
      </w:r>
      <w:r w:rsidRPr="005E2A7A">
        <w:rPr>
          <w:sz w:val="24"/>
          <w:szCs w:val="24"/>
        </w:rPr>
        <w:t>обучающихся»;</w:t>
      </w:r>
    </w:p>
    <w:p w:rsidR="006D4045" w:rsidRPr="005E2A7A" w:rsidRDefault="006D4045" w:rsidP="00F42092">
      <w:pPr>
        <w:pStyle w:val="a4"/>
        <w:numPr>
          <w:ilvl w:val="0"/>
          <w:numId w:val="34"/>
        </w:numPr>
        <w:tabs>
          <w:tab w:val="left" w:pos="1951"/>
        </w:tabs>
        <w:ind w:right="531"/>
        <w:rPr>
          <w:sz w:val="24"/>
          <w:szCs w:val="24"/>
        </w:rPr>
      </w:pPr>
      <w:r w:rsidRPr="005E2A7A">
        <w:rPr>
          <w:sz w:val="24"/>
          <w:szCs w:val="24"/>
        </w:rPr>
        <w:t>Указом Президента Российской Федерации от 7 мая 2018 года № 204 «О национальных целях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и</w:t>
      </w:r>
      <w:r w:rsidRPr="005E2A7A">
        <w:rPr>
          <w:spacing w:val="2"/>
          <w:sz w:val="24"/>
          <w:szCs w:val="24"/>
        </w:rPr>
        <w:t xml:space="preserve"> </w:t>
      </w:r>
      <w:r w:rsidRPr="005E2A7A">
        <w:rPr>
          <w:sz w:val="24"/>
          <w:szCs w:val="24"/>
        </w:rPr>
        <w:t>стратегических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задачах</w:t>
      </w:r>
      <w:r w:rsidRPr="005E2A7A">
        <w:rPr>
          <w:spacing w:val="-3"/>
          <w:sz w:val="24"/>
          <w:szCs w:val="24"/>
        </w:rPr>
        <w:t xml:space="preserve"> </w:t>
      </w:r>
      <w:r w:rsidRPr="005E2A7A">
        <w:rPr>
          <w:sz w:val="24"/>
          <w:szCs w:val="24"/>
        </w:rPr>
        <w:t>развития</w:t>
      </w:r>
      <w:r w:rsidRPr="005E2A7A">
        <w:rPr>
          <w:spacing w:val="-4"/>
          <w:sz w:val="24"/>
          <w:szCs w:val="24"/>
        </w:rPr>
        <w:t xml:space="preserve"> </w:t>
      </w:r>
      <w:r w:rsidRPr="005E2A7A">
        <w:rPr>
          <w:sz w:val="24"/>
          <w:szCs w:val="24"/>
        </w:rPr>
        <w:t>Российской</w:t>
      </w:r>
      <w:r w:rsidRPr="005E2A7A">
        <w:rPr>
          <w:spacing w:val="2"/>
          <w:sz w:val="24"/>
          <w:szCs w:val="24"/>
        </w:rPr>
        <w:t xml:space="preserve"> </w:t>
      </w:r>
      <w:r w:rsidRPr="005E2A7A">
        <w:rPr>
          <w:sz w:val="24"/>
          <w:szCs w:val="24"/>
        </w:rPr>
        <w:t>Федерации</w:t>
      </w:r>
      <w:r w:rsidRPr="005E2A7A">
        <w:rPr>
          <w:spacing w:val="8"/>
          <w:sz w:val="24"/>
          <w:szCs w:val="24"/>
        </w:rPr>
        <w:t xml:space="preserve"> </w:t>
      </w:r>
      <w:r w:rsidRPr="005E2A7A">
        <w:rPr>
          <w:sz w:val="24"/>
          <w:szCs w:val="24"/>
        </w:rPr>
        <w:t>на</w:t>
      </w:r>
      <w:r w:rsidRPr="005E2A7A">
        <w:rPr>
          <w:spacing w:val="-1"/>
          <w:sz w:val="24"/>
          <w:szCs w:val="24"/>
        </w:rPr>
        <w:t xml:space="preserve"> </w:t>
      </w:r>
      <w:r w:rsidRPr="005E2A7A">
        <w:rPr>
          <w:sz w:val="24"/>
          <w:szCs w:val="24"/>
        </w:rPr>
        <w:t>период</w:t>
      </w:r>
      <w:r w:rsidRPr="005E2A7A">
        <w:rPr>
          <w:spacing w:val="-1"/>
          <w:sz w:val="24"/>
          <w:szCs w:val="24"/>
        </w:rPr>
        <w:t xml:space="preserve"> </w:t>
      </w:r>
      <w:r w:rsidRPr="005E2A7A">
        <w:rPr>
          <w:sz w:val="24"/>
          <w:szCs w:val="24"/>
        </w:rPr>
        <w:t>до</w:t>
      </w:r>
      <w:r w:rsidRPr="005E2A7A">
        <w:rPr>
          <w:spacing w:val="-3"/>
          <w:sz w:val="24"/>
          <w:szCs w:val="24"/>
        </w:rPr>
        <w:t xml:space="preserve"> </w:t>
      </w:r>
      <w:r w:rsidRPr="005E2A7A">
        <w:rPr>
          <w:sz w:val="24"/>
          <w:szCs w:val="24"/>
        </w:rPr>
        <w:t>2024</w:t>
      </w:r>
      <w:r w:rsidRPr="005E2A7A">
        <w:rPr>
          <w:spacing w:val="1"/>
          <w:sz w:val="24"/>
          <w:szCs w:val="24"/>
        </w:rPr>
        <w:t xml:space="preserve"> </w:t>
      </w:r>
      <w:r w:rsidRPr="005E2A7A">
        <w:rPr>
          <w:sz w:val="24"/>
          <w:szCs w:val="24"/>
        </w:rPr>
        <w:t>года»</w:t>
      </w:r>
    </w:p>
    <w:p w:rsidR="009F3C70" w:rsidRPr="005E2A7A" w:rsidRDefault="009F3C70" w:rsidP="00546F0D">
      <w:pPr>
        <w:pStyle w:val="a4"/>
        <w:tabs>
          <w:tab w:val="left" w:pos="1951"/>
        </w:tabs>
        <w:ind w:left="1383" w:right="531" w:firstLine="0"/>
        <w:rPr>
          <w:sz w:val="24"/>
          <w:szCs w:val="24"/>
        </w:rPr>
      </w:pPr>
    </w:p>
    <w:p w:rsidR="006D4045" w:rsidRPr="005E2A7A" w:rsidRDefault="00F259A1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4045" w:rsidRPr="005E2A7A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предназначена для решения педагогическими работниками дошкольных групп МОУ </w:t>
      </w:r>
      <w:proofErr w:type="spellStart"/>
      <w:r w:rsidR="006D4045" w:rsidRPr="005E2A7A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="006D4045" w:rsidRPr="005E2A7A">
        <w:rPr>
          <w:rFonts w:ascii="Times New Roman" w:hAnsi="Times New Roman" w:cs="Times New Roman"/>
          <w:sz w:val="24"/>
          <w:szCs w:val="24"/>
        </w:rPr>
        <w:t xml:space="preserve"> ОШ ЯМР следующего круга проблем:</w:t>
      </w:r>
    </w:p>
    <w:p w:rsidR="006D4045" w:rsidRPr="005E2A7A" w:rsidRDefault="006D4045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- </w:t>
      </w:r>
      <w:r w:rsidR="00F259A1" w:rsidRPr="005E2A7A">
        <w:rPr>
          <w:rFonts w:ascii="Times New Roman" w:hAnsi="Times New Roman" w:cs="Times New Roman"/>
          <w:sz w:val="24"/>
          <w:szCs w:val="24"/>
        </w:rPr>
        <w:t xml:space="preserve"> </w:t>
      </w:r>
      <w:r w:rsidRPr="005E2A7A">
        <w:rPr>
          <w:rFonts w:ascii="Times New Roman" w:hAnsi="Times New Roman" w:cs="Times New Roman"/>
          <w:sz w:val="24"/>
          <w:szCs w:val="24"/>
        </w:rPr>
        <w:t>формирование общей культуры личности</w:t>
      </w:r>
      <w:r w:rsidR="003B73C2" w:rsidRPr="005E2A7A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3B73C2" w:rsidRPr="005E2A7A" w:rsidRDefault="003B73C2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>- развитие у них нравственных, социальных, эстетических качеств личности, направленных на воспитание духовно-нравственных и социокультурных ценностей и принятие правил и норм поведения в интересах человека, семьи и общества в целом.</w:t>
      </w:r>
    </w:p>
    <w:p w:rsidR="003B73C2" w:rsidRPr="005E2A7A" w:rsidRDefault="009D19E7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3C2" w:rsidRPr="005E2A7A">
        <w:rPr>
          <w:rFonts w:ascii="Times New Roman" w:hAnsi="Times New Roman" w:cs="Times New Roman"/>
          <w:sz w:val="24"/>
          <w:szCs w:val="24"/>
        </w:rPr>
        <w:t>С раннего детства воспитание гармонично развитой и социально ответственной личности Гражданина Российской</w:t>
      </w:r>
      <w:r w:rsidRPr="005E2A7A">
        <w:rPr>
          <w:rFonts w:ascii="Times New Roman" w:hAnsi="Times New Roman" w:cs="Times New Roman"/>
          <w:sz w:val="24"/>
          <w:szCs w:val="24"/>
        </w:rPr>
        <w:t xml:space="preserve"> Федерации должно базироваться </w:t>
      </w:r>
      <w:r w:rsidR="003B73C2" w:rsidRPr="005E2A7A">
        <w:rPr>
          <w:rFonts w:ascii="Times New Roman" w:hAnsi="Times New Roman" w:cs="Times New Roman"/>
          <w:sz w:val="24"/>
          <w:szCs w:val="24"/>
        </w:rPr>
        <w:t>на основе духовно-нравственных ценностей народов России, исторических и национальных культурных традициях. Стремясь следовать современному национальному воспитательному идеалу, который представляет собой</w:t>
      </w:r>
      <w:r w:rsidRPr="005E2A7A">
        <w:rPr>
          <w:rFonts w:ascii="Times New Roman" w:hAnsi="Times New Roman" w:cs="Times New Roman"/>
          <w:sz w:val="24"/>
          <w:szCs w:val="24"/>
        </w:rPr>
        <w:t xml:space="preserve">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закрепленного в духовных и культурных традициях многонационального населения РФ, воспитательный процесс должен строиться с учетом концепции духовно-нравственного развития и воспитания личности гражданина, которая включает:</w:t>
      </w:r>
    </w:p>
    <w:p w:rsidR="009D19E7" w:rsidRPr="005E2A7A" w:rsidRDefault="009D19E7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- </w:t>
      </w:r>
      <w:r w:rsidRPr="005E2A7A">
        <w:rPr>
          <w:rFonts w:ascii="Times New Roman" w:hAnsi="Times New Roman" w:cs="Times New Roman"/>
          <w:sz w:val="24"/>
          <w:szCs w:val="24"/>
          <w:u w:val="single"/>
        </w:rPr>
        <w:t>национальный воспитательный идеал</w:t>
      </w:r>
      <w:r w:rsidRPr="005E2A7A">
        <w:rPr>
          <w:rFonts w:ascii="Times New Roman" w:hAnsi="Times New Roman" w:cs="Times New Roman"/>
          <w:sz w:val="24"/>
          <w:szCs w:val="24"/>
        </w:rPr>
        <w:t xml:space="preserve"> – высшую цель, которая подразумевает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жизни6 государства, семьи, школы, политических институтов, религиозных и общественных объединений;</w:t>
      </w:r>
    </w:p>
    <w:p w:rsidR="00F34F37" w:rsidRPr="005E2A7A" w:rsidRDefault="009D19E7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- </w:t>
      </w:r>
      <w:r w:rsidRPr="005E2A7A">
        <w:rPr>
          <w:rFonts w:ascii="Times New Roman" w:hAnsi="Times New Roman" w:cs="Times New Roman"/>
          <w:sz w:val="24"/>
          <w:szCs w:val="24"/>
          <w:u w:val="single"/>
        </w:rPr>
        <w:t>базовые национальные ценности</w:t>
      </w:r>
      <w:r w:rsidRPr="005E2A7A">
        <w:rPr>
          <w:rFonts w:ascii="Times New Roman" w:hAnsi="Times New Roman" w:cs="Times New Roman"/>
          <w:sz w:val="24"/>
          <w:szCs w:val="24"/>
        </w:rPr>
        <w:t xml:space="preserve">  как 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насе</w:t>
      </w:r>
      <w:r w:rsidR="00DE74CB" w:rsidRPr="005E2A7A">
        <w:rPr>
          <w:rFonts w:ascii="Times New Roman" w:hAnsi="Times New Roman" w:cs="Times New Roman"/>
          <w:sz w:val="24"/>
          <w:szCs w:val="24"/>
        </w:rPr>
        <w:t>ления РФ, которые транслируются между поколениями и обеспечивают успех развития государства в современных реалиях: патриотизм, социальная солидарность как личная и национальная свобода, доверие к людям, государственным институтам</w:t>
      </w:r>
      <w:r w:rsidR="00124B31" w:rsidRPr="005E2A7A">
        <w:rPr>
          <w:rFonts w:ascii="Times New Roman" w:hAnsi="Times New Roman" w:cs="Times New Roman"/>
          <w:sz w:val="24"/>
          <w:szCs w:val="24"/>
        </w:rPr>
        <w:t>, справедливость, милосердие, честь, достоинство; гра</w:t>
      </w:r>
      <w:r w:rsidR="00F10DA4" w:rsidRPr="005E2A7A">
        <w:rPr>
          <w:rFonts w:ascii="Times New Roman" w:hAnsi="Times New Roman" w:cs="Times New Roman"/>
          <w:sz w:val="24"/>
          <w:szCs w:val="24"/>
        </w:rPr>
        <w:t>ж</w:t>
      </w:r>
      <w:r w:rsidR="00124B31" w:rsidRPr="005E2A7A">
        <w:rPr>
          <w:rFonts w:ascii="Times New Roman" w:hAnsi="Times New Roman" w:cs="Times New Roman"/>
          <w:sz w:val="24"/>
          <w:szCs w:val="24"/>
        </w:rPr>
        <w:t>данств</w:t>
      </w:r>
      <w:r w:rsidR="00F10DA4" w:rsidRPr="005E2A7A">
        <w:rPr>
          <w:rFonts w:ascii="Times New Roman" w:hAnsi="Times New Roman" w:cs="Times New Roman"/>
          <w:sz w:val="24"/>
          <w:szCs w:val="24"/>
        </w:rPr>
        <w:t>енность как с</w:t>
      </w:r>
      <w:r w:rsidR="00124B31" w:rsidRPr="005E2A7A">
        <w:rPr>
          <w:rFonts w:ascii="Times New Roman" w:hAnsi="Times New Roman" w:cs="Times New Roman"/>
          <w:sz w:val="24"/>
          <w:szCs w:val="24"/>
        </w:rPr>
        <w:t xml:space="preserve">лужение </w:t>
      </w:r>
      <w:r w:rsidR="00124B31" w:rsidRPr="005E2A7A">
        <w:rPr>
          <w:rFonts w:ascii="Times New Roman" w:hAnsi="Times New Roman" w:cs="Times New Roman"/>
          <w:sz w:val="24"/>
          <w:szCs w:val="24"/>
        </w:rPr>
        <w:lastRenderedPageBreak/>
        <w:t>Отечеству,</w:t>
      </w:r>
      <w:r w:rsidR="00F10DA4" w:rsidRPr="005E2A7A">
        <w:rPr>
          <w:rFonts w:ascii="Times New Roman" w:hAnsi="Times New Roman" w:cs="Times New Roman"/>
          <w:sz w:val="24"/>
          <w:szCs w:val="24"/>
        </w:rPr>
        <w:t xml:space="preserve"> </w:t>
      </w:r>
      <w:r w:rsidR="00124B31" w:rsidRPr="005E2A7A">
        <w:rPr>
          <w:rFonts w:ascii="Times New Roman" w:hAnsi="Times New Roman" w:cs="Times New Roman"/>
          <w:sz w:val="24"/>
          <w:szCs w:val="24"/>
        </w:rPr>
        <w:t>правовое го</w:t>
      </w:r>
      <w:r w:rsidR="00F10DA4" w:rsidRPr="005E2A7A">
        <w:rPr>
          <w:rFonts w:ascii="Times New Roman" w:hAnsi="Times New Roman" w:cs="Times New Roman"/>
          <w:sz w:val="24"/>
          <w:szCs w:val="24"/>
        </w:rPr>
        <w:t>сударство, гражданское общество</w:t>
      </w:r>
      <w:r w:rsidR="00124B31" w:rsidRPr="005E2A7A">
        <w:rPr>
          <w:rFonts w:ascii="Times New Roman" w:hAnsi="Times New Roman" w:cs="Times New Roman"/>
          <w:sz w:val="24"/>
          <w:szCs w:val="24"/>
        </w:rPr>
        <w:t>, соблюдение законодательных норм, свобода вероисповедания; любовь и верно</w:t>
      </w:r>
      <w:r w:rsidR="00F10DA4" w:rsidRPr="005E2A7A">
        <w:rPr>
          <w:rFonts w:ascii="Times New Roman" w:hAnsi="Times New Roman" w:cs="Times New Roman"/>
          <w:sz w:val="24"/>
          <w:szCs w:val="24"/>
        </w:rPr>
        <w:t>сть, здоровье, достаток, уважен</w:t>
      </w:r>
      <w:r w:rsidR="00124B31" w:rsidRPr="005E2A7A">
        <w:rPr>
          <w:rFonts w:ascii="Times New Roman" w:hAnsi="Times New Roman" w:cs="Times New Roman"/>
          <w:sz w:val="24"/>
          <w:szCs w:val="24"/>
        </w:rPr>
        <w:t>ие к родителям, забота о старших и младших в семье; уважение к труду, творчество и созидание, целеустремленность и настойчивость; ценность знания, стремление к истине, научная картина мира; представления о вере, духовности, рели</w:t>
      </w:r>
      <w:r w:rsidR="00F10DA4" w:rsidRPr="005E2A7A">
        <w:rPr>
          <w:rFonts w:ascii="Times New Roman" w:hAnsi="Times New Roman" w:cs="Times New Roman"/>
          <w:sz w:val="24"/>
          <w:szCs w:val="24"/>
        </w:rPr>
        <w:t>гиозной жизни человека, толеран</w:t>
      </w:r>
      <w:r w:rsidR="00124B31" w:rsidRPr="005E2A7A">
        <w:rPr>
          <w:rFonts w:ascii="Times New Roman" w:hAnsi="Times New Roman" w:cs="Times New Roman"/>
          <w:sz w:val="24"/>
          <w:szCs w:val="24"/>
        </w:rPr>
        <w:t>тности, межконфессиональный диалог; красота, гармония, духовный мир чел</w:t>
      </w:r>
      <w:r w:rsidR="00F10DA4" w:rsidRPr="005E2A7A">
        <w:rPr>
          <w:rFonts w:ascii="Times New Roman" w:hAnsi="Times New Roman" w:cs="Times New Roman"/>
          <w:sz w:val="24"/>
          <w:szCs w:val="24"/>
        </w:rPr>
        <w:t>овека, н</w:t>
      </w:r>
      <w:r w:rsidR="00124B31" w:rsidRPr="005E2A7A">
        <w:rPr>
          <w:rFonts w:ascii="Times New Roman" w:hAnsi="Times New Roman" w:cs="Times New Roman"/>
          <w:sz w:val="24"/>
          <w:szCs w:val="24"/>
        </w:rPr>
        <w:t>р</w:t>
      </w:r>
      <w:r w:rsidR="00F10DA4" w:rsidRPr="005E2A7A">
        <w:rPr>
          <w:rFonts w:ascii="Times New Roman" w:hAnsi="Times New Roman" w:cs="Times New Roman"/>
          <w:sz w:val="24"/>
          <w:szCs w:val="24"/>
        </w:rPr>
        <w:t>а</w:t>
      </w:r>
      <w:r w:rsidR="00124B31" w:rsidRPr="005E2A7A">
        <w:rPr>
          <w:rFonts w:ascii="Times New Roman" w:hAnsi="Times New Roman" w:cs="Times New Roman"/>
          <w:sz w:val="24"/>
          <w:szCs w:val="24"/>
        </w:rPr>
        <w:t>вственный выбор, см</w:t>
      </w:r>
      <w:r w:rsidR="00F10DA4" w:rsidRPr="005E2A7A">
        <w:rPr>
          <w:rFonts w:ascii="Times New Roman" w:hAnsi="Times New Roman" w:cs="Times New Roman"/>
          <w:sz w:val="24"/>
          <w:szCs w:val="24"/>
        </w:rPr>
        <w:t>ы</w:t>
      </w:r>
      <w:r w:rsidR="00124B31" w:rsidRPr="005E2A7A">
        <w:rPr>
          <w:rFonts w:ascii="Times New Roman" w:hAnsi="Times New Roman" w:cs="Times New Roman"/>
          <w:sz w:val="24"/>
          <w:szCs w:val="24"/>
        </w:rPr>
        <w:t>сл жизни этическое и эстетическое развитие; многообразие культур и народов, международное сотрудничество; духовно-нравственное развитие личности гражданина РФ как организованный педагогический процесс усвоения и принятия воспитанниками базовых национальных ценностей</w:t>
      </w:r>
      <w:r w:rsidR="00F10DA4" w:rsidRPr="005E2A7A">
        <w:rPr>
          <w:rFonts w:ascii="Times New Roman" w:hAnsi="Times New Roman" w:cs="Times New Roman"/>
          <w:sz w:val="24"/>
          <w:szCs w:val="24"/>
        </w:rPr>
        <w:t xml:space="preserve"> сложной иерархии и структуры. Носителями этих ценностей является многонациональный народ России, государство, семья, культурно-территориальные сообщества,</w:t>
      </w:r>
      <w:r w:rsidR="00F34F37" w:rsidRPr="005E2A7A">
        <w:rPr>
          <w:rFonts w:ascii="Times New Roman" w:hAnsi="Times New Roman" w:cs="Times New Roman"/>
          <w:sz w:val="24"/>
          <w:szCs w:val="24"/>
        </w:rPr>
        <w:t xml:space="preserve"> </w:t>
      </w:r>
      <w:r w:rsidR="00F10DA4" w:rsidRPr="005E2A7A">
        <w:rPr>
          <w:rFonts w:ascii="Times New Roman" w:hAnsi="Times New Roman" w:cs="Times New Roman"/>
          <w:sz w:val="24"/>
          <w:szCs w:val="24"/>
        </w:rPr>
        <w:t>традиционные религиозные культуры, мировое сообщество.</w:t>
      </w:r>
    </w:p>
    <w:p w:rsidR="00F10DA4" w:rsidRPr="005E2A7A" w:rsidRDefault="00F259A1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0DA4" w:rsidRPr="005E2A7A">
        <w:rPr>
          <w:rFonts w:ascii="Times New Roman" w:hAnsi="Times New Roman" w:cs="Times New Roman"/>
          <w:sz w:val="24"/>
          <w:szCs w:val="24"/>
        </w:rPr>
        <w:t>Образовательный пр</w:t>
      </w:r>
      <w:r w:rsidR="00F34F37" w:rsidRPr="005E2A7A">
        <w:rPr>
          <w:rFonts w:ascii="Times New Roman" w:hAnsi="Times New Roman" w:cs="Times New Roman"/>
          <w:sz w:val="24"/>
          <w:szCs w:val="24"/>
        </w:rPr>
        <w:t xml:space="preserve">оцесс в дошкольных группах МОУ </w:t>
      </w:r>
      <w:proofErr w:type="spellStart"/>
      <w:r w:rsidR="00F34F37" w:rsidRPr="005E2A7A">
        <w:rPr>
          <w:rFonts w:ascii="Times New Roman" w:hAnsi="Times New Roman" w:cs="Times New Roman"/>
          <w:sz w:val="24"/>
          <w:szCs w:val="24"/>
        </w:rPr>
        <w:t>К</w:t>
      </w:r>
      <w:r w:rsidR="00F10DA4" w:rsidRPr="005E2A7A">
        <w:rPr>
          <w:rFonts w:ascii="Times New Roman" w:hAnsi="Times New Roman" w:cs="Times New Roman"/>
          <w:sz w:val="24"/>
          <w:szCs w:val="24"/>
        </w:rPr>
        <w:t>арабихская</w:t>
      </w:r>
      <w:proofErr w:type="spellEnd"/>
      <w:r w:rsidR="00F10DA4" w:rsidRPr="005E2A7A">
        <w:rPr>
          <w:rFonts w:ascii="Times New Roman" w:hAnsi="Times New Roman" w:cs="Times New Roman"/>
          <w:sz w:val="24"/>
          <w:szCs w:val="24"/>
        </w:rPr>
        <w:t xml:space="preserve"> ОШ ЯМР обеспечивает реше</w:t>
      </w:r>
      <w:r w:rsidR="00F34F37" w:rsidRPr="005E2A7A">
        <w:rPr>
          <w:rFonts w:ascii="Times New Roman" w:hAnsi="Times New Roman" w:cs="Times New Roman"/>
          <w:sz w:val="24"/>
          <w:szCs w:val="24"/>
        </w:rPr>
        <w:t>ние задач воспитания детей ранн</w:t>
      </w:r>
      <w:r w:rsidR="00F10DA4" w:rsidRPr="005E2A7A">
        <w:rPr>
          <w:rFonts w:ascii="Times New Roman" w:hAnsi="Times New Roman" w:cs="Times New Roman"/>
          <w:sz w:val="24"/>
          <w:szCs w:val="24"/>
        </w:rPr>
        <w:t>его и дошкольного возраста</w:t>
      </w:r>
      <w:r w:rsidR="00D137BE" w:rsidRPr="005E2A7A">
        <w:rPr>
          <w:rFonts w:ascii="Times New Roman" w:hAnsi="Times New Roman" w:cs="Times New Roman"/>
          <w:sz w:val="24"/>
          <w:szCs w:val="24"/>
        </w:rPr>
        <w:t xml:space="preserve"> путем равноценного партнерского взаимодействия педагогов, воспитанников и родителей (законных представителей), в результате которого формируется:</w:t>
      </w:r>
    </w:p>
    <w:p w:rsidR="00D137BE" w:rsidRPr="005E2A7A" w:rsidRDefault="00D137BE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>- принятие детьми базовых общечеловеческих ценностей и национальных духовных традиций;</w:t>
      </w:r>
    </w:p>
    <w:p w:rsidR="00D137BE" w:rsidRPr="005E2A7A" w:rsidRDefault="00D137BE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>- способность детей выражать и отстаивать свою общественную позицию, критически оценивать собственные намерения и поступки;</w:t>
      </w:r>
    </w:p>
    <w:p w:rsidR="00D137BE" w:rsidRPr="005E2A7A" w:rsidRDefault="00D137BE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>- трудолюбие, бережливость, оптимизм и способность к преодолению жизненных трудностей;</w:t>
      </w:r>
    </w:p>
    <w:p w:rsidR="00D137BE" w:rsidRPr="005E2A7A" w:rsidRDefault="00D137BE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- осознание ценности других людей, ценности человеческой жизни, у </w:t>
      </w:r>
      <w:proofErr w:type="spellStart"/>
      <w:r w:rsidRPr="005E2A7A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5E2A7A">
        <w:rPr>
          <w:rFonts w:ascii="Times New Roman" w:hAnsi="Times New Roman" w:cs="Times New Roman"/>
          <w:sz w:val="24"/>
          <w:szCs w:val="24"/>
        </w:rPr>
        <w:t xml:space="preserve"> противодействовать влияниям, представляющим угрозу физическому и психическому здоровью;</w:t>
      </w:r>
    </w:p>
    <w:p w:rsidR="00D137BE" w:rsidRPr="005E2A7A" w:rsidRDefault="00D137BE" w:rsidP="00DC5AAA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>- способность к сознательному личностному, профессиональному, гражданскому самоопределению и развитию;</w:t>
      </w:r>
    </w:p>
    <w:p w:rsidR="00D137BE" w:rsidRPr="005E2A7A" w:rsidRDefault="00D137BE" w:rsidP="00DC5AAA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>Укрепление веры в свою страну, чувство личной ответственности за свое Отечеств перед прошлыми, настоящими и будущими поколениями.</w:t>
      </w:r>
    </w:p>
    <w:p w:rsidR="004D483F" w:rsidRPr="005E2A7A" w:rsidRDefault="004D483F" w:rsidP="00DC5AAA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</w:p>
    <w:p w:rsidR="00D137BE" w:rsidRPr="005E2A7A" w:rsidRDefault="00F259A1" w:rsidP="00DC5AAA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483F" w:rsidRPr="005E2A7A">
        <w:rPr>
          <w:rFonts w:ascii="Times New Roman" w:hAnsi="Times New Roman" w:cs="Times New Roman"/>
          <w:sz w:val="24"/>
          <w:szCs w:val="24"/>
        </w:rPr>
        <w:t>Рабочая программа воспитания муниципального общеобразовательного учреждения «</w:t>
      </w:r>
      <w:proofErr w:type="spellStart"/>
      <w:r w:rsidR="004D483F" w:rsidRPr="005E2A7A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="004D483F" w:rsidRPr="005E2A7A">
        <w:rPr>
          <w:rFonts w:ascii="Times New Roman" w:hAnsi="Times New Roman" w:cs="Times New Roman"/>
          <w:sz w:val="24"/>
          <w:szCs w:val="24"/>
        </w:rPr>
        <w:t xml:space="preserve"> основная школа» Ярославского муниципального района показывает пути и способы реализации процесса воспитания в период проживания детьми всех этапов детства в тесном взаимодействии с семьями воспитанников.</w:t>
      </w:r>
    </w:p>
    <w:p w:rsidR="00D137BE" w:rsidRPr="005E2A7A" w:rsidRDefault="00D137BE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</w:p>
    <w:p w:rsidR="009D19E7" w:rsidRPr="005E2A7A" w:rsidRDefault="009D19E7" w:rsidP="00C81DD5">
      <w:pPr>
        <w:tabs>
          <w:tab w:val="left" w:pos="1951"/>
        </w:tabs>
        <w:spacing w:after="0" w:line="240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</w:p>
    <w:p w:rsidR="00F55603" w:rsidRPr="005E2A7A" w:rsidRDefault="00F55603" w:rsidP="00C81DD5">
      <w:pPr>
        <w:pStyle w:val="1"/>
        <w:pageBreakBefore/>
        <w:numPr>
          <w:ilvl w:val="0"/>
          <w:numId w:val="0"/>
        </w:numPr>
        <w:tabs>
          <w:tab w:val="left" w:pos="708"/>
        </w:tabs>
        <w:spacing w:before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I. Целевые ориентиры и планируемые результаты </w:t>
      </w:r>
      <w:r w:rsidR="00ED754C"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Программы воспитания</w:t>
      </w:r>
    </w:p>
    <w:p w:rsidR="00ED754C" w:rsidRPr="005E2A7A" w:rsidRDefault="00ED754C" w:rsidP="00C81DD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E2A7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1.1. </w:t>
      </w:r>
      <w:r w:rsidRPr="005E2A7A"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 воспитания</w:t>
      </w:r>
    </w:p>
    <w:p w:rsidR="00F55603" w:rsidRPr="005E2A7A" w:rsidRDefault="00ED754C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Общая цель воспитания в дошкольных группах</w:t>
      </w:r>
      <w:r w:rsidR="00F55603"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F55603" w:rsidRPr="005E2A7A" w:rsidRDefault="00F55603" w:rsidP="00F4209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F55603" w:rsidRPr="005E2A7A" w:rsidRDefault="00F55603" w:rsidP="00F4209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F55603" w:rsidRPr="005E2A7A" w:rsidRDefault="00F55603" w:rsidP="00F4209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приобретение первичного опыта деятельности и поведения в соответствии </w:t>
      </w: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обществе.</w:t>
      </w:r>
    </w:p>
    <w:p w:rsidR="00F55603" w:rsidRPr="005E2A7A" w:rsidRDefault="00F55603" w:rsidP="00C81DD5">
      <w:pPr>
        <w:pStyle w:val="12"/>
        <w:shd w:val="clear" w:color="auto" w:fill="FFFFFF"/>
        <w:spacing w:before="0" w:after="0"/>
        <w:ind w:firstLine="709"/>
        <w:jc w:val="both"/>
      </w:pPr>
      <w:r w:rsidRPr="005E2A7A">
        <w:rPr>
          <w:bCs/>
          <w:color w:val="000000"/>
        </w:rPr>
        <w:t xml:space="preserve">Задачи воспитания формируются для каждого возрастного периода </w:t>
      </w:r>
      <w:r w:rsidRPr="005E2A7A">
        <w:rPr>
          <w:bCs/>
          <w:color w:val="000000"/>
        </w:rPr>
        <w:br/>
        <w:t>1</w:t>
      </w:r>
      <w:r w:rsidR="00ED754C" w:rsidRPr="005E2A7A">
        <w:rPr>
          <w:bCs/>
          <w:color w:val="000000"/>
        </w:rPr>
        <w:t>,5</w:t>
      </w:r>
      <w:r w:rsidRPr="005E2A7A">
        <w:rPr>
          <w:bCs/>
          <w:color w:val="000000"/>
        </w:rPr>
        <w:t xml:space="preserve"> год</w:t>
      </w:r>
      <w:r w:rsidR="00ED754C" w:rsidRPr="005E2A7A">
        <w:rPr>
          <w:bCs/>
          <w:color w:val="000000"/>
        </w:rPr>
        <w:t>а – 3 года, 3 года – 7</w:t>
      </w:r>
      <w:r w:rsidRPr="005E2A7A">
        <w:rPr>
          <w:bCs/>
          <w:color w:val="000000"/>
        </w:rPr>
        <w:t xml:space="preserve"> лет) на основе планируемых результа</w:t>
      </w:r>
      <w:r w:rsidR="00ED754C" w:rsidRPr="005E2A7A">
        <w:rPr>
          <w:bCs/>
          <w:color w:val="000000"/>
        </w:rPr>
        <w:t xml:space="preserve">тов достижения цели воспитания </w:t>
      </w:r>
      <w:r w:rsidRPr="005E2A7A">
        <w:rPr>
          <w:bCs/>
          <w:color w:val="000000"/>
        </w:rPr>
        <w:t xml:space="preserve">и реализуются в единстве с развивающими задачами, определенными действующими нормативными </w:t>
      </w:r>
      <w:r w:rsidR="00ED754C" w:rsidRPr="005E2A7A">
        <w:rPr>
          <w:bCs/>
          <w:color w:val="000000"/>
        </w:rPr>
        <w:t>правовыми документами в сфере дошкольного образования</w:t>
      </w:r>
      <w:r w:rsidRPr="005E2A7A">
        <w:rPr>
          <w:bCs/>
          <w:color w:val="000000"/>
        </w:rPr>
        <w:t>. Задачи воспитания соответствуют основным направлениям воспитательной работы.</w:t>
      </w:r>
    </w:p>
    <w:p w:rsidR="00F55603" w:rsidRPr="005E2A7A" w:rsidRDefault="00ED754C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 xml:space="preserve">Исходя из этого, а также основываясь на базовых для нашего общества ценностях, формируется общая цель воспитания в Дошкольных группах МОУ </w:t>
      </w:r>
      <w:proofErr w:type="spellStart"/>
      <w:r w:rsidRPr="005E2A7A">
        <w:rPr>
          <w:bCs/>
          <w:color w:val="000000"/>
        </w:rPr>
        <w:t>Карабихская</w:t>
      </w:r>
      <w:proofErr w:type="spellEnd"/>
      <w:r w:rsidRPr="005E2A7A">
        <w:rPr>
          <w:bCs/>
          <w:color w:val="000000"/>
        </w:rPr>
        <w:t xml:space="preserve"> ОШ ЯМР</w:t>
      </w:r>
      <w:r w:rsidR="00F259A1" w:rsidRPr="005E2A7A">
        <w:rPr>
          <w:bCs/>
          <w:color w:val="000000"/>
        </w:rPr>
        <w:t xml:space="preserve"> – развитие личности воспитанников, проявляющееся в усвоенных ими социально значимых представлениях об общественных нормах и правилах; развитом позитивном отношении к ценностям общества; приобретенном опыте осуществления социально значимых дел</w:t>
      </w:r>
      <w:r w:rsidR="00DF6956" w:rsidRPr="005E2A7A">
        <w:rPr>
          <w:bCs/>
          <w:color w:val="000000"/>
        </w:rPr>
        <w:t>.</w:t>
      </w:r>
    </w:p>
    <w:p w:rsidR="00DF6956" w:rsidRPr="005E2A7A" w:rsidRDefault="00DF6956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 xml:space="preserve">Педагогические работники дошкольных групп МОУ </w:t>
      </w:r>
      <w:proofErr w:type="spellStart"/>
      <w:r w:rsidRPr="005E2A7A">
        <w:rPr>
          <w:bCs/>
          <w:color w:val="000000"/>
        </w:rPr>
        <w:t>Карабихская</w:t>
      </w:r>
      <w:proofErr w:type="spellEnd"/>
      <w:r w:rsidRPr="005E2A7A">
        <w:rPr>
          <w:bCs/>
          <w:color w:val="000000"/>
        </w:rPr>
        <w:t xml:space="preserve"> ОШ ЯМР ориентированы на обеспечение позитивной динамики личной воспитанности каждого ребенка и усилия самого ребенка по своему саморазвитию. </w:t>
      </w:r>
      <w:r w:rsidR="00E77DD8" w:rsidRPr="005E2A7A">
        <w:rPr>
          <w:bCs/>
          <w:color w:val="000000"/>
        </w:rPr>
        <w:t>Основным благоприятствующим фактором для достижения поставленной цели является сотрудничество ребенка и взрослых.</w:t>
      </w:r>
    </w:p>
    <w:p w:rsidR="00E77DD8" w:rsidRPr="005E2A7A" w:rsidRDefault="00E77DD8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>Конкретизация общей цели воспитания позволяет выделить в ней следующие задачи, которые необходимо реализовать на разных этапах дошкольного детства и обеспечить преемственность с задачами воспитания на этапе общего образования:</w:t>
      </w:r>
    </w:p>
    <w:p w:rsidR="00E77DD8" w:rsidRPr="005E2A7A" w:rsidRDefault="00E77DD8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>- создание благоприятных условий для гармоничного развития каждого ребенка в соответствии с его возрастными и индивидуальными особенностями;</w:t>
      </w:r>
    </w:p>
    <w:p w:rsidR="00E77DD8" w:rsidRPr="005E2A7A" w:rsidRDefault="00E77DD8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>- формирование общей культуры личности, включающую ценности здорового образа жизни, инициативности, самостоятельности, активной жизненной позиции;</w:t>
      </w:r>
    </w:p>
    <w:p w:rsidR="005F77E7" w:rsidRPr="005E2A7A" w:rsidRDefault="005F77E7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>- развитие нравственных, социальных, физических, интеллектуальных качеств личности каждого ребенка;</w:t>
      </w:r>
    </w:p>
    <w:p w:rsidR="005F77E7" w:rsidRPr="005E2A7A" w:rsidRDefault="005F77E7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>- развитие творческих способностей и творческого потенциала;</w:t>
      </w:r>
    </w:p>
    <w:p w:rsidR="00E67695" w:rsidRPr="005E2A7A" w:rsidRDefault="00256479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>- о</w:t>
      </w:r>
      <w:r w:rsidR="00E67695" w:rsidRPr="005E2A7A">
        <w:rPr>
          <w:bCs/>
          <w:color w:val="000000"/>
        </w:rPr>
        <w:t>рганизация взаимодействия ребенка с другими людьми и окружающим миром на основе гуманистических принципов;</w:t>
      </w:r>
    </w:p>
    <w:p w:rsidR="00256479" w:rsidRPr="005E2A7A" w:rsidRDefault="00256479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>- формирование чувства любви к Родине, гордости за ее достижения;</w:t>
      </w:r>
    </w:p>
    <w:p w:rsidR="00256479" w:rsidRPr="005E2A7A" w:rsidRDefault="00256479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>- воспитание у ребенка чувства собственного достоинства</w:t>
      </w:r>
      <w:r w:rsidR="00757ED7" w:rsidRPr="005E2A7A">
        <w:rPr>
          <w:bCs/>
          <w:color w:val="000000"/>
        </w:rPr>
        <w:t xml:space="preserve"> в процессе межкультурного и личного взаимодействия с разными людьми;</w:t>
      </w:r>
    </w:p>
    <w:p w:rsidR="00757ED7" w:rsidRPr="005E2A7A" w:rsidRDefault="00635063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 w:rsidRPr="005E2A7A">
        <w:rPr>
          <w:bCs/>
          <w:color w:val="000000"/>
        </w:rPr>
        <w:t xml:space="preserve">Важными условиями реализации данных задач воспитания в дошкольных группах МОУ </w:t>
      </w:r>
      <w:proofErr w:type="spellStart"/>
      <w:r w:rsidRPr="005E2A7A">
        <w:rPr>
          <w:bCs/>
          <w:color w:val="000000"/>
        </w:rPr>
        <w:t>Карабихская</w:t>
      </w:r>
      <w:proofErr w:type="spellEnd"/>
      <w:r w:rsidRPr="005E2A7A">
        <w:rPr>
          <w:bCs/>
          <w:color w:val="000000"/>
        </w:rPr>
        <w:t xml:space="preserve"> ОШ ЯМР является объединение воспитательных ресурсов семьи и образовательной организации на основе принятия традиционных духовно-нравственных ценностей семьи и общества, установления равноценных партнерских взаимоотношений с семьями, оказания психолого-педагогической поддержки и повышения компетентности </w:t>
      </w:r>
      <w:r w:rsidR="007C6060">
        <w:rPr>
          <w:bCs/>
          <w:color w:val="000000"/>
        </w:rPr>
        <w:t xml:space="preserve">родителей </w:t>
      </w:r>
      <w:r w:rsidRPr="005E2A7A">
        <w:rPr>
          <w:bCs/>
          <w:color w:val="000000"/>
        </w:rPr>
        <w:t>законных представителей в вопросах воспитания, развития и образования детей.</w:t>
      </w:r>
    </w:p>
    <w:p w:rsidR="00256479" w:rsidRPr="005E2A7A" w:rsidRDefault="00256479" w:rsidP="00C81DD5">
      <w:pPr>
        <w:pStyle w:val="12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</w:p>
    <w:p w:rsidR="00ED754C" w:rsidRPr="005E2A7A" w:rsidRDefault="00ED754C" w:rsidP="00C81DD5">
      <w:pPr>
        <w:pStyle w:val="12"/>
        <w:shd w:val="clear" w:color="auto" w:fill="FFFFFF"/>
        <w:spacing w:before="0" w:after="0"/>
        <w:jc w:val="both"/>
        <w:rPr>
          <w:b/>
          <w:bCs/>
          <w:color w:val="000000"/>
        </w:rPr>
      </w:pPr>
    </w:p>
    <w:p w:rsidR="00F55603" w:rsidRPr="005E2A7A" w:rsidRDefault="00F55603" w:rsidP="00C81DD5">
      <w:pPr>
        <w:pStyle w:val="12"/>
        <w:shd w:val="clear" w:color="auto" w:fill="FFFFFF"/>
        <w:spacing w:before="0" w:after="0"/>
        <w:ind w:firstLine="567"/>
        <w:jc w:val="center"/>
      </w:pPr>
      <w:r w:rsidRPr="005E2A7A">
        <w:rPr>
          <w:b/>
          <w:bCs/>
          <w:color w:val="000000"/>
        </w:rPr>
        <w:lastRenderedPageBreak/>
        <w:t>1.2. Методологические основы и принципы построения Программы воспитания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базовых ценностях воспитания, заложенных в определении воспитания, содержащемся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Федеральном законе от 29 декабря 2012 г. № 273-ФЗ «Об образовании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в Российской Федерации».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руководствуется принципами ДО, определенными ФГОС ДО.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построена на основе духовно-нравственных и социоку</w:t>
      </w:r>
      <w:r w:rsidR="009F3C70" w:rsidRPr="005E2A7A">
        <w:rPr>
          <w:rFonts w:ascii="Times New Roman" w:hAnsi="Times New Roman" w:cs="Times New Roman"/>
          <w:color w:val="000000"/>
          <w:sz w:val="24"/>
          <w:szCs w:val="24"/>
        </w:rPr>
        <w:t>льтурных ценностей</w:t>
      </w:r>
      <w:r w:rsidR="00024F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C70"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 в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обществе правил и норм поведения в интересах человека, семьи, общества и опирается на следующие принципы:</w:t>
      </w:r>
    </w:p>
    <w:p w:rsidR="00F55603" w:rsidRPr="005E2A7A" w:rsidRDefault="00F55603" w:rsidP="00F42092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гуманизма.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к природе и окружающей среде, рационального природопользования;</w:t>
      </w:r>
    </w:p>
    <w:p w:rsidR="00F55603" w:rsidRPr="005E2A7A" w:rsidRDefault="00F55603" w:rsidP="00F42092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принцип ценностного единства и совместности.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Единство ценностей и смыслов воспитания, разделяемых всеми участниками</w:t>
      </w:r>
      <w:r w:rsidRPr="005E2A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образовательных отношений,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содействие, сотворчество и сопереживание, взаимопонимание и взаимное уважение</w:t>
      </w:r>
      <w:r w:rsidRPr="005E2A7A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F55603" w:rsidRPr="005E2A7A" w:rsidRDefault="00F55603" w:rsidP="00F42092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общего культурного образования.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основывается на культуре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традициях России, включая культурные особенности региона;</w:t>
      </w:r>
    </w:p>
    <w:p w:rsidR="00F55603" w:rsidRPr="005E2A7A" w:rsidRDefault="00F55603" w:rsidP="00F42092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color w:val="000000"/>
          <w:sz w:val="24"/>
          <w:szCs w:val="24"/>
        </w:rPr>
        <w:t>принцип следования нравственному примеру.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55603" w:rsidRPr="005E2A7A" w:rsidRDefault="00F55603" w:rsidP="00F42092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безопасной жизнедеятельности.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F55603" w:rsidRPr="005E2A7A" w:rsidRDefault="00F55603" w:rsidP="00F42092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совместной деятельности ребенка и взрослого.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F55603" w:rsidRPr="005E2A7A" w:rsidRDefault="00F55603" w:rsidP="00F42092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инклюзивности</w:t>
      </w:r>
      <w:proofErr w:type="spellEnd"/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55603" w:rsidRPr="00E90C22" w:rsidRDefault="00F55603" w:rsidP="00F42092">
      <w:pPr>
        <w:pStyle w:val="a4"/>
        <w:numPr>
          <w:ilvl w:val="0"/>
          <w:numId w:val="35"/>
        </w:numPr>
        <w:rPr>
          <w:sz w:val="24"/>
          <w:szCs w:val="24"/>
        </w:rPr>
      </w:pPr>
      <w:r w:rsidRPr="00E90C22">
        <w:rPr>
          <w:color w:val="000000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F55603" w:rsidRPr="005E2A7A" w:rsidRDefault="00F55603" w:rsidP="00C81D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1.2.1. Уклад образовательной организации</w:t>
      </w:r>
    </w:p>
    <w:p w:rsidR="00635063" w:rsidRPr="005E2A7A" w:rsidRDefault="00635063" w:rsidP="00C8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Взаимоотношения участников образовательных отношений происходит и регламентируется</w:t>
      </w:r>
      <w:r w:rsidR="0040713E"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3C70"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а основе договора</w:t>
      </w:r>
      <w:r w:rsidR="00CA1780"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оказании образовательных услуг с родителями (законными представителями воспитанников.</w:t>
      </w:r>
    </w:p>
    <w:p w:rsidR="00F55603" w:rsidRPr="005E2A7A" w:rsidRDefault="00635063" w:rsidP="00C8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</w:t>
      </w:r>
      <w:r w:rsidR="00F55603" w:rsidRPr="005E2A7A">
        <w:rPr>
          <w:rFonts w:ascii="Times New Roman" w:hAnsi="Times New Roman" w:cs="Times New Roman"/>
          <w:color w:val="000000"/>
          <w:sz w:val="24"/>
          <w:szCs w:val="24"/>
        </w:rPr>
        <w:t>бщественный договор участников образова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тельных отношений, опирающийся </w:t>
      </w:r>
      <w:r w:rsidR="00F55603"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</w:t>
      </w:r>
      <w:r w:rsidR="00F55603"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социокультурный контекст.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</w:t>
      </w:r>
      <w:r w:rsidR="00635063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одового циклов жизни дошкольных групп МОУ </w:t>
      </w:r>
      <w:proofErr w:type="spellStart"/>
      <w:r w:rsidR="00635063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Карабихская</w:t>
      </w:r>
      <w:proofErr w:type="spellEnd"/>
      <w:r w:rsidR="00635063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ОШ ЯМР, которые подробно раскрыты в ООП ДО</w:t>
      </w:r>
      <w:r w:rsidR="00CA1780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0713E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0713E" w:rsidRPr="005E2A7A" w:rsidRDefault="0040713E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 допустимый объем недельной нагрузки на</w:t>
      </w:r>
      <w:r w:rsidR="009F3C70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детей дошкольного возраста и продолжительность непрерывной образовательной деятельности, </w:t>
      </w:r>
      <w:proofErr w:type="gramStart"/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регламентируются  в</w:t>
      </w:r>
      <w:proofErr w:type="gramEnd"/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соответствие СанПиН.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Уклад</w:t>
      </w:r>
      <w:r w:rsidR="00635063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дошкольных групп МОУ </w:t>
      </w:r>
      <w:proofErr w:type="spellStart"/>
      <w:r w:rsidR="00635063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Карабихская</w:t>
      </w:r>
      <w:proofErr w:type="spellEnd"/>
      <w:r w:rsidR="00635063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ОШ ЯМР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F55603" w:rsidRPr="005E2A7A" w:rsidRDefault="00F55603" w:rsidP="00C81D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55603" w:rsidRPr="005E2A7A" w:rsidRDefault="00546F0D" w:rsidP="00C8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1.2.2. Воспитывающая среда </w:t>
      </w:r>
      <w:r w:rsidR="00F55603" w:rsidRPr="005E2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ОО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среда определяется целью и задачами воспитания,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603" w:rsidRPr="005E2A7A" w:rsidRDefault="00546F0D" w:rsidP="00C81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1.2.3. С</w:t>
      </w:r>
      <w:r w:rsidR="00DC5A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ообщества </w:t>
      </w:r>
      <w:r w:rsidR="00F55603" w:rsidRPr="005E2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ОО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Профессиональная общность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устойчивая система связей и отношений между людьми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Воспитатель, а также другие сотрудники должны:</w:t>
      </w:r>
    </w:p>
    <w:p w:rsidR="00F55603" w:rsidRPr="005E2A7A" w:rsidRDefault="00F55603" w:rsidP="00F42092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быть примером в формировании полноценных и сформированных ценностных ориентиров,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норм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общения и поведения;</w:t>
      </w:r>
    </w:p>
    <w:p w:rsidR="00F55603" w:rsidRPr="005E2A7A" w:rsidRDefault="00F55603" w:rsidP="00F420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F55603" w:rsidRPr="005E2A7A" w:rsidRDefault="00F55603" w:rsidP="00F420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F55603" w:rsidRPr="005E2A7A" w:rsidRDefault="00F55603" w:rsidP="00F420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F55603" w:rsidRPr="005E2A7A" w:rsidRDefault="00F55603" w:rsidP="00F420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 заболевшему товарищу;</w:t>
      </w:r>
    </w:p>
    <w:p w:rsidR="00F55603" w:rsidRPr="005E2A7A" w:rsidRDefault="00F55603" w:rsidP="00F420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пр.);</w:t>
      </w:r>
    </w:p>
    <w:p w:rsidR="00F55603" w:rsidRPr="005E2A7A" w:rsidRDefault="00F55603" w:rsidP="00F420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учить детей совместной деятельности, насыщать их жизнь событиями,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которые сплачивали бы и объединяли ребят;</w:t>
      </w:r>
    </w:p>
    <w:p w:rsidR="00F55603" w:rsidRPr="005E2A7A" w:rsidRDefault="00F55603" w:rsidP="00F420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Профессионально-родительская общность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 воспитания детей, но и уважение друг к другу. Основная задача – объединение усилий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воспитанию ребенка в семье и в ДОО. Зачастую поведение ребенка сильно различается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Детско-взрослая общность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каждом возрасте и каждом случае она будет обладать своей спецификой в зависимости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от решаемых воспитательных задач.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Детская общность.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видов детских общностей являются разновозрастные детские общности.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</w:t>
      </w:r>
      <w:r w:rsidR="0040713E"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одражания, а также пространство для воспитания заботы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и ответственности.</w:t>
      </w:r>
    </w:p>
    <w:p w:rsidR="00F55603" w:rsidRPr="00E90C22" w:rsidRDefault="00F55603" w:rsidP="00E9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</w:t>
      </w:r>
      <w:r w:rsidR="00E90C22">
        <w:rPr>
          <w:rFonts w:ascii="Times New Roman" w:eastAsia="Calibri" w:hAnsi="Times New Roman" w:cs="Times New Roman"/>
          <w:color w:val="000000"/>
          <w:sz w:val="24"/>
          <w:szCs w:val="24"/>
        </w:rPr>
        <w:t>ом для инклюзивного образования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Культура поведения воспитателя в общностях как значимая составляющая уклада.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поведения взрослых в детском саду напра</w:t>
      </w:r>
      <w:r w:rsidR="00376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влена на создание воспитывающей среды </w:t>
      </w: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lastRenderedPageBreak/>
        <w:t>педагог описывает события и ситуации, но не даёт им оценки;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 w:rsidRPr="005E2A7A">
        <w:rPr>
          <w:color w:val="000000"/>
          <w:sz w:val="24"/>
          <w:szCs w:val="24"/>
        </w:rPr>
        <w:br/>
      </w:r>
      <w:r w:rsidRPr="005E2A7A"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F55603" w:rsidRPr="005E2A7A" w:rsidRDefault="00F55603" w:rsidP="00F42092">
      <w:pPr>
        <w:pStyle w:val="11"/>
        <w:numPr>
          <w:ilvl w:val="0"/>
          <w:numId w:val="3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5E2A7A"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F55603" w:rsidRPr="005E2A7A" w:rsidRDefault="00F55603" w:rsidP="00C81D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5603" w:rsidRPr="005E2A7A" w:rsidRDefault="00F55603" w:rsidP="00C81D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1.2.4. Социокультурный контекст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рамках социокультурного контекста повышается ро</w:t>
      </w:r>
      <w:r w:rsidR="0097491D" w:rsidRPr="005E2A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ль родительской общественности </w:t>
      </w:r>
      <w:r w:rsidRPr="005E2A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 субъекта образовательных отношений в Программе воспитания.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55603" w:rsidRPr="005E2A7A" w:rsidRDefault="00F55603" w:rsidP="00C8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A7A">
        <w:rPr>
          <w:rFonts w:ascii="Times New Roman" w:hAnsi="Times New Roman" w:cs="Times New Roman"/>
          <w:b/>
          <w:color w:val="000000"/>
          <w:sz w:val="24"/>
          <w:szCs w:val="24"/>
        </w:rPr>
        <w:t>1.2.5. Деятельности и культурные практики в ДОО</w:t>
      </w:r>
    </w:p>
    <w:p w:rsidR="00F55603" w:rsidRPr="005E2A7A" w:rsidRDefault="00F55603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воспитания реализуются </w:t>
      </w:r>
      <w:r w:rsidRPr="005E2A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 всех видах деятельности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F55603" w:rsidRPr="005E2A7A" w:rsidRDefault="00F55603" w:rsidP="00F42092">
      <w:pPr>
        <w:pStyle w:val="11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 w:rsidRPr="005E2A7A"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F55603" w:rsidRPr="005E2A7A" w:rsidRDefault="00F55603" w:rsidP="00F42092">
      <w:pPr>
        <w:pStyle w:val="11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5E2A7A"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9F3C70" w:rsidRPr="00E90C22" w:rsidRDefault="00F55603" w:rsidP="00F42092">
      <w:pPr>
        <w:pStyle w:val="11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F3C70" w:rsidRPr="005E2A7A" w:rsidRDefault="009F3C70" w:rsidP="00C81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5603" w:rsidRPr="005E2A7A" w:rsidRDefault="00F55603" w:rsidP="00C81DD5">
      <w:pPr>
        <w:pStyle w:val="s27"/>
        <w:spacing w:before="0" w:after="0"/>
      </w:pPr>
      <w:r w:rsidRPr="005E2A7A">
        <w:rPr>
          <w:rStyle w:val="s6"/>
          <w:b/>
          <w:bCs/>
          <w:color w:val="000000"/>
        </w:rPr>
        <w:t>1.3. Требования к планируемым результатам</w:t>
      </w:r>
      <w:bookmarkStart w:id="0" w:name="_Hlk72078915"/>
      <w:bookmarkEnd w:id="0"/>
      <w:r w:rsidRPr="005E2A7A">
        <w:rPr>
          <w:rStyle w:val="apple-converted-space"/>
          <w:b/>
          <w:bCs/>
          <w:color w:val="000000"/>
        </w:rPr>
        <w:t xml:space="preserve"> </w:t>
      </w:r>
      <w:r w:rsidRPr="005E2A7A">
        <w:rPr>
          <w:rStyle w:val="s6"/>
          <w:b/>
          <w:bCs/>
          <w:color w:val="000000"/>
        </w:rPr>
        <w:t xml:space="preserve">освоения </w:t>
      </w:r>
      <w:r w:rsidR="0040713E" w:rsidRPr="005E2A7A">
        <w:rPr>
          <w:rStyle w:val="s6"/>
          <w:b/>
          <w:bCs/>
          <w:color w:val="000000"/>
        </w:rPr>
        <w:t>Программы воспитания</w:t>
      </w:r>
    </w:p>
    <w:p w:rsidR="00F55603" w:rsidRPr="005E2A7A" w:rsidRDefault="00F55603" w:rsidP="00C81DD5">
      <w:pPr>
        <w:pStyle w:val="s33"/>
        <w:spacing w:before="0" w:after="0"/>
        <w:ind w:firstLine="709"/>
        <w:jc w:val="both"/>
      </w:pPr>
      <w:r w:rsidRPr="005E2A7A"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5E2A7A">
        <w:rPr>
          <w:rStyle w:val="s16"/>
          <w:color w:val="000000"/>
        </w:rPr>
        <w:br/>
        <w:t>Поэтому результаты достижения цели воспитания</w:t>
      </w:r>
      <w:r w:rsidRPr="005E2A7A">
        <w:rPr>
          <w:rStyle w:val="apple-converted-space"/>
          <w:color w:val="000000"/>
        </w:rPr>
        <w:t xml:space="preserve"> </w:t>
      </w:r>
      <w:r w:rsidRPr="005E2A7A">
        <w:rPr>
          <w:rStyle w:val="s16"/>
          <w:color w:val="000000"/>
        </w:rPr>
        <w:t>даны</w:t>
      </w:r>
      <w:r w:rsidRPr="005E2A7A">
        <w:rPr>
          <w:rStyle w:val="apple-converted-space"/>
          <w:color w:val="000000"/>
        </w:rPr>
        <w:t xml:space="preserve"> </w:t>
      </w:r>
      <w:r w:rsidRPr="005E2A7A">
        <w:rPr>
          <w:rStyle w:val="s16"/>
          <w:color w:val="000000"/>
        </w:rPr>
        <w:t>в виде</w:t>
      </w:r>
      <w:r w:rsidRPr="005E2A7A">
        <w:rPr>
          <w:rStyle w:val="apple-converted-space"/>
          <w:color w:val="000000"/>
        </w:rPr>
        <w:t xml:space="preserve"> </w:t>
      </w:r>
      <w:r w:rsidRPr="005E2A7A"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5E2A7A">
        <w:rPr>
          <w:rStyle w:val="apple-converted-space"/>
          <w:color w:val="000000"/>
        </w:rPr>
        <w:t xml:space="preserve"> </w:t>
      </w:r>
      <w:r w:rsidRPr="005E2A7A">
        <w:rPr>
          <w:rStyle w:val="s16"/>
          <w:color w:val="000000"/>
        </w:rPr>
        <w:t>Основы личности</w:t>
      </w:r>
      <w:r w:rsidRPr="005E2A7A">
        <w:rPr>
          <w:rStyle w:val="apple-converted-space"/>
          <w:color w:val="000000"/>
        </w:rPr>
        <w:t xml:space="preserve"> </w:t>
      </w:r>
      <w:r w:rsidRPr="005E2A7A">
        <w:rPr>
          <w:rStyle w:val="s16"/>
          <w:color w:val="000000"/>
        </w:rPr>
        <w:t>закладываются</w:t>
      </w:r>
      <w:r w:rsidRPr="005E2A7A">
        <w:rPr>
          <w:rStyle w:val="apple-converted-space"/>
          <w:color w:val="000000"/>
        </w:rPr>
        <w:t xml:space="preserve"> </w:t>
      </w:r>
      <w:r w:rsidRPr="005E2A7A">
        <w:rPr>
          <w:rStyle w:val="s16"/>
          <w:color w:val="000000"/>
        </w:rPr>
        <w:t xml:space="preserve">в дошкольном детстве, и, если какие-либо </w:t>
      </w:r>
      <w:r w:rsidRPr="005E2A7A">
        <w:rPr>
          <w:rStyle w:val="s16"/>
          <w:color w:val="000000"/>
        </w:rPr>
        <w:lastRenderedPageBreak/>
        <w:t>линии развития не</w:t>
      </w:r>
      <w:r w:rsidRPr="005E2A7A">
        <w:rPr>
          <w:rStyle w:val="apple-converted-space"/>
          <w:color w:val="000000"/>
        </w:rPr>
        <w:t xml:space="preserve"> </w:t>
      </w:r>
      <w:r w:rsidRPr="005E2A7A">
        <w:rPr>
          <w:rStyle w:val="s16"/>
          <w:color w:val="000000"/>
        </w:rPr>
        <w:t>получат своего становления</w:t>
      </w:r>
      <w:r w:rsidRPr="005E2A7A">
        <w:rPr>
          <w:rStyle w:val="apple-converted-space"/>
          <w:color w:val="000000"/>
        </w:rPr>
        <w:t xml:space="preserve"> </w:t>
      </w:r>
      <w:r w:rsidRPr="005E2A7A"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97491D" w:rsidRPr="005E2A7A" w:rsidRDefault="00F55603" w:rsidP="004411FC">
      <w:pPr>
        <w:pStyle w:val="12"/>
        <w:shd w:val="clear" w:color="auto" w:fill="FFFFFF"/>
        <w:spacing w:before="0" w:after="0"/>
        <w:ind w:firstLine="709"/>
        <w:jc w:val="both"/>
        <w:rPr>
          <w:rFonts w:eastAsia="Calibri"/>
          <w:color w:val="000000"/>
          <w:lang w:eastAsia="en-US"/>
        </w:rPr>
      </w:pPr>
      <w:r w:rsidRPr="005E2A7A">
        <w:rPr>
          <w:rFonts w:eastAsia="Calibri"/>
          <w:color w:val="000000"/>
          <w:lang w:eastAsia="en-US"/>
        </w:rPr>
        <w:t xml:space="preserve">На уровне ДО не осуществляется оценка результатов воспитательной работы </w:t>
      </w:r>
      <w:r w:rsidRPr="005E2A7A">
        <w:rPr>
          <w:rFonts w:eastAsia="Calibri"/>
          <w:color w:val="000000"/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97491D" w:rsidRPr="005E2A7A" w:rsidRDefault="0097491D" w:rsidP="00C81DD5">
      <w:pPr>
        <w:pStyle w:val="12"/>
        <w:shd w:val="clear" w:color="auto" w:fill="FFFFFF"/>
        <w:spacing w:before="0" w:after="0"/>
        <w:ind w:firstLine="709"/>
        <w:jc w:val="both"/>
        <w:rPr>
          <w:rFonts w:eastAsia="Calibri"/>
          <w:color w:val="000000"/>
          <w:lang w:eastAsia="en-US"/>
        </w:rPr>
      </w:pPr>
    </w:p>
    <w:p w:rsidR="0097491D" w:rsidRPr="005E2A7A" w:rsidRDefault="0097491D" w:rsidP="004411FC">
      <w:pPr>
        <w:pStyle w:val="12"/>
        <w:shd w:val="clear" w:color="auto" w:fill="FFFFFF"/>
        <w:spacing w:before="0" w:after="0"/>
        <w:ind w:firstLine="709"/>
        <w:rPr>
          <w:rFonts w:eastAsia="Calibri"/>
          <w:color w:val="000000"/>
          <w:lang w:eastAsia="en-US"/>
        </w:rPr>
      </w:pPr>
    </w:p>
    <w:p w:rsidR="00C81DD5" w:rsidRPr="005E2A7A" w:rsidRDefault="00C81DD5" w:rsidP="004411FC">
      <w:pPr>
        <w:pStyle w:val="11"/>
        <w:widowControl w:val="0"/>
        <w:ind w:left="0"/>
        <w:rPr>
          <w:sz w:val="24"/>
          <w:szCs w:val="24"/>
        </w:rPr>
      </w:pPr>
      <w:r w:rsidRPr="005E2A7A">
        <w:rPr>
          <w:b/>
          <w:color w:val="000000"/>
          <w:sz w:val="24"/>
          <w:szCs w:val="24"/>
        </w:rPr>
        <w:t>1.3.1. Целевые ориентиры воспитательной работы для детей младенческого и раннего возраста (до 3 лет)</w:t>
      </w:r>
    </w:p>
    <w:p w:rsidR="00C81DD5" w:rsidRPr="005E2A7A" w:rsidRDefault="00C81DD5" w:rsidP="004411FC">
      <w:pPr>
        <w:pStyle w:val="11"/>
        <w:widowControl w:val="0"/>
        <w:ind w:left="0"/>
        <w:rPr>
          <w:b/>
          <w:color w:val="000000"/>
          <w:sz w:val="24"/>
          <w:szCs w:val="24"/>
        </w:rPr>
      </w:pPr>
    </w:p>
    <w:p w:rsidR="00C81DD5" w:rsidRPr="005E2A7A" w:rsidRDefault="00C81DD5" w:rsidP="00C81D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Портрет ребенка младенческого и раннего возраста (к 3-м годам)</w:t>
      </w:r>
    </w:p>
    <w:tbl>
      <w:tblPr>
        <w:tblW w:w="95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04"/>
        <w:gridCol w:w="1649"/>
        <w:gridCol w:w="5735"/>
      </w:tblGrid>
      <w:tr w:rsidR="00C81DD5" w:rsidRPr="005E2A7A" w:rsidTr="009F3C70">
        <w:trPr>
          <w:trHeight w:val="71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DD5" w:rsidRPr="005E2A7A" w:rsidRDefault="00C81DD5" w:rsidP="00C81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DD5" w:rsidRPr="005E2A7A" w:rsidRDefault="00C81DD5" w:rsidP="00C81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DD5" w:rsidRPr="005E2A7A" w:rsidRDefault="00C81DD5" w:rsidP="00C81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C81DD5" w:rsidRPr="005E2A7A" w:rsidTr="009F3C70">
        <w:trPr>
          <w:trHeight w:val="70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C81DD5" w:rsidRPr="005E2A7A" w:rsidTr="009F3C70">
        <w:trPr>
          <w:trHeight w:val="39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Способный понять и принять, что такое «хорошо» 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«плохо».</w:t>
            </w:r>
          </w:p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позицию «Я сам!».</w:t>
            </w:r>
          </w:p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Доброжелательный, проявляющий сочувствие, доброту.</w:t>
            </w:r>
          </w:p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Испытывающий чувство удовольствия в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 одобрения и чувство огорчения в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случае неодобрения 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 стороны взрослых.</w:t>
            </w:r>
          </w:p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C81DD5" w:rsidRPr="005E2A7A" w:rsidTr="009F3C70">
        <w:trPr>
          <w:trHeight w:val="71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интерес к окружающему миру 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активность в поведении и деятельности.</w:t>
            </w:r>
          </w:p>
        </w:tc>
      </w:tr>
      <w:tr w:rsidR="00C81DD5" w:rsidRPr="005E2A7A" w:rsidTr="009F3C70">
        <w:trPr>
          <w:trHeight w:val="209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</w:t>
            </w: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т.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 быть опрятным.</w:t>
            </w:r>
          </w:p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физической активности.</w:t>
            </w:r>
          </w:p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элементарные правила безопасности 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быту, в ОО, на природе.</w:t>
            </w:r>
          </w:p>
        </w:tc>
      </w:tr>
      <w:tr w:rsidR="00C81DD5" w:rsidRPr="005E2A7A" w:rsidTr="009F3C70">
        <w:trPr>
          <w:trHeight w:val="182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элементарный порядок в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 обстановке.</w:t>
            </w:r>
          </w:p>
          <w:p w:rsidR="00C81DD5" w:rsidRPr="005E2A7A" w:rsidRDefault="00C81DD5" w:rsidP="009F3C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 помогать взрослому в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 действиях.</w:t>
            </w:r>
          </w:p>
          <w:p w:rsidR="00C81DD5" w:rsidRPr="005E2A7A" w:rsidRDefault="009F3C70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 к </w:t>
            </w:r>
            <w:r w:rsidR="00C81DD5"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 в</w:t>
            </w:r>
            <w:r w:rsidR="00C81DD5" w:rsidRPr="005E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C81DD5"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самообслуживании, в быту, в игре, в</w:t>
            </w:r>
            <w:r w:rsidR="00C81DD5" w:rsidRPr="005E2A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C81DD5"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продуктивных видах деятельности.</w:t>
            </w:r>
          </w:p>
        </w:tc>
      </w:tr>
      <w:tr w:rsidR="00C81DD5" w:rsidRPr="005E2A7A" w:rsidTr="009F3C70">
        <w:trPr>
          <w:trHeight w:val="115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отзывчивый к красоте.</w:t>
            </w:r>
          </w:p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4411FC" w:rsidRPr="005E2A7A" w:rsidRDefault="004411FC" w:rsidP="009F3C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3C70" w:rsidRPr="005E2A7A" w:rsidRDefault="009F3C70" w:rsidP="009F3C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1DD5" w:rsidRPr="005E2A7A" w:rsidRDefault="00C81DD5" w:rsidP="009F3C70">
      <w:pPr>
        <w:pStyle w:val="11"/>
        <w:widowControl w:val="0"/>
        <w:ind w:left="0"/>
        <w:rPr>
          <w:sz w:val="24"/>
          <w:szCs w:val="24"/>
        </w:rPr>
      </w:pPr>
      <w:r w:rsidRPr="005E2A7A">
        <w:rPr>
          <w:b/>
          <w:color w:val="000000"/>
          <w:sz w:val="24"/>
          <w:szCs w:val="24"/>
        </w:rPr>
        <w:t>1.3.2.</w:t>
      </w:r>
      <w:r w:rsidRPr="005E2A7A">
        <w:rPr>
          <w:b/>
          <w:color w:val="000000"/>
          <w:sz w:val="24"/>
          <w:szCs w:val="24"/>
          <w:lang w:val="en-US"/>
        </w:rPr>
        <w:t> </w:t>
      </w:r>
      <w:r w:rsidRPr="005E2A7A">
        <w:rPr>
          <w:b/>
          <w:color w:val="000000"/>
          <w:sz w:val="24"/>
          <w:szCs w:val="24"/>
        </w:rPr>
        <w:t xml:space="preserve">Целевые </w:t>
      </w:r>
      <w:r w:rsidR="00E90C22">
        <w:rPr>
          <w:b/>
          <w:color w:val="000000"/>
          <w:sz w:val="24"/>
          <w:szCs w:val="24"/>
        </w:rPr>
        <w:t xml:space="preserve">ориентиры воспитательной работ </w:t>
      </w:r>
      <w:r w:rsidRPr="005E2A7A">
        <w:rPr>
          <w:b/>
          <w:color w:val="000000"/>
          <w:sz w:val="24"/>
          <w:szCs w:val="24"/>
        </w:rPr>
        <w:t>для</w:t>
      </w:r>
      <w:r w:rsidRPr="005E2A7A">
        <w:rPr>
          <w:b/>
          <w:color w:val="000000"/>
          <w:sz w:val="24"/>
          <w:szCs w:val="24"/>
          <w:lang w:val="en-US"/>
        </w:rPr>
        <w:t> </w:t>
      </w:r>
      <w:r w:rsidRPr="005E2A7A">
        <w:rPr>
          <w:b/>
          <w:color w:val="000000"/>
          <w:sz w:val="24"/>
          <w:szCs w:val="24"/>
        </w:rPr>
        <w:t>детей</w:t>
      </w:r>
      <w:r w:rsidRPr="005E2A7A">
        <w:rPr>
          <w:b/>
          <w:color w:val="000000"/>
          <w:sz w:val="24"/>
          <w:szCs w:val="24"/>
          <w:lang w:val="en-US"/>
        </w:rPr>
        <w:t> </w:t>
      </w:r>
      <w:r w:rsidRPr="005E2A7A">
        <w:rPr>
          <w:b/>
          <w:color w:val="000000"/>
          <w:sz w:val="24"/>
          <w:szCs w:val="24"/>
        </w:rPr>
        <w:t>дошкольного</w:t>
      </w:r>
      <w:r w:rsidRPr="005E2A7A">
        <w:rPr>
          <w:b/>
          <w:color w:val="000000"/>
          <w:sz w:val="24"/>
          <w:szCs w:val="24"/>
          <w:lang w:val="en-US"/>
        </w:rPr>
        <w:t> </w:t>
      </w:r>
      <w:r w:rsidRPr="005E2A7A">
        <w:rPr>
          <w:b/>
          <w:color w:val="000000"/>
          <w:sz w:val="24"/>
          <w:szCs w:val="24"/>
        </w:rPr>
        <w:t>возраста</w:t>
      </w:r>
      <w:r w:rsidRPr="005E2A7A">
        <w:rPr>
          <w:b/>
          <w:color w:val="000000"/>
          <w:sz w:val="24"/>
          <w:szCs w:val="24"/>
          <w:lang w:val="en-US"/>
        </w:rPr>
        <w:t> </w:t>
      </w:r>
      <w:r w:rsidRPr="005E2A7A">
        <w:rPr>
          <w:b/>
          <w:color w:val="000000"/>
          <w:sz w:val="24"/>
          <w:szCs w:val="24"/>
        </w:rPr>
        <w:t>(до 8 лет)</w:t>
      </w:r>
    </w:p>
    <w:p w:rsidR="00C81DD5" w:rsidRPr="005E2A7A" w:rsidRDefault="00C81DD5" w:rsidP="009F3C70">
      <w:pPr>
        <w:pStyle w:val="11"/>
        <w:widowControl w:val="0"/>
        <w:ind w:left="0"/>
        <w:jc w:val="center"/>
        <w:rPr>
          <w:color w:val="000000"/>
          <w:sz w:val="24"/>
          <w:szCs w:val="24"/>
        </w:rPr>
      </w:pPr>
    </w:p>
    <w:p w:rsidR="00C81DD5" w:rsidRPr="005E2A7A" w:rsidRDefault="00C81DD5" w:rsidP="009F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sz w:val="24"/>
          <w:szCs w:val="24"/>
        </w:rPr>
        <w:t>Портрет ребенка дошкольного возраста (к 8-ми годам)</w:t>
      </w:r>
    </w:p>
    <w:p w:rsidR="009F3C70" w:rsidRPr="005E2A7A" w:rsidRDefault="009F3C70" w:rsidP="009F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52"/>
        <w:gridCol w:w="1842"/>
        <w:gridCol w:w="5812"/>
      </w:tblGrid>
      <w:tr w:rsidR="00C81DD5" w:rsidRPr="005E2A7A" w:rsidTr="009F3C7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DD5" w:rsidRPr="005E2A7A" w:rsidRDefault="00C81DD5" w:rsidP="009F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DD5" w:rsidRPr="005E2A7A" w:rsidRDefault="00C81DD5" w:rsidP="009F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DD5" w:rsidRPr="005E2A7A" w:rsidRDefault="00C81DD5" w:rsidP="009F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C81DD5" w:rsidRPr="005E2A7A" w:rsidTr="009F3C70">
        <w:trPr>
          <w:trHeight w:val="903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C81D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C81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C81D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к родному дому, семье, близким людям. </w:t>
            </w:r>
          </w:p>
        </w:tc>
      </w:tr>
      <w:tr w:rsidR="00C81DD5" w:rsidRPr="005E2A7A" w:rsidTr="009F3C7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Различающий основные проявления добра и зла, </w:t>
            </w:r>
            <w:r w:rsidRPr="005E2A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семьи и общества,</w:t>
            </w:r>
            <w:r w:rsidRPr="005E2A7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5E2A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правдивый, искренний, способный к сочувствию </w:t>
            </w:r>
            <w:r w:rsidRPr="005E2A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Освоивший основы речевой культуры.</w:t>
            </w:r>
          </w:p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 слышать собеседника, способный взаимодействовать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со взрослыми и сверстниками на основе общих интересов и дел.</w:t>
            </w:r>
          </w:p>
        </w:tc>
      </w:tr>
      <w:tr w:rsidR="00C81DD5" w:rsidRPr="005E2A7A" w:rsidTr="009F3C7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C81DD5" w:rsidRPr="005E2A7A" w:rsidTr="009F3C7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Владеющий основными навыками личной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 том числе в цифровой среде), природе.</w:t>
            </w:r>
          </w:p>
        </w:tc>
      </w:tr>
      <w:tr w:rsidR="00C81DD5" w:rsidRPr="005E2A7A" w:rsidTr="009F3C7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 ценно</w:t>
            </w:r>
            <w:r w:rsidR="009F3C70"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сть труда в семье и в обществе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основе уважения к людям труда, результатам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их деятельности, проявляющий трудолюбие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 выполнении поручений и в самостоятельной деятельности.</w:t>
            </w:r>
          </w:p>
        </w:tc>
      </w:tr>
      <w:tr w:rsidR="00C81DD5" w:rsidRPr="005E2A7A" w:rsidTr="009F3C7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D5" w:rsidRPr="005E2A7A" w:rsidRDefault="00C81DD5" w:rsidP="009F3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Способный воспринимать и чувствовать прекрасное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в быту, природе, поступках, искусстве, стремящийся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5E2A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художественно-эстетического вкуса.</w:t>
            </w:r>
          </w:p>
        </w:tc>
      </w:tr>
    </w:tbl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85614F">
      <w:pPr>
        <w:pStyle w:val="s38"/>
        <w:spacing w:before="0" w:after="0"/>
        <w:jc w:val="both"/>
        <w:rPr>
          <w:color w:val="000000"/>
        </w:rPr>
      </w:pPr>
    </w:p>
    <w:p w:rsidR="00C81DD5" w:rsidRPr="005E2A7A" w:rsidRDefault="00C81DD5" w:rsidP="009F3C70">
      <w:pPr>
        <w:pStyle w:val="s38"/>
        <w:spacing w:before="0" w:after="0"/>
        <w:jc w:val="both"/>
        <w:rPr>
          <w:color w:val="000000"/>
        </w:rPr>
      </w:pPr>
    </w:p>
    <w:p w:rsidR="00C81DD5" w:rsidRDefault="00C81DD5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E90C22" w:rsidRDefault="00E90C22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E90C22" w:rsidRDefault="00E90C22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E90C22" w:rsidRDefault="00E90C22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E90C22" w:rsidRPr="005E2A7A" w:rsidRDefault="00E90C22" w:rsidP="00C81DD5">
      <w:pPr>
        <w:pStyle w:val="s38"/>
        <w:spacing w:before="0" w:after="0"/>
        <w:ind w:firstLine="525"/>
        <w:jc w:val="both"/>
        <w:rPr>
          <w:color w:val="000000"/>
        </w:rPr>
      </w:pPr>
    </w:p>
    <w:p w:rsidR="00C81DD5" w:rsidRPr="005E2A7A" w:rsidRDefault="00C81DD5" w:rsidP="00546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</w:t>
      </w:r>
      <w:r w:rsidR="00024FB0" w:rsidRPr="00024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FB0"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воспитательной работы по направлениям воспитания</w:t>
      </w:r>
    </w:p>
    <w:p w:rsidR="00C81DD5" w:rsidRPr="005E2A7A" w:rsidRDefault="00C81DD5" w:rsidP="009F3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024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воспитательной работы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C81DD5" w:rsidRPr="005E2A7A" w:rsidRDefault="00C81DD5" w:rsidP="00F42092">
      <w:pPr>
        <w:pStyle w:val="11"/>
        <w:numPr>
          <w:ilvl w:val="0"/>
          <w:numId w:val="7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социально-коммуникативное развитие;</w:t>
      </w:r>
    </w:p>
    <w:p w:rsidR="00C81DD5" w:rsidRPr="005E2A7A" w:rsidRDefault="00C81DD5" w:rsidP="00F42092">
      <w:pPr>
        <w:pStyle w:val="11"/>
        <w:numPr>
          <w:ilvl w:val="0"/>
          <w:numId w:val="7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познавательное развитие;</w:t>
      </w:r>
    </w:p>
    <w:p w:rsidR="00C81DD5" w:rsidRPr="005E2A7A" w:rsidRDefault="00C81DD5" w:rsidP="00F42092">
      <w:pPr>
        <w:pStyle w:val="11"/>
        <w:numPr>
          <w:ilvl w:val="0"/>
          <w:numId w:val="7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речевое развитие;</w:t>
      </w:r>
    </w:p>
    <w:p w:rsidR="00C81DD5" w:rsidRPr="005E2A7A" w:rsidRDefault="00C81DD5" w:rsidP="00F42092">
      <w:pPr>
        <w:pStyle w:val="11"/>
        <w:numPr>
          <w:ilvl w:val="0"/>
          <w:numId w:val="7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художественно-эстетическое развитие;</w:t>
      </w:r>
    </w:p>
    <w:p w:rsidR="00C81DD5" w:rsidRPr="00E90C22" w:rsidRDefault="00C81DD5" w:rsidP="00F42092">
      <w:pPr>
        <w:pStyle w:val="11"/>
        <w:numPr>
          <w:ilvl w:val="0"/>
          <w:numId w:val="7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физическое развитие.</w:t>
      </w:r>
    </w:p>
    <w:p w:rsidR="00C81DD5" w:rsidRPr="005E2A7A" w:rsidRDefault="00C81DD5" w:rsidP="009F3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 Патриотическое направление воспитания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России в целом (гражданский патриотизм), ответственности, трудолюбия; ощущения принадлежности к своему народу. 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</w:t>
      </w:r>
      <w:r w:rsidR="00611709">
        <w:rPr>
          <w:rFonts w:ascii="Times New Roman" w:hAnsi="Times New Roman" w:cs="Times New Roman"/>
          <w:color w:val="000000"/>
          <w:sz w:val="24"/>
          <w:szCs w:val="24"/>
        </w:rPr>
        <w:t>кого бытия, особенностей образа </w:t>
      </w:r>
      <w:proofErr w:type="gramStart"/>
      <w:r w:rsidR="00611709">
        <w:rPr>
          <w:rFonts w:ascii="Times New Roman" w:hAnsi="Times New Roman" w:cs="Times New Roman"/>
          <w:color w:val="000000"/>
          <w:sz w:val="24"/>
          <w:szCs w:val="24"/>
        </w:rPr>
        <w:t>жизни  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ее уклада, народных и семейных традиций.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C81DD5" w:rsidRPr="005E2A7A" w:rsidRDefault="00C81DD5" w:rsidP="00F42092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7A">
        <w:rPr>
          <w:rFonts w:ascii="Times New Roman" w:hAnsi="Times New Roman" w:cs="Times New Roman"/>
          <w:color w:val="000000"/>
          <w:sz w:val="24"/>
          <w:szCs w:val="24"/>
        </w:rPr>
        <w:t>когнитивно</w:t>
      </w:r>
      <w:proofErr w:type="spellEnd"/>
      <w:r w:rsidRPr="005E2A7A">
        <w:rPr>
          <w:rFonts w:ascii="Times New Roman" w:hAnsi="Times New Roman" w:cs="Times New Roman"/>
          <w:color w:val="000000"/>
          <w:sz w:val="24"/>
          <w:szCs w:val="24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C81DD5" w:rsidRPr="005E2A7A" w:rsidRDefault="00C81DD5" w:rsidP="00F42092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C81DD5" w:rsidRPr="005E2A7A" w:rsidRDefault="00C81DD5" w:rsidP="00F42092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A7A">
        <w:rPr>
          <w:rFonts w:ascii="Times New Roman" w:hAnsi="Times New Roman" w:cs="Times New Roman"/>
          <w:color w:val="000000"/>
          <w:sz w:val="24"/>
          <w:szCs w:val="24"/>
        </w:rPr>
        <w:t>регуляторно</w:t>
      </w:r>
      <w:proofErr w:type="spellEnd"/>
      <w:r w:rsidRPr="005E2A7A">
        <w:rPr>
          <w:rFonts w:ascii="Times New Roman" w:hAnsi="Times New Roman" w:cs="Times New Roman"/>
          <w:color w:val="000000"/>
          <w:sz w:val="24"/>
          <w:szCs w:val="24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Задачи патриотического воспитания:</w:t>
      </w:r>
    </w:p>
    <w:p w:rsidR="00C81DD5" w:rsidRPr="005E2A7A" w:rsidRDefault="00C81DD5" w:rsidP="00F42092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C81DD5" w:rsidRPr="005E2A7A" w:rsidRDefault="00C81DD5" w:rsidP="00F42092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C81DD5" w:rsidRPr="005E2A7A" w:rsidRDefault="00C81DD5" w:rsidP="00F42092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C81DD5" w:rsidRPr="005E2A7A" w:rsidRDefault="00C81DD5" w:rsidP="00F42092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C81DD5" w:rsidRPr="005E2A7A" w:rsidRDefault="00C81DD5" w:rsidP="00F42092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ознакомлении детей с историей, героями, культурой, традициями России и своего народа;</w:t>
      </w:r>
    </w:p>
    <w:p w:rsidR="00C81DD5" w:rsidRPr="005E2A7A" w:rsidRDefault="00C81DD5" w:rsidP="00F42092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коллективных творческих проектов, направленных на приобщение детей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к российским общенациональным традициям;</w:t>
      </w:r>
    </w:p>
    <w:p w:rsidR="00C81DD5" w:rsidRPr="00E90C22" w:rsidRDefault="00C81DD5" w:rsidP="00F42092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90C22" w:rsidRPr="00C307FD" w:rsidRDefault="00E90C22" w:rsidP="00E90C22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4FB0" w:rsidRPr="00611709" w:rsidRDefault="00024FB0" w:rsidP="00024FB0">
      <w:pPr>
        <w:spacing w:after="0" w:line="240" w:lineRule="auto"/>
        <w:ind w:left="26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Модуль «Патриотизм»</w:t>
      </w:r>
    </w:p>
    <w:p w:rsidR="00C307FD" w:rsidRPr="00611709" w:rsidRDefault="00C307FD" w:rsidP="00C307FD">
      <w:pPr>
        <w:spacing w:after="0" w:line="240" w:lineRule="auto"/>
        <w:ind w:left="9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 воспитание включает: </w:t>
      </w:r>
    </w:p>
    <w:p w:rsidR="00C307FD" w:rsidRPr="00E90C22" w:rsidRDefault="00C307FD" w:rsidP="00F42092">
      <w:pPr>
        <w:pStyle w:val="a4"/>
        <w:numPr>
          <w:ilvl w:val="0"/>
          <w:numId w:val="32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создание условий для воспитания у детей активной гражданской позиции, гражданской ответственности, основан</w:t>
      </w:r>
      <w:r w:rsidR="00DC5AAA" w:rsidRPr="00E90C22">
        <w:rPr>
          <w:sz w:val="24"/>
          <w:szCs w:val="24"/>
          <w:lang w:eastAsia="ru-RU"/>
        </w:rPr>
        <w:t>ной на традиционных культурных, </w:t>
      </w:r>
      <w:r w:rsidRPr="00E90C22">
        <w:rPr>
          <w:sz w:val="24"/>
          <w:szCs w:val="24"/>
          <w:lang w:eastAsia="ru-RU"/>
        </w:rPr>
        <w:t>духовных и нравственных ценностях российского общества; </w:t>
      </w:r>
    </w:p>
    <w:p w:rsidR="00C307FD" w:rsidRPr="00E90C22" w:rsidRDefault="00C307FD" w:rsidP="00F42092">
      <w:pPr>
        <w:pStyle w:val="a4"/>
        <w:numPr>
          <w:ilvl w:val="0"/>
          <w:numId w:val="32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развитие культуры межнационального общения; </w:t>
      </w:r>
    </w:p>
    <w:p w:rsidR="00C307FD" w:rsidRPr="00E90C22" w:rsidRDefault="00C307FD" w:rsidP="00F42092">
      <w:pPr>
        <w:pStyle w:val="a4"/>
        <w:numPr>
          <w:ilvl w:val="0"/>
          <w:numId w:val="32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воспитание уважительного отношения к национальному достоинству людей, </w:t>
      </w:r>
      <w:proofErr w:type="gramStart"/>
      <w:r w:rsidRPr="00E90C22">
        <w:rPr>
          <w:sz w:val="24"/>
          <w:szCs w:val="24"/>
          <w:lang w:eastAsia="ru-RU"/>
        </w:rPr>
        <w:t>их</w:t>
      </w:r>
      <w:r w:rsidR="00E90C22" w:rsidRPr="00E90C22">
        <w:rPr>
          <w:sz w:val="24"/>
          <w:szCs w:val="24"/>
          <w:lang w:eastAsia="ru-RU"/>
        </w:rPr>
        <w:t> </w:t>
      </w:r>
      <w:r w:rsidRPr="00E90C22">
        <w:rPr>
          <w:sz w:val="24"/>
          <w:szCs w:val="24"/>
          <w:lang w:eastAsia="ru-RU"/>
        </w:rPr>
        <w:t> религиозным</w:t>
      </w:r>
      <w:proofErr w:type="gramEnd"/>
      <w:r w:rsidRPr="00E90C22">
        <w:rPr>
          <w:sz w:val="24"/>
          <w:szCs w:val="24"/>
          <w:lang w:eastAsia="ru-RU"/>
        </w:rPr>
        <w:t> убеждениям; </w:t>
      </w:r>
    </w:p>
    <w:p w:rsidR="00C307FD" w:rsidRPr="00E90C22" w:rsidRDefault="00C307FD" w:rsidP="00F42092">
      <w:pPr>
        <w:pStyle w:val="a4"/>
        <w:numPr>
          <w:ilvl w:val="0"/>
          <w:numId w:val="32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развитие правовой и политической культуры детей, расширение конструктивного участия в принятии решений, затрагивающих их права и интересы, в том числе в различных формах самоорганизации, самоуправления, общественно значимой деятельности; </w:t>
      </w:r>
    </w:p>
    <w:p w:rsidR="00C307FD" w:rsidRPr="00E90C22" w:rsidRDefault="00DC5AAA" w:rsidP="00F42092">
      <w:pPr>
        <w:pStyle w:val="a4"/>
        <w:numPr>
          <w:ilvl w:val="0"/>
          <w:numId w:val="32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р</w:t>
      </w:r>
      <w:r w:rsidR="00C307FD" w:rsidRPr="00E90C22">
        <w:rPr>
          <w:sz w:val="24"/>
          <w:szCs w:val="24"/>
          <w:lang w:eastAsia="ru-RU"/>
        </w:rPr>
        <w:t>азвитие в детской среде ответственности, принципов коллективизма и социальной</w:t>
      </w:r>
      <w:r w:rsidR="00C307FD" w:rsidRPr="00E90C22">
        <w:rPr>
          <w:sz w:val="24"/>
          <w:szCs w:val="24"/>
          <w:lang w:eastAsia="ru-RU"/>
        </w:rPr>
        <w:lastRenderedPageBreak/>
        <w:t> солидарности; </w:t>
      </w:r>
    </w:p>
    <w:p w:rsidR="00C307FD" w:rsidRPr="00E90C22" w:rsidRDefault="00C307FD" w:rsidP="00F42092">
      <w:pPr>
        <w:pStyle w:val="a4"/>
        <w:numPr>
          <w:ilvl w:val="0"/>
          <w:numId w:val="32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формирование стабильной системы нравственных и смысловых установок личности, позволяющих противостоять идеологии экстремизма, национализма, ксенофобии, коррупции, дискриминации по социальным, религиозным, расовым, национальным признакам и другим негативным социальным явлениям; </w:t>
      </w:r>
    </w:p>
    <w:p w:rsidR="00C307FD" w:rsidRPr="00E90C22" w:rsidRDefault="00C307FD" w:rsidP="00F42092">
      <w:pPr>
        <w:pStyle w:val="a4"/>
        <w:numPr>
          <w:ilvl w:val="0"/>
          <w:numId w:val="32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разработку и реализацию программ воспитания, способствующих правовой, социальной и культурной адаптации детей, в том числе детей из семей мигрантов. </w:t>
      </w:r>
    </w:p>
    <w:p w:rsidR="00C307FD" w:rsidRPr="00611709" w:rsidRDefault="00C307FD" w:rsidP="00C307FD">
      <w:pPr>
        <w:spacing w:after="0" w:line="240" w:lineRule="auto"/>
        <w:ind w:left="705" w:right="1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 детей к культурному наследию предполагает: </w:t>
      </w:r>
    </w:p>
    <w:p w:rsidR="00C307FD" w:rsidRPr="00E90C22" w:rsidRDefault="00C307FD" w:rsidP="00F42092">
      <w:pPr>
        <w:pStyle w:val="a4"/>
        <w:numPr>
          <w:ilvl w:val="0"/>
          <w:numId w:val="33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эффективное использование уникального российского культурного наследия, в том числе литературного, музыкального, художественного, театрального и кинематографического; </w:t>
      </w:r>
    </w:p>
    <w:p w:rsidR="00C307FD" w:rsidRPr="00E90C22" w:rsidRDefault="00C307FD" w:rsidP="00F42092">
      <w:pPr>
        <w:pStyle w:val="a4"/>
        <w:numPr>
          <w:ilvl w:val="0"/>
          <w:numId w:val="33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создание равных для всех детей возможностей доступа к культурным ценностям; </w:t>
      </w:r>
    </w:p>
    <w:p w:rsidR="00C307FD" w:rsidRPr="00E90C22" w:rsidRDefault="00C307FD" w:rsidP="00F42092">
      <w:pPr>
        <w:pStyle w:val="a4"/>
        <w:numPr>
          <w:ilvl w:val="0"/>
          <w:numId w:val="33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воспитание уважения к культур</w:t>
      </w:r>
      <w:r w:rsidR="00E90C22">
        <w:rPr>
          <w:sz w:val="24"/>
          <w:szCs w:val="24"/>
          <w:lang w:eastAsia="ru-RU"/>
        </w:rPr>
        <w:t>е, языкам, традициям и обычаям н</w:t>
      </w:r>
      <w:r w:rsidRPr="00E90C22">
        <w:rPr>
          <w:sz w:val="24"/>
          <w:szCs w:val="24"/>
          <w:lang w:eastAsia="ru-RU"/>
        </w:rPr>
        <w:t>ародов, проживающих в Российской Федерации; </w:t>
      </w:r>
    </w:p>
    <w:p w:rsidR="00C307FD" w:rsidRPr="00E90C22" w:rsidRDefault="00C307FD" w:rsidP="00F42092">
      <w:pPr>
        <w:pStyle w:val="a4"/>
        <w:numPr>
          <w:ilvl w:val="0"/>
          <w:numId w:val="33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увеличение доступности детской литературы для семей, приобщение детей к классическим и современным высокохудожественным отечественным и мировым произведениям искусства и литературы; </w:t>
      </w:r>
    </w:p>
    <w:p w:rsidR="00C307FD" w:rsidRPr="00E90C22" w:rsidRDefault="00C307FD" w:rsidP="00E90C22">
      <w:pPr>
        <w:pStyle w:val="a4"/>
        <w:ind w:left="720" w:firstLine="0"/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создание условий для доступности музейной и театральной культуры для детей; </w:t>
      </w:r>
    </w:p>
    <w:p w:rsidR="00C307FD" w:rsidRPr="00E90C22" w:rsidRDefault="00C307FD" w:rsidP="00F42092">
      <w:pPr>
        <w:pStyle w:val="a4"/>
        <w:numPr>
          <w:ilvl w:val="0"/>
          <w:numId w:val="33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развитие музейной и театральной педагогики; </w:t>
      </w:r>
    </w:p>
    <w:p w:rsidR="00C307FD" w:rsidRPr="00E90C22" w:rsidRDefault="00C307FD" w:rsidP="00F42092">
      <w:pPr>
        <w:pStyle w:val="a4"/>
        <w:numPr>
          <w:ilvl w:val="0"/>
          <w:numId w:val="33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поддержку мер по созданию и распространению произведений искусства и культуры, проведению культурных мероприятий, направленных на популяризацию российских культурных, нравственных и семейных ценностей; </w:t>
      </w:r>
    </w:p>
    <w:p w:rsidR="00C307FD" w:rsidRPr="00E90C22" w:rsidRDefault="00C307FD" w:rsidP="00E90C22">
      <w:pPr>
        <w:pStyle w:val="a4"/>
        <w:ind w:left="720" w:firstLine="0"/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создание и поддержку производства художественных, документальных, научно-популяр</w:t>
      </w:r>
      <w:r w:rsidR="00DC5AAA" w:rsidRPr="00E90C22">
        <w:rPr>
          <w:sz w:val="24"/>
          <w:szCs w:val="24"/>
          <w:lang w:eastAsia="ru-RU"/>
        </w:rPr>
        <w:t>ных,</w:t>
      </w:r>
      <w:r w:rsidR="00DC5AAA" w:rsidRPr="00E90C22">
        <w:rPr>
          <w:sz w:val="24"/>
          <w:szCs w:val="24"/>
          <w:lang w:val="en-US" w:eastAsia="ru-RU"/>
        </w:rPr>
        <w:t> </w:t>
      </w:r>
      <w:r w:rsidR="00DC5AAA" w:rsidRPr="00E90C22">
        <w:rPr>
          <w:sz w:val="24"/>
          <w:szCs w:val="24"/>
          <w:lang w:eastAsia="ru-RU"/>
        </w:rPr>
        <w:t>учебных</w:t>
      </w:r>
      <w:r w:rsidR="00DC5AAA" w:rsidRPr="00E90C22">
        <w:rPr>
          <w:sz w:val="24"/>
          <w:szCs w:val="24"/>
          <w:lang w:val="en-US" w:eastAsia="ru-RU"/>
        </w:rPr>
        <w:t> </w:t>
      </w:r>
      <w:r w:rsidR="00DC5AAA" w:rsidRPr="00E90C22">
        <w:rPr>
          <w:sz w:val="24"/>
          <w:szCs w:val="24"/>
          <w:lang w:eastAsia="ru-RU"/>
        </w:rPr>
        <w:t>и</w:t>
      </w:r>
      <w:r w:rsidR="00DC5AAA" w:rsidRPr="00E90C22">
        <w:rPr>
          <w:sz w:val="24"/>
          <w:szCs w:val="24"/>
          <w:lang w:val="en-US" w:eastAsia="ru-RU"/>
        </w:rPr>
        <w:t> </w:t>
      </w:r>
      <w:r w:rsidR="00DC5AAA" w:rsidRPr="00E90C22">
        <w:rPr>
          <w:sz w:val="24"/>
          <w:szCs w:val="24"/>
          <w:lang w:eastAsia="ru-RU"/>
        </w:rPr>
        <w:t>анимационных</w:t>
      </w:r>
      <w:r w:rsidR="00FC490A">
        <w:rPr>
          <w:sz w:val="24"/>
          <w:szCs w:val="24"/>
          <w:lang w:eastAsia="ru-RU"/>
        </w:rPr>
        <w:t> фильмов, </w:t>
      </w:r>
      <w:r w:rsidRPr="00E90C22">
        <w:rPr>
          <w:sz w:val="24"/>
          <w:szCs w:val="24"/>
          <w:lang w:eastAsia="ru-RU"/>
        </w:rPr>
        <w:t>направленных на нравственное, гражданско-патриотическое и общекультурное развитие детей; </w:t>
      </w:r>
    </w:p>
    <w:p w:rsidR="00C307FD" w:rsidRPr="00E90C22" w:rsidRDefault="00C307FD" w:rsidP="00F42092">
      <w:pPr>
        <w:pStyle w:val="a4"/>
        <w:numPr>
          <w:ilvl w:val="0"/>
          <w:numId w:val="33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повышение роли библиотек, в том числе библиотек в системе образования, в приобщении к сокровищнице мировой и отечественной культуры, в том числе с использованием информационных технологий; </w:t>
      </w:r>
    </w:p>
    <w:p w:rsidR="00C81DD5" w:rsidRDefault="00C307FD" w:rsidP="00F42092">
      <w:pPr>
        <w:pStyle w:val="a4"/>
        <w:numPr>
          <w:ilvl w:val="0"/>
          <w:numId w:val="33"/>
        </w:numPr>
        <w:textAlignment w:val="baseline"/>
        <w:rPr>
          <w:sz w:val="24"/>
          <w:szCs w:val="24"/>
          <w:lang w:eastAsia="ru-RU"/>
        </w:rPr>
      </w:pPr>
      <w:r w:rsidRPr="00E90C22">
        <w:rPr>
          <w:sz w:val="24"/>
          <w:szCs w:val="24"/>
          <w:lang w:eastAsia="ru-RU"/>
        </w:rPr>
        <w:t>создание условий для сохранения, поддержки и развития этнических культурных </w:t>
      </w:r>
      <w:r w:rsidR="00DC5AAA" w:rsidRPr="00E90C22">
        <w:rPr>
          <w:sz w:val="24"/>
          <w:szCs w:val="24"/>
          <w:lang w:eastAsia="ru-RU"/>
        </w:rPr>
        <w:t>традиций и народного творчества.</w:t>
      </w:r>
    </w:p>
    <w:p w:rsidR="00E90C22" w:rsidRPr="00E90C22" w:rsidRDefault="00E90C22" w:rsidP="00E90C22">
      <w:pPr>
        <w:pStyle w:val="a4"/>
        <w:ind w:left="720" w:firstLine="0"/>
        <w:textAlignment w:val="baseline"/>
        <w:rPr>
          <w:sz w:val="24"/>
          <w:szCs w:val="24"/>
          <w:lang w:eastAsia="ru-RU"/>
        </w:rPr>
      </w:pPr>
    </w:p>
    <w:p w:rsidR="00C81DD5" w:rsidRPr="005E2A7A" w:rsidRDefault="00C81DD5" w:rsidP="009F3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</w:t>
      </w:r>
      <w:r w:rsidRPr="005E2A7A">
        <w:rPr>
          <w:rFonts w:ascii="Times New Roman" w:hAnsi="Times New Roman" w:cs="Times New Roman"/>
          <w:b/>
          <w:color w:val="000000"/>
          <w:sz w:val="24"/>
          <w:szCs w:val="24"/>
        </w:rPr>
        <w:t>. Социальное направление воспитания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Ценности 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семья, дружба, человек </w:t>
      </w: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сотрудничество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социального направления воспитания.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детстве ребенок открывает Личность другого человека и его значение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социального направления воспитания дошкольника заключается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Выделяются основные задачи социального направления воспитания.</w:t>
      </w:r>
    </w:p>
    <w:p w:rsidR="00C81DD5" w:rsidRPr="005E2A7A" w:rsidRDefault="00C81DD5" w:rsidP="00F4209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 ребенка представлений о добре и зле, позитивного образа семьи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</w:t>
      </w:r>
      <w:r w:rsidR="00024FB0">
        <w:rPr>
          <w:rFonts w:ascii="Times New Roman" w:hAnsi="Times New Roman" w:cs="Times New Roman"/>
          <w:color w:val="000000"/>
          <w:sz w:val="24"/>
          <w:szCs w:val="24"/>
        </w:rPr>
        <w:t xml:space="preserve">я и заботы. Анализ поступков самих детей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в группе в различных ситуациях.</w:t>
      </w:r>
    </w:p>
    <w:p w:rsidR="00C81DD5" w:rsidRPr="005E2A7A" w:rsidRDefault="00C81DD5" w:rsidP="00F4209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5E2A7A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="003765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коммуникабельности, заботы, ответственности, сотрудничества, умения договариваться, умения соблюдать правила.</w:t>
      </w:r>
    </w:p>
    <w:p w:rsidR="00C81DD5" w:rsidRPr="005E2A7A" w:rsidRDefault="00C81DD5" w:rsidP="00F4209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данных задач воспитатель ДОО должен сосредоточить свое внимание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на нескольких основных направлениях воспитательной работы:</w:t>
      </w:r>
    </w:p>
    <w:p w:rsidR="00C81DD5" w:rsidRPr="005E2A7A" w:rsidRDefault="00C81DD5" w:rsidP="00F42092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C81DD5" w:rsidRPr="005E2A7A" w:rsidRDefault="00C81DD5" w:rsidP="00F42092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воспитывать у детей навыки поведения в обществе;</w:t>
      </w:r>
    </w:p>
    <w:p w:rsidR="00C81DD5" w:rsidRPr="005E2A7A" w:rsidRDefault="00C81DD5" w:rsidP="00F42092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 учить детей сотрудничать, организуя групповые формы в продуктивных видах деятельности;</w:t>
      </w:r>
    </w:p>
    <w:p w:rsidR="00C81DD5" w:rsidRPr="005E2A7A" w:rsidRDefault="00C81DD5" w:rsidP="00F42092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учить детей анализировать поступки и чувства – свои и других людей;</w:t>
      </w:r>
    </w:p>
    <w:p w:rsidR="00C81DD5" w:rsidRPr="005E2A7A" w:rsidRDefault="00C81DD5" w:rsidP="00F42092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организовывать коллективные проекты заботы и помощи;</w:t>
      </w:r>
    </w:p>
    <w:p w:rsidR="00C81DD5" w:rsidRPr="005E2A7A" w:rsidRDefault="00C81DD5" w:rsidP="00F42092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создавать доброжелательный психологический климат в группе.</w:t>
      </w:r>
    </w:p>
    <w:p w:rsidR="00C81DD5" w:rsidRDefault="00C81DD5" w:rsidP="00C81DD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7C4" w:rsidRDefault="000C67C4" w:rsidP="00C81DD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7C4" w:rsidRPr="005E2A7A" w:rsidRDefault="000C67C4" w:rsidP="00C81DD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DD5" w:rsidRPr="005E2A7A" w:rsidRDefault="00C81DD5" w:rsidP="009F3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2.1.3. Познавательное направление воспитания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Ценность – 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Значимым для воспитания ребенка является формирование целостной картины мира,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Задачи познавательного направления воспитания:</w:t>
      </w:r>
    </w:p>
    <w:p w:rsidR="00C81DD5" w:rsidRPr="005E2A7A" w:rsidRDefault="00C81DD5" w:rsidP="00F4209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C81DD5" w:rsidRPr="005E2A7A" w:rsidRDefault="00C81DD5" w:rsidP="00F4209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к взрослому как источнику знаний;</w:t>
      </w:r>
    </w:p>
    <w:p w:rsidR="00C81DD5" w:rsidRPr="005E2A7A" w:rsidRDefault="00C81DD5" w:rsidP="00F4209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приобщение ребенка к культурным способам познания (книги, интернет-источники, дискуссии и др.).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воспитателя:</w:t>
      </w:r>
    </w:p>
    <w:p w:rsidR="00C81DD5" w:rsidRPr="005E2A7A" w:rsidRDefault="00C81DD5" w:rsidP="00F42092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C81DD5" w:rsidRPr="005E2A7A" w:rsidRDefault="00C81DD5" w:rsidP="00F42092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конструкторской и продуктивной творческой деятельности, проектной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исследовательской деятельности детей совместно со взрослыми;</w:t>
      </w:r>
    </w:p>
    <w:p w:rsidR="00C81DD5" w:rsidRPr="00E90C22" w:rsidRDefault="00C81DD5" w:rsidP="00F42092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E90C22" w:rsidRPr="00E90C22" w:rsidRDefault="00E90C22" w:rsidP="00E90C22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07FD" w:rsidRDefault="00E90C22" w:rsidP="00E90C2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0C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</w:t>
      </w:r>
      <w:r w:rsidRPr="00E90C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кошкола</w:t>
      </w:r>
      <w:proofErr w:type="spellEnd"/>
      <w:r w:rsidRPr="00E90C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E90C22" w:rsidRPr="00E90C22" w:rsidRDefault="00E90C22" w:rsidP="00E90C22">
      <w:pPr>
        <w:tabs>
          <w:tab w:val="left" w:pos="993"/>
        </w:tabs>
        <w:suppressAutoHyphens/>
        <w:spacing w:after="0" w:line="240" w:lineRule="auto"/>
        <w:jc w:val="center"/>
        <w:rPr>
          <w:rFonts w:ascii="Segoe UI" w:hAnsi="Segoe UI" w:cs="Segoe UI"/>
          <w:b/>
          <w:sz w:val="18"/>
          <w:szCs w:val="18"/>
          <w:u w:val="single"/>
          <w:lang w:eastAsia="ru-RU"/>
        </w:rPr>
      </w:pPr>
    </w:p>
    <w:p w:rsidR="00C307FD" w:rsidRPr="00E90C22" w:rsidRDefault="00C307FD" w:rsidP="00E90C22">
      <w:pPr>
        <w:jc w:val="both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E90C22">
        <w:rPr>
          <w:rFonts w:ascii="Times New Roman" w:hAnsi="Times New Roman" w:cs="Times New Roman"/>
          <w:sz w:val="24"/>
          <w:szCs w:val="24"/>
          <w:lang w:eastAsia="ru-RU"/>
        </w:rPr>
        <w:t>Экологичес</w:t>
      </w:r>
      <w:r w:rsidR="00E90C22">
        <w:rPr>
          <w:rFonts w:ascii="Times New Roman" w:hAnsi="Times New Roman" w:cs="Times New Roman"/>
          <w:sz w:val="24"/>
          <w:szCs w:val="24"/>
          <w:lang w:eastAsia="ru-RU"/>
        </w:rPr>
        <w:t>кое воспитание дошкольников   –</w:t>
      </w:r>
      <w:r w:rsidRPr="00E90C22">
        <w:rPr>
          <w:rFonts w:ascii="Times New Roman" w:hAnsi="Times New Roman" w:cs="Times New Roman"/>
          <w:sz w:val="24"/>
          <w:szCs w:val="24"/>
          <w:lang w:eastAsia="ru-RU"/>
        </w:rPr>
        <w:t>одно   из   приоритетных направлений воспитания. Это непрерывный процесс воспитания и развития детей, направленный не только на расширение знаний в данной области, но и формирование культуры поведения в природе, которая проявляется в положительн</w:t>
      </w:r>
      <w:r w:rsidR="00E90C22">
        <w:rPr>
          <w:rFonts w:ascii="Times New Roman" w:hAnsi="Times New Roman" w:cs="Times New Roman"/>
          <w:sz w:val="24"/>
          <w:szCs w:val="24"/>
          <w:lang w:eastAsia="ru-RU"/>
        </w:rPr>
        <w:t>ом отношении к своему здоровью,</w:t>
      </w:r>
      <w:r w:rsidR="003765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0C22">
        <w:rPr>
          <w:rFonts w:ascii="Times New Roman" w:hAnsi="Times New Roman" w:cs="Times New Roman"/>
          <w:sz w:val="24"/>
          <w:szCs w:val="24"/>
          <w:lang w:eastAsia="ru-RU"/>
        </w:rPr>
        <w:t>к окружающему миру, в ответственном отношении к природе, к соблюдению норм и правил поведения по отношению к ней. В связи с этим на базе нашего детского сада реализуется образовательный </w:t>
      </w:r>
      <w:r w:rsidR="00E90C22">
        <w:rPr>
          <w:rFonts w:ascii="Times New Roman" w:hAnsi="Times New Roman" w:cs="Times New Roman"/>
          <w:sz w:val="24"/>
          <w:szCs w:val="24"/>
          <w:lang w:eastAsia="ru-RU"/>
        </w:rPr>
        <w:t>проект «</w:t>
      </w:r>
      <w:proofErr w:type="spellStart"/>
      <w:r w:rsidR="00E90C22">
        <w:rPr>
          <w:rFonts w:ascii="Times New Roman" w:hAnsi="Times New Roman" w:cs="Times New Roman"/>
          <w:sz w:val="24"/>
          <w:szCs w:val="24"/>
          <w:lang w:eastAsia="ru-RU"/>
        </w:rPr>
        <w:t>Экошкола</w:t>
      </w:r>
      <w:proofErr w:type="spellEnd"/>
      <w:r w:rsidRPr="00E90C22">
        <w:rPr>
          <w:rFonts w:ascii="Times New Roman" w:hAnsi="Times New Roman" w:cs="Times New Roman"/>
          <w:sz w:val="24"/>
          <w:szCs w:val="24"/>
          <w:lang w:eastAsia="ru-RU"/>
        </w:rPr>
        <w:t>». </w:t>
      </w:r>
    </w:p>
    <w:p w:rsidR="00E90C22" w:rsidRPr="00E90C22" w:rsidRDefault="00C307FD" w:rsidP="00F42092">
      <w:pPr>
        <w:pStyle w:val="a4"/>
        <w:numPr>
          <w:ilvl w:val="0"/>
          <w:numId w:val="36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307FD">
        <w:rPr>
          <w:sz w:val="24"/>
          <w:szCs w:val="24"/>
          <w:lang w:eastAsia="ru-RU"/>
        </w:rPr>
        <w:t>Проект даёт возможность формировать у дошкольников осознанно- правильн</w:t>
      </w:r>
      <w:r w:rsidR="00E90C22">
        <w:rPr>
          <w:sz w:val="24"/>
          <w:szCs w:val="24"/>
          <w:lang w:eastAsia="ru-RU"/>
        </w:rPr>
        <w:t>ое </w:t>
      </w:r>
      <w:r w:rsidRPr="00C307FD">
        <w:rPr>
          <w:sz w:val="24"/>
          <w:szCs w:val="24"/>
          <w:lang w:eastAsia="ru-RU"/>
        </w:rPr>
        <w:t>отношение к природе, природным явлениям. </w:t>
      </w:r>
    </w:p>
    <w:p w:rsidR="00C307FD" w:rsidRPr="00C307FD" w:rsidRDefault="00C307FD" w:rsidP="00E90C22">
      <w:pPr>
        <w:pStyle w:val="a4"/>
        <w:ind w:left="1429" w:firstLine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307FD">
        <w:rPr>
          <w:sz w:val="24"/>
          <w:szCs w:val="24"/>
          <w:lang w:eastAsia="ru-RU"/>
        </w:rPr>
        <w:t>Осознанно-правильное отношение детей к природе строится на её восприятии, эмоциональном отношении к ней, знакомстве и знаниях особенностей жизни отдельных живых существ. Дети узнаю</w:t>
      </w:r>
      <w:r w:rsidR="00E90C22">
        <w:rPr>
          <w:sz w:val="24"/>
          <w:szCs w:val="24"/>
          <w:lang w:eastAsia="ru-RU"/>
        </w:rPr>
        <w:t xml:space="preserve">т </w:t>
      </w:r>
      <w:proofErr w:type="gramStart"/>
      <w:r w:rsidR="00E90C22">
        <w:rPr>
          <w:sz w:val="24"/>
          <w:szCs w:val="24"/>
          <w:lang w:eastAsia="ru-RU"/>
        </w:rPr>
        <w:t>новую </w:t>
      </w:r>
      <w:r w:rsidRPr="00C307FD">
        <w:rPr>
          <w:sz w:val="24"/>
          <w:szCs w:val="24"/>
          <w:lang w:eastAsia="ru-RU"/>
        </w:rPr>
        <w:t> информацию</w:t>
      </w:r>
      <w:proofErr w:type="gramEnd"/>
      <w:r w:rsidRPr="00C307FD">
        <w:rPr>
          <w:sz w:val="24"/>
          <w:szCs w:val="24"/>
          <w:lang w:eastAsia="ru-RU"/>
        </w:rPr>
        <w:t xml:space="preserve"> о живой и неживой природе</w:t>
      </w:r>
      <w:r w:rsidR="00570C23">
        <w:rPr>
          <w:sz w:val="24"/>
          <w:szCs w:val="24"/>
          <w:lang w:eastAsia="ru-RU"/>
        </w:rPr>
        <w:t>, её представителях, знакомятся с</w:t>
      </w:r>
      <w:r w:rsidR="00570C23">
        <w:rPr>
          <w:sz w:val="24"/>
          <w:szCs w:val="24"/>
          <w:lang w:val="en-US" w:eastAsia="ru-RU"/>
        </w:rPr>
        <w:t> </w:t>
      </w:r>
      <w:r w:rsidRPr="00C307FD">
        <w:rPr>
          <w:sz w:val="24"/>
          <w:szCs w:val="24"/>
          <w:lang w:eastAsia="ru-RU"/>
        </w:rPr>
        <w:t>народными приметами, литературными произведениями, через которые познают красоту окружающего мира, выполняют различные трудовые поручения что даёт возможность понять меру собственной ответствен</w:t>
      </w:r>
      <w:r w:rsidR="00570C23">
        <w:rPr>
          <w:sz w:val="24"/>
          <w:szCs w:val="24"/>
          <w:lang w:eastAsia="ru-RU"/>
        </w:rPr>
        <w:t>ности за сохранение и улучшение</w:t>
      </w:r>
      <w:r w:rsidR="00570C23">
        <w:rPr>
          <w:sz w:val="24"/>
          <w:szCs w:val="24"/>
          <w:lang w:val="en-US" w:eastAsia="ru-RU"/>
        </w:rPr>
        <w:t> </w:t>
      </w:r>
      <w:r w:rsidR="00570C23">
        <w:rPr>
          <w:sz w:val="24"/>
          <w:szCs w:val="24"/>
          <w:lang w:eastAsia="ru-RU"/>
        </w:rPr>
        <w:t>жизни</w:t>
      </w:r>
      <w:r w:rsidR="00570C23">
        <w:rPr>
          <w:sz w:val="24"/>
          <w:szCs w:val="24"/>
          <w:lang w:val="en-US" w:eastAsia="ru-RU"/>
        </w:rPr>
        <w:t> </w:t>
      </w:r>
      <w:r w:rsidR="00570C23">
        <w:rPr>
          <w:sz w:val="24"/>
          <w:szCs w:val="24"/>
          <w:lang w:eastAsia="ru-RU"/>
        </w:rPr>
        <w:t>растений</w:t>
      </w:r>
      <w:r w:rsidR="00570C23">
        <w:rPr>
          <w:sz w:val="24"/>
          <w:szCs w:val="24"/>
          <w:lang w:val="en-US" w:eastAsia="ru-RU"/>
        </w:rPr>
        <w:t> </w:t>
      </w:r>
      <w:r w:rsidRPr="00C307FD">
        <w:rPr>
          <w:sz w:val="24"/>
          <w:szCs w:val="24"/>
          <w:lang w:eastAsia="ru-RU"/>
        </w:rPr>
        <w:t>и животных, необходимость бережного отношения ко всему живому, пониманию что человек – часть природы. </w:t>
      </w:r>
    </w:p>
    <w:p w:rsidR="00C307FD" w:rsidRPr="00C307FD" w:rsidRDefault="00C307FD" w:rsidP="00F42092">
      <w:pPr>
        <w:pStyle w:val="a4"/>
        <w:numPr>
          <w:ilvl w:val="0"/>
          <w:numId w:val="36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307FD">
        <w:rPr>
          <w:sz w:val="24"/>
          <w:szCs w:val="24"/>
          <w:lang w:eastAsia="ru-RU"/>
        </w:rPr>
        <w:t>Деятельность дошкольников, в контексте проекта, это путешествия в природу, главным содержанием которых является знакомство с живой природой родного края, с местными обычаями, содействие по просвещению и экологическому воспитанию, по охране природы родного края, города, сада.  </w:t>
      </w:r>
    </w:p>
    <w:p w:rsidR="00C307FD" w:rsidRPr="00871903" w:rsidRDefault="00C307FD" w:rsidP="00F42092">
      <w:pPr>
        <w:pStyle w:val="a4"/>
        <w:numPr>
          <w:ilvl w:val="0"/>
          <w:numId w:val="36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307FD">
        <w:rPr>
          <w:sz w:val="24"/>
          <w:szCs w:val="24"/>
          <w:lang w:eastAsia="ru-RU"/>
        </w:rPr>
        <w:t>Методическая   составляющая   базируется   на   основе   парциальной   программы </w:t>
      </w:r>
      <w:r w:rsidRPr="00570C23">
        <w:rPr>
          <w:sz w:val="24"/>
          <w:szCs w:val="24"/>
          <w:lang w:eastAsia="ru-RU"/>
        </w:rPr>
        <w:t>«Юный эколог» С. Н. Николаевой. Данная программа ориентирована на постоянное и систематическое взаимодействие дете</w:t>
      </w:r>
      <w:r w:rsidR="00871903">
        <w:rPr>
          <w:sz w:val="24"/>
          <w:szCs w:val="24"/>
          <w:lang w:eastAsia="ru-RU"/>
        </w:rPr>
        <w:t>й с живой природой. В помещении</w:t>
      </w:r>
      <w:r w:rsidR="00871903">
        <w:rPr>
          <w:sz w:val="24"/>
          <w:szCs w:val="24"/>
          <w:lang w:val="en-US" w:eastAsia="ru-RU"/>
        </w:rPr>
        <w:t> </w:t>
      </w:r>
      <w:r w:rsidR="00871903">
        <w:rPr>
          <w:sz w:val="24"/>
          <w:szCs w:val="24"/>
          <w:lang w:eastAsia="ru-RU"/>
        </w:rPr>
        <w:t>и</w:t>
      </w:r>
      <w:r w:rsidR="00871903">
        <w:rPr>
          <w:sz w:val="24"/>
          <w:szCs w:val="24"/>
          <w:lang w:val="en-US" w:eastAsia="ru-RU"/>
        </w:rPr>
        <w:t> </w:t>
      </w:r>
      <w:r w:rsidR="00871903">
        <w:rPr>
          <w:sz w:val="24"/>
          <w:szCs w:val="24"/>
          <w:lang w:eastAsia="ru-RU"/>
        </w:rPr>
        <w:t>на</w:t>
      </w:r>
      <w:r w:rsidR="00871903">
        <w:rPr>
          <w:sz w:val="24"/>
          <w:szCs w:val="24"/>
          <w:lang w:val="en-US" w:eastAsia="ru-RU"/>
        </w:rPr>
        <w:t> </w:t>
      </w:r>
      <w:r w:rsidRPr="00570C23">
        <w:rPr>
          <w:sz w:val="24"/>
          <w:szCs w:val="24"/>
          <w:lang w:eastAsia="ru-RU"/>
        </w:rPr>
        <w:t>участке дошкольники должны быть окружены растениями и животными, вокруг которых воспитатель организует различную </w:t>
      </w:r>
      <w:r w:rsidR="00871903">
        <w:rPr>
          <w:sz w:val="24"/>
          <w:szCs w:val="24"/>
          <w:lang w:eastAsia="ru-RU"/>
        </w:rPr>
        <w:t>деятельность. Процесс осознанно</w:t>
      </w:r>
      <w:r w:rsidR="00871903">
        <w:rPr>
          <w:sz w:val="24"/>
          <w:szCs w:val="24"/>
          <w:lang w:val="en-US" w:eastAsia="ru-RU"/>
        </w:rPr>
        <w:t> </w:t>
      </w:r>
      <w:r w:rsidRPr="00570C23">
        <w:rPr>
          <w:sz w:val="24"/>
          <w:szCs w:val="24"/>
          <w:lang w:eastAsia="ru-RU"/>
        </w:rPr>
        <w:t>правильного отношения к   природе   сопровождается   различными   видами   детской   деятельности </w:t>
      </w:r>
      <w:r w:rsidR="00871903" w:rsidRPr="00871903">
        <w:rPr>
          <w:sz w:val="24"/>
          <w:szCs w:val="24"/>
          <w:lang w:eastAsia="ru-RU"/>
        </w:rPr>
        <w:t>/</w:t>
      </w:r>
    </w:p>
    <w:p w:rsidR="00871903" w:rsidRPr="00871903" w:rsidRDefault="00C307FD" w:rsidP="00F42092">
      <w:pPr>
        <w:pStyle w:val="a4"/>
        <w:numPr>
          <w:ilvl w:val="0"/>
          <w:numId w:val="36"/>
        </w:numPr>
        <w:textAlignment w:val="baseline"/>
        <w:rPr>
          <w:b/>
          <w:bCs/>
          <w:color w:val="000000"/>
          <w:sz w:val="24"/>
          <w:szCs w:val="24"/>
        </w:rPr>
      </w:pPr>
      <w:r w:rsidRPr="00C307FD">
        <w:rPr>
          <w:sz w:val="24"/>
          <w:szCs w:val="24"/>
          <w:lang w:eastAsia="ru-RU"/>
        </w:rPr>
        <w:t>Экологическое воспитание - несомненно важная часть развития детей дошкольного возраста. Эту сложную задачу невозможно решить без совместных усилий и продуктивного сотрудничества взрослых – воспитателей и родителей. </w:t>
      </w:r>
    </w:p>
    <w:p w:rsidR="00C81DD5" w:rsidRPr="005E2A7A" w:rsidRDefault="00871903" w:rsidP="008B2FF2">
      <w:pPr>
        <w:pStyle w:val="a4"/>
        <w:ind w:left="1429" w:firstLine="0"/>
        <w:textAlignment w:val="baseline"/>
        <w:rPr>
          <w:b/>
          <w:bCs/>
          <w:color w:val="000000"/>
          <w:sz w:val="24"/>
          <w:szCs w:val="24"/>
        </w:rPr>
      </w:pPr>
      <w:r w:rsidRPr="005E2A7A">
        <w:rPr>
          <w:b/>
          <w:bCs/>
          <w:color w:val="000000"/>
          <w:sz w:val="24"/>
          <w:szCs w:val="24"/>
        </w:rPr>
        <w:t xml:space="preserve"> </w:t>
      </w:r>
    </w:p>
    <w:p w:rsidR="00C81DD5" w:rsidRPr="005E2A7A" w:rsidRDefault="00C81DD5" w:rsidP="009F3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 Физическое и оздоровительное направление воспитания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Ценность – 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здоровье. 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Задачи по формированию здорового образа жизни:</w:t>
      </w:r>
    </w:p>
    <w:p w:rsidR="00C81DD5" w:rsidRPr="005E2A7A" w:rsidRDefault="00C81DD5" w:rsidP="00F42092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C81DD5" w:rsidRPr="005E2A7A" w:rsidRDefault="00C81DD5" w:rsidP="00F4209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закаливание, повышение сопротивляемости к воздействию условий внешней среды; </w:t>
      </w:r>
    </w:p>
    <w:p w:rsidR="00C81DD5" w:rsidRPr="005E2A7A" w:rsidRDefault="00C81DD5" w:rsidP="00F4209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C81DD5" w:rsidRPr="005E2A7A" w:rsidRDefault="00C81DD5" w:rsidP="00F4209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C81DD5" w:rsidRPr="005E2A7A" w:rsidRDefault="00C81DD5" w:rsidP="00F4209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организация сна, здорового питания, выстраивание правильного режима дня;</w:t>
      </w:r>
    </w:p>
    <w:p w:rsidR="00C81DD5" w:rsidRPr="005E2A7A" w:rsidRDefault="00C81DD5" w:rsidP="00F4209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воспитание экологической культуры, обучение безопасности жизнедеятельности.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воспитателя:</w:t>
      </w:r>
    </w:p>
    <w:p w:rsidR="00C81DD5" w:rsidRPr="005E2A7A" w:rsidRDefault="00C81DD5" w:rsidP="00F42092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C81DD5" w:rsidRPr="005E2A7A" w:rsidRDefault="00C81DD5" w:rsidP="00F42092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создание детско-взрослых проектов по здоровому образу жизни;</w:t>
      </w:r>
    </w:p>
    <w:p w:rsidR="00C81DD5" w:rsidRPr="005E2A7A" w:rsidRDefault="00C81DD5" w:rsidP="00F42092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введение оздоровительных традиций в ДОО.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дошкольников 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культурно-гигиенических навыков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важной частью воспитания </w:t>
      </w:r>
      <w:r w:rsidRPr="005E2A7A"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здоровья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здоровью человека, но и социальным ожиданиям окружающих людей.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C81DD5" w:rsidRPr="005E2A7A" w:rsidRDefault="00C81DD5" w:rsidP="00F42092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формировать у ребенка навыки поведения во время приема пищи;</w:t>
      </w:r>
    </w:p>
    <w:p w:rsidR="00C81DD5" w:rsidRPr="005E2A7A" w:rsidRDefault="00C81DD5" w:rsidP="00F42092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 формировать у ребенка представления о ценности здоровья, красоте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чистоте тела;</w:t>
      </w:r>
    </w:p>
    <w:p w:rsidR="00C81DD5" w:rsidRPr="005E2A7A" w:rsidRDefault="00C81DD5" w:rsidP="00F42092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 формировать у ребенка привычку следить за своим внешним видом;</w:t>
      </w:r>
    </w:p>
    <w:p w:rsidR="00C81DD5" w:rsidRPr="00871903" w:rsidRDefault="00C81DD5" w:rsidP="00F42092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включать информацию о гигиене в повседневную жизнь ребенка, в игру.</w:t>
      </w:r>
    </w:p>
    <w:p w:rsidR="00871903" w:rsidRPr="00461CE0" w:rsidRDefault="00871903" w:rsidP="0087190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6D5" w:rsidRDefault="008B2FF2" w:rsidP="008B2FF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2F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«Хочу быть здоровым»</w:t>
      </w:r>
    </w:p>
    <w:p w:rsidR="008B2FF2" w:rsidRPr="008B2FF2" w:rsidRDefault="008B2FF2" w:rsidP="008B2FF2">
      <w:pPr>
        <w:tabs>
          <w:tab w:val="left" w:pos="993"/>
        </w:tabs>
        <w:suppressAutoHyphens/>
        <w:spacing w:after="0" w:line="240" w:lineRule="auto"/>
        <w:jc w:val="center"/>
        <w:rPr>
          <w:rFonts w:ascii="Segoe UI" w:hAnsi="Segoe UI" w:cs="Segoe UI"/>
          <w:b/>
          <w:sz w:val="18"/>
          <w:szCs w:val="18"/>
          <w:u w:val="single"/>
          <w:lang w:eastAsia="ru-RU"/>
        </w:rPr>
      </w:pPr>
    </w:p>
    <w:p w:rsidR="001606D5" w:rsidRPr="00C307FD" w:rsidRDefault="001606D5" w:rsidP="001606D5">
      <w:pPr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C307FD">
        <w:rPr>
          <w:rFonts w:ascii="Times New Roman" w:hAnsi="Times New Roman" w:cs="Times New Roman"/>
          <w:sz w:val="24"/>
          <w:szCs w:val="24"/>
          <w:lang w:eastAsia="ru-RU"/>
        </w:rPr>
        <w:t>Физическое воспитание и формирование культуры здоровья включает:  </w:t>
      </w:r>
    </w:p>
    <w:p w:rsidR="001606D5" w:rsidRPr="00611709" w:rsidRDefault="001606D5" w:rsidP="00F42092">
      <w:pPr>
        <w:pStyle w:val="a4"/>
        <w:numPr>
          <w:ilvl w:val="2"/>
          <w:numId w:val="37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1709">
        <w:rPr>
          <w:sz w:val="24"/>
          <w:szCs w:val="24"/>
          <w:lang w:eastAsia="ru-RU"/>
        </w:rPr>
        <w:t xml:space="preserve"> формирование у подрастающего поколения ответственного отношения к своему здоровью и потребности в здоровом образе жизни;  </w:t>
      </w:r>
    </w:p>
    <w:p w:rsidR="001606D5" w:rsidRPr="00611709" w:rsidRDefault="001606D5" w:rsidP="00F42092">
      <w:pPr>
        <w:pStyle w:val="a4"/>
        <w:numPr>
          <w:ilvl w:val="2"/>
          <w:numId w:val="37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1709">
        <w:rPr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  </w:t>
      </w:r>
    </w:p>
    <w:p w:rsidR="001606D5" w:rsidRPr="00611709" w:rsidRDefault="001606D5" w:rsidP="00F42092">
      <w:pPr>
        <w:pStyle w:val="a4"/>
        <w:numPr>
          <w:ilvl w:val="2"/>
          <w:numId w:val="37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1709">
        <w:rPr>
          <w:sz w:val="24"/>
          <w:szCs w:val="24"/>
          <w:lang w:eastAsia="ru-RU"/>
        </w:rPr>
        <w:t xml:space="preserve">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  </w:t>
      </w:r>
    </w:p>
    <w:p w:rsidR="001606D5" w:rsidRPr="00611709" w:rsidRDefault="001606D5" w:rsidP="00F42092">
      <w:pPr>
        <w:pStyle w:val="a4"/>
        <w:numPr>
          <w:ilvl w:val="2"/>
          <w:numId w:val="37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1709">
        <w:rPr>
          <w:sz w:val="24"/>
          <w:szCs w:val="24"/>
          <w:lang w:eastAsia="ru-RU"/>
        </w:rPr>
        <w:lastRenderedPageBreak/>
        <w:t xml:space="preserve"> развитие культуры безопасной жизнедеятельности, профилактику вредных привычек;  </w:t>
      </w:r>
    </w:p>
    <w:p w:rsidR="001606D5" w:rsidRPr="00611709" w:rsidRDefault="001606D5" w:rsidP="00F42092">
      <w:pPr>
        <w:pStyle w:val="a4"/>
        <w:numPr>
          <w:ilvl w:val="2"/>
          <w:numId w:val="37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1709">
        <w:rPr>
          <w:sz w:val="24"/>
          <w:szCs w:val="24"/>
          <w:lang w:eastAsia="ru-RU"/>
        </w:rPr>
        <w:t xml:space="preserve">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  </w:t>
      </w:r>
    </w:p>
    <w:p w:rsidR="001606D5" w:rsidRPr="00611709" w:rsidRDefault="001606D5" w:rsidP="00F42092">
      <w:pPr>
        <w:pStyle w:val="a4"/>
        <w:numPr>
          <w:ilvl w:val="2"/>
          <w:numId w:val="37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1709">
        <w:rPr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  </w:t>
      </w:r>
    </w:p>
    <w:p w:rsidR="001606D5" w:rsidRPr="00611709" w:rsidRDefault="001606D5" w:rsidP="00F42092">
      <w:pPr>
        <w:pStyle w:val="a4"/>
        <w:numPr>
          <w:ilvl w:val="2"/>
          <w:numId w:val="37"/>
        </w:num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11709">
        <w:rPr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детей. </w:t>
      </w:r>
    </w:p>
    <w:p w:rsidR="00C81DD5" w:rsidRPr="005E2A7A" w:rsidRDefault="00C81DD5" w:rsidP="008B2F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DD5" w:rsidRPr="005E2A7A" w:rsidRDefault="00C81DD5" w:rsidP="009F3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 Трудовое направление воспитания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– 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труд.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их к осознанию его нравственной стороны.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C81DD5" w:rsidRPr="005E2A7A" w:rsidRDefault="00C81DD5" w:rsidP="00F42092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труда самих детей.</w:t>
      </w:r>
    </w:p>
    <w:p w:rsidR="00C81DD5" w:rsidRPr="005E2A7A" w:rsidRDefault="00C81DD5" w:rsidP="00F42092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C81DD5" w:rsidRPr="005E2A7A" w:rsidRDefault="00C81DD5" w:rsidP="00F42092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При реализации данных задач воспитатель ДОО долж</w:t>
      </w:r>
      <w:r w:rsidR="00C307FD">
        <w:rPr>
          <w:rFonts w:ascii="Times New Roman" w:hAnsi="Times New Roman" w:cs="Times New Roman"/>
          <w:color w:val="000000"/>
          <w:sz w:val="24"/>
          <w:szCs w:val="24"/>
        </w:rPr>
        <w:t xml:space="preserve">ен сосредоточить свое внимание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на нескольких направлениях воспитательной работы:</w:t>
      </w:r>
    </w:p>
    <w:p w:rsidR="00C81DD5" w:rsidRPr="005E2A7A" w:rsidRDefault="00C81DD5" w:rsidP="00F42092">
      <w:pPr>
        <w:numPr>
          <w:ilvl w:val="0"/>
          <w:numId w:val="13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C81DD5" w:rsidRPr="005E2A7A" w:rsidRDefault="00C81DD5" w:rsidP="00F42092">
      <w:pPr>
        <w:numPr>
          <w:ilvl w:val="0"/>
          <w:numId w:val="13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с трудолюбием;</w:t>
      </w:r>
    </w:p>
    <w:p w:rsidR="00C81DD5" w:rsidRPr="005E2A7A" w:rsidRDefault="00C81DD5" w:rsidP="00F42092">
      <w:pPr>
        <w:numPr>
          <w:ilvl w:val="0"/>
          <w:numId w:val="13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C81DD5" w:rsidRPr="005E2A7A" w:rsidRDefault="00C81DD5" w:rsidP="00F42092">
      <w:pPr>
        <w:numPr>
          <w:ilvl w:val="0"/>
          <w:numId w:val="13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C81DD5" w:rsidRPr="008B2FF2" w:rsidRDefault="00C81DD5" w:rsidP="00F42092">
      <w:pPr>
        <w:numPr>
          <w:ilvl w:val="0"/>
          <w:numId w:val="13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8B2FF2" w:rsidRPr="008B2FF2" w:rsidRDefault="008B2FF2" w:rsidP="00F42092">
      <w:pPr>
        <w:numPr>
          <w:ilvl w:val="0"/>
          <w:numId w:val="13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FF2" w:rsidRPr="008B2FF2" w:rsidRDefault="008B2FF2" w:rsidP="008B2FF2">
      <w:pPr>
        <w:tabs>
          <w:tab w:val="left" w:pos="142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2F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Модуль «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</w:t>
      </w:r>
      <w:r w:rsidRPr="008B2F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ем быть?»</w:t>
      </w:r>
    </w:p>
    <w:p w:rsidR="008B2FF2" w:rsidRPr="00C307FD" w:rsidRDefault="008B2FF2" w:rsidP="008B2FF2">
      <w:pPr>
        <w:tabs>
          <w:tab w:val="left" w:pos="142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07FD" w:rsidRPr="008B2FF2" w:rsidRDefault="00C307FD" w:rsidP="008B2FF2">
      <w:pPr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B2FF2">
        <w:rPr>
          <w:sz w:val="24"/>
          <w:szCs w:val="24"/>
          <w:lang w:eastAsia="ru-RU"/>
        </w:rPr>
        <w:t>Трудовое воспитание и профессиональное самоопределение реализуется посредством: </w:t>
      </w:r>
    </w:p>
    <w:p w:rsidR="00C307FD" w:rsidRPr="00611709" w:rsidRDefault="00C307FD" w:rsidP="00F42092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 у детей уважения к труду и людям труда, трудовым достижениям; </w:t>
      </w:r>
    </w:p>
    <w:p w:rsidR="00C307FD" w:rsidRPr="00611709" w:rsidRDefault="00FC490A" w:rsidP="00F42092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 у детей умений и навыков </w:t>
      </w:r>
      <w:r w:rsidR="00C307FD"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потребности трудиться, добросовестного, ответственного и творческого отношения к разным видам трудовой деятельности, включая обучение и выполнение домашних обязанностей; </w:t>
      </w:r>
    </w:p>
    <w:p w:rsidR="00C307FD" w:rsidRPr="00611709" w:rsidRDefault="00C307FD" w:rsidP="00F42092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 навыков совместной работы, умения работать самостоятельно, мобилизуя необходимые ресурсы, правильно оценивая смысл и последствия своих действий; </w:t>
      </w:r>
    </w:p>
    <w:p w:rsidR="00C307FD" w:rsidRPr="00611709" w:rsidRDefault="00C307FD" w:rsidP="00F42092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 профессиональному самоопределению, приобщения детей к социально значимой деятельности для осмысленного выбора профессии. </w:t>
      </w:r>
    </w:p>
    <w:p w:rsidR="00C307FD" w:rsidRPr="008B2FF2" w:rsidRDefault="00FC490A" w:rsidP="00F42092">
      <w:pPr>
        <w:pStyle w:val="a4"/>
        <w:numPr>
          <w:ilvl w:val="0"/>
          <w:numId w:val="38"/>
        </w:numPr>
        <w:tabs>
          <w:tab w:val="left" w:pos="142"/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  <w:lang w:eastAsia="ru-RU"/>
        </w:rPr>
        <w:t>Виды совместной деятельности: игровая, познавательная, </w:t>
      </w:r>
      <w:r w:rsidR="00C307FD" w:rsidRPr="008B2FF2">
        <w:rPr>
          <w:sz w:val="24"/>
          <w:szCs w:val="24"/>
          <w:lang w:eastAsia="ru-RU"/>
        </w:rPr>
        <w:t>коммуникативная, продуктивная, двигательная, трудовая, художественно-эстетическая</w:t>
      </w:r>
    </w:p>
    <w:p w:rsidR="00C307FD" w:rsidRPr="00611709" w:rsidRDefault="00C307FD" w:rsidP="008B2FF2">
      <w:pPr>
        <w:tabs>
          <w:tab w:val="left" w:pos="142"/>
          <w:tab w:val="left" w:pos="993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1709" w:rsidRPr="005E2A7A" w:rsidRDefault="00611709" w:rsidP="008B2FF2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D5" w:rsidRDefault="00C81DD5" w:rsidP="00C81DD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90A" w:rsidRDefault="00FC490A" w:rsidP="00C81DD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90A" w:rsidRPr="005E2A7A" w:rsidRDefault="00FC490A" w:rsidP="00C81DD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DD5" w:rsidRPr="005E2A7A" w:rsidRDefault="00C81DD5" w:rsidP="009F3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2.1.6. Этико-эстетическое направление воспитания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Ценности – 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красота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поведения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</w:t>
      </w:r>
      <w:r w:rsidR="00D37001">
        <w:rPr>
          <w:rFonts w:ascii="Times New Roman" w:hAnsi="Times New Roman" w:cs="Times New Roman"/>
          <w:color w:val="000000"/>
          <w:sz w:val="24"/>
          <w:szCs w:val="24"/>
        </w:rPr>
        <w:t>поведения,</w:t>
      </w:r>
      <w:r w:rsidR="00D37001">
        <w:t> 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с накоплением нравственных представлений.</w:t>
      </w: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Можно выделить основные задачи этико-эстетического воспитания:</w:t>
      </w:r>
    </w:p>
    <w:p w:rsidR="00C81DD5" w:rsidRPr="005E2A7A" w:rsidRDefault="00C81DD5" w:rsidP="00F4209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общения, поведения, этических представлений;</w:t>
      </w:r>
    </w:p>
    <w:p w:rsidR="00C81DD5" w:rsidRPr="005E2A7A" w:rsidRDefault="00C81DD5" w:rsidP="00F4209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представлений о значении опрятности и красоты внешней, ее влиянии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на внутренний мир человека;</w:t>
      </w:r>
    </w:p>
    <w:p w:rsidR="00C81DD5" w:rsidRPr="005E2A7A" w:rsidRDefault="00C81DD5" w:rsidP="00F4209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C81DD5" w:rsidRPr="005E2A7A" w:rsidRDefault="00C81DD5" w:rsidP="00F4209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любви к прекрасному, уважения к традициям и культуре родной страны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других народов;</w:t>
      </w:r>
    </w:p>
    <w:p w:rsidR="00C81DD5" w:rsidRPr="005E2A7A" w:rsidRDefault="00C81DD5" w:rsidP="00F4209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C81DD5" w:rsidRPr="005E2A7A" w:rsidRDefault="00C81DD5" w:rsidP="00F4209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C81DD5" w:rsidRPr="005E2A7A" w:rsidRDefault="00C81DD5" w:rsidP="00C81D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C81DD5" w:rsidRPr="005E2A7A" w:rsidRDefault="00C81DD5" w:rsidP="00F42092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C81DD5" w:rsidRPr="005E2A7A" w:rsidRDefault="00C81DD5" w:rsidP="00F42092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C81DD5" w:rsidRPr="005E2A7A" w:rsidRDefault="00C81DD5" w:rsidP="00F42092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речи: называть взрослых на «вы» и по имени и отчеству;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не перебивать говорящих и выслушивать других; говорить четко, разборчиво, владеть голосом;</w:t>
      </w:r>
    </w:p>
    <w:p w:rsidR="00C81DD5" w:rsidRPr="005E2A7A" w:rsidRDefault="00C81DD5" w:rsidP="00F42092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воспитывать культуру деятельности, что подразумевает умение обращаться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игрушками, книгами, личными вещами, имуществом ДОО; умение подготовиться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предстоящей деятельности, четко и последовательно выполнять и заканчивать ее,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 завершения привести в порядок рабочее место, аккуратно убрать все за собой; привести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в порядок свою одежду.</w:t>
      </w:r>
    </w:p>
    <w:p w:rsidR="00C81DD5" w:rsidRPr="005E2A7A" w:rsidRDefault="00C81DD5" w:rsidP="00C81D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эстетического</w:t>
      </w:r>
      <w:r w:rsidRPr="005E2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– становление у ребенка ценностного отношения </w:t>
      </w:r>
      <w:r w:rsidRPr="005E2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C81DD5" w:rsidRPr="005E2A7A" w:rsidRDefault="00C81DD5" w:rsidP="00C81DD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C81DD5" w:rsidRPr="005E2A7A" w:rsidRDefault="00C81DD5" w:rsidP="00F42092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 w:rsidRPr="005E2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 w:rsidRPr="005E2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творчества;</w:t>
      </w:r>
    </w:p>
    <w:p w:rsidR="00C81DD5" w:rsidRPr="005E2A7A" w:rsidRDefault="00C81DD5" w:rsidP="00F42092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 w:rsidRPr="005E2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их произведений в жизнь ДОО;</w:t>
      </w:r>
    </w:p>
    <w:p w:rsidR="00C81DD5" w:rsidRPr="005E2A7A" w:rsidRDefault="00C81DD5" w:rsidP="00F42092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организацию выставок, концертов, создание эстетической развивающей среды и др.;</w:t>
      </w:r>
    </w:p>
    <w:p w:rsidR="00C81DD5" w:rsidRPr="005E2A7A" w:rsidRDefault="00C81DD5" w:rsidP="00F42092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чувства прекрасного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восприятия художественного слова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на русском и родном языке;</w:t>
      </w:r>
    </w:p>
    <w:p w:rsidR="00C81DD5" w:rsidRPr="00611709" w:rsidRDefault="00C81DD5" w:rsidP="00F42092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611709" w:rsidRDefault="00611709" w:rsidP="00C307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B2FF2" w:rsidRPr="00611709" w:rsidRDefault="008B2FF2" w:rsidP="008B2F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F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Модуль «Конкурсное движение»</w:t>
      </w:r>
    </w:p>
    <w:p w:rsidR="00611709" w:rsidRPr="00611709" w:rsidRDefault="00611709" w:rsidP="00611709">
      <w:pPr>
        <w:spacing w:after="0" w:line="240" w:lineRule="auto"/>
        <w:ind w:left="705" w:right="1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709" w:rsidRPr="00611709" w:rsidRDefault="00611709" w:rsidP="008B2F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каждого учреждения важным фактором является участие в конкурсном движении. Конкурсы могут быть организованны для педагог</w:t>
      </w:r>
      <w:r w:rsidR="008B2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 ДОУ, для детей, родителей, а также совместные конкурсы для родителей </w:t>
      </w: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детей. Это могут быть конкурсы – выставки поделок, рисунков, фотоконкурсы, различных направлений и тематик. </w:t>
      </w:r>
    </w:p>
    <w:p w:rsidR="00611709" w:rsidRPr="00611709" w:rsidRDefault="00611709" w:rsidP="008B2F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 же конкурсы могут быть как очными, так и заочными. </w:t>
      </w:r>
    </w:p>
    <w:p w:rsidR="00611709" w:rsidRPr="00611709" w:rsidRDefault="00611709" w:rsidP="008B2F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деятельности педагога: создание условий для развития творческих способностей детей дошкольного возраста. </w:t>
      </w:r>
    </w:p>
    <w:p w:rsidR="00611709" w:rsidRPr="00611709" w:rsidRDefault="00611709" w:rsidP="008B2F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ко</w:t>
      </w:r>
      <w:r w:rsidR="008B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нкурсное движение в Дошкольных группах</w:t>
      </w: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, через весь комплекс мероприятий, проводимых в рамках конкурсов, педагогический коллектив решает для себя важную задачу по воспитанию родителя и преемственности развития ребенка в семье и детском саду. Мы стараемся подобрать виды и темы конкурсов так, чтобы каждый родитель мог найти здесь интерес для себя и своего ребенка. </w:t>
      </w:r>
    </w:p>
    <w:p w:rsidR="00611709" w:rsidRPr="00611709" w:rsidRDefault="00611709" w:rsidP="008B2F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 деятельности воспитателя по реализации задач воспитания: </w:t>
      </w:r>
    </w:p>
    <w:p w:rsidR="00611709" w:rsidRPr="00611709" w:rsidRDefault="00611709" w:rsidP="00F42092">
      <w:pPr>
        <w:numPr>
          <w:ilvl w:val="0"/>
          <w:numId w:val="3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партнѐрских взаимоотношений детей со взрослыми и сверстниками; </w:t>
      </w:r>
    </w:p>
    <w:p w:rsidR="00611709" w:rsidRPr="00611709" w:rsidRDefault="00611709" w:rsidP="00F42092">
      <w:pPr>
        <w:numPr>
          <w:ilvl w:val="0"/>
          <w:numId w:val="3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 детской инициативы и самостоятельности; </w:t>
      </w:r>
    </w:p>
    <w:p w:rsidR="00611709" w:rsidRPr="00611709" w:rsidRDefault="00611709" w:rsidP="00F42092">
      <w:pPr>
        <w:numPr>
          <w:ilvl w:val="0"/>
          <w:numId w:val="3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 участие детей в конкурсах; </w:t>
      </w:r>
    </w:p>
    <w:p w:rsidR="00611709" w:rsidRPr="00611709" w:rsidRDefault="00611709" w:rsidP="00F42092">
      <w:pPr>
        <w:numPr>
          <w:ilvl w:val="0"/>
          <w:numId w:val="3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 новых увлечений и раскрытие способностей. </w:t>
      </w:r>
    </w:p>
    <w:p w:rsidR="00611709" w:rsidRPr="00611709" w:rsidRDefault="00611709" w:rsidP="008B2F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 организации конкурсного движения для решения воспитательных задач: конкурсы детского творчества, смотры-конкурсы, фестивали, разработка и защита проектов, соревнования. </w:t>
      </w:r>
    </w:p>
    <w:p w:rsidR="00611709" w:rsidRPr="00611709" w:rsidRDefault="00611709" w:rsidP="00611709">
      <w:pPr>
        <w:spacing w:after="0" w:line="240" w:lineRule="auto"/>
        <w:ind w:left="705" w:right="1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709" w:rsidRPr="00611709" w:rsidRDefault="00611709" w:rsidP="0061170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1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D5" w:rsidRPr="005E2A7A" w:rsidRDefault="00C81DD5" w:rsidP="008B2F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DD5" w:rsidRPr="005E2A7A" w:rsidRDefault="00C81DD5" w:rsidP="00C81D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DD5" w:rsidRPr="005E2A7A" w:rsidRDefault="007C6060" w:rsidP="00611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C81DD5"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Особенности взаимодействия педагогического колл</w:t>
      </w:r>
      <w:r w:rsidR="00611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ектива с семьями </w:t>
      </w:r>
      <w:proofErr w:type="gramStart"/>
      <w:r w:rsidR="00611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воспитанников  </w:t>
      </w:r>
      <w:r w:rsidR="00C81DD5"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C81DD5"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процессе реализации Программы воспитания</w:t>
      </w:r>
    </w:p>
    <w:p w:rsidR="00C81DD5" w:rsidRPr="005E2A7A" w:rsidRDefault="00C81DD5" w:rsidP="00C81DD5">
      <w:pPr>
        <w:pStyle w:val="11"/>
        <w:ind w:left="0"/>
        <w:jc w:val="both"/>
        <w:rPr>
          <w:color w:val="000000"/>
          <w:sz w:val="24"/>
          <w:szCs w:val="24"/>
        </w:rPr>
      </w:pPr>
    </w:p>
    <w:p w:rsidR="00C81DD5" w:rsidRPr="005E2A7A" w:rsidRDefault="00C81DD5" w:rsidP="00C81DD5">
      <w:pPr>
        <w:pStyle w:val="11"/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C81DD5" w:rsidRPr="005E2A7A" w:rsidRDefault="00C81DD5" w:rsidP="00C81DD5">
      <w:pPr>
        <w:pStyle w:val="11"/>
        <w:ind w:left="0" w:firstLine="709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7C6060" w:rsidRDefault="007C6060" w:rsidP="007C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и содержание взаимодействия с родителями: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60">
        <w:rPr>
          <w:rFonts w:ascii="Times New Roman" w:hAnsi="Times New Roman" w:cs="Times New Roman"/>
          <w:sz w:val="24"/>
          <w:szCs w:val="24"/>
        </w:rPr>
        <w:t>1.Анкетирование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Консультации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Мастер-классы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Педагогический тренинг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Круглый стол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«Родительская школа»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Праздники и конкурсы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наглядная информация</w:t>
      </w: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Родительские собрания</w:t>
      </w:r>
    </w:p>
    <w:p w:rsidR="007C6060" w:rsidRP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060" w:rsidRDefault="007C6060" w:rsidP="00FC4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90A" w:rsidRDefault="000C67C4" w:rsidP="00FC4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7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4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F0" w:rsidRPr="000447F0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 воспитания</w:t>
      </w:r>
    </w:p>
    <w:p w:rsidR="005E2A7A" w:rsidRPr="005E2A7A" w:rsidRDefault="005E2A7A" w:rsidP="000447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Общие требования к условиям реализации Программы воспитания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виды совместной деятельности. Уклад ОО направле</w:t>
      </w:r>
      <w:r w:rsidR="008B2FF2">
        <w:rPr>
          <w:rFonts w:ascii="Times New Roman" w:hAnsi="Times New Roman" w:cs="Times New Roman"/>
          <w:color w:val="000000"/>
          <w:sz w:val="24"/>
          <w:szCs w:val="24"/>
        </w:rPr>
        <w:t>н на сохранение преемственности принципов воспитания 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с уровня дошкольного образования на уровень начального общего образования:</w:t>
      </w:r>
    </w:p>
    <w:p w:rsidR="005E2A7A" w:rsidRPr="005E2A7A" w:rsidRDefault="005E2A7A" w:rsidP="00F42092">
      <w:pPr>
        <w:pStyle w:val="11"/>
        <w:numPr>
          <w:ilvl w:val="0"/>
          <w:numId w:val="27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5E2A7A" w:rsidRPr="005E2A7A" w:rsidRDefault="005E2A7A" w:rsidP="00F42092">
      <w:pPr>
        <w:pStyle w:val="11"/>
        <w:numPr>
          <w:ilvl w:val="0"/>
          <w:numId w:val="27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5E2A7A" w:rsidRPr="005E2A7A" w:rsidRDefault="005E2A7A" w:rsidP="00F42092">
      <w:pPr>
        <w:pStyle w:val="11"/>
        <w:numPr>
          <w:ilvl w:val="0"/>
          <w:numId w:val="27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5E2A7A" w:rsidRPr="005E2A7A" w:rsidRDefault="005E2A7A" w:rsidP="00F42092">
      <w:pPr>
        <w:pStyle w:val="11"/>
        <w:numPr>
          <w:ilvl w:val="0"/>
          <w:numId w:val="27"/>
        </w:numPr>
        <w:tabs>
          <w:tab w:val="right" w:pos="993"/>
        </w:tabs>
        <w:spacing w:line="276" w:lineRule="auto"/>
        <w:ind w:left="0" w:firstLine="698"/>
        <w:jc w:val="both"/>
        <w:rPr>
          <w:sz w:val="24"/>
          <w:szCs w:val="24"/>
        </w:rPr>
      </w:pPr>
      <w:r w:rsidRPr="005E2A7A"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tbl>
      <w:tblPr>
        <w:tblpPr w:leftFromText="180" w:rightFromText="180" w:vertAnchor="text" w:horzAnchor="margin" w:tblpXSpec="center" w:tblpY="1298"/>
        <w:tblW w:w="9738" w:type="dxa"/>
        <w:tblLayout w:type="fixed"/>
        <w:tblLook w:val="0000" w:firstRow="0" w:lastRow="0" w:firstColumn="0" w:lastColumn="0" w:noHBand="0" w:noVBand="0"/>
      </w:tblPr>
      <w:tblGrid>
        <w:gridCol w:w="802"/>
        <w:gridCol w:w="4144"/>
        <w:gridCol w:w="4792"/>
      </w:tblGrid>
      <w:tr w:rsidR="00DC5AAA" w:rsidRPr="005E2A7A" w:rsidTr="00DC5AAA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DC5AAA" w:rsidRPr="005E2A7A" w:rsidTr="00DC5AAA">
        <w:trPr>
          <w:trHeight w:val="92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AA" w:rsidRPr="005E2A7A" w:rsidRDefault="003765D5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 ОО</w:t>
            </w:r>
            <w:r w:rsidR="00DC5AAA" w:rsidRPr="005E2A7A">
              <w:rPr>
                <w:color w:val="000000"/>
                <w:sz w:val="24"/>
                <w:szCs w:val="24"/>
              </w:rPr>
              <w:t>, локальные акты, правила поведения для детей и взрослых, внутренняя символика.</w:t>
            </w:r>
          </w:p>
        </w:tc>
      </w:tr>
      <w:tr w:rsidR="00DC5AAA" w:rsidRPr="005E2A7A" w:rsidTr="00DC5AAA">
        <w:trPr>
          <w:trHeight w:val="340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 xml:space="preserve">Отразить сформулированное </w:t>
            </w:r>
            <w:r w:rsidRPr="005E2A7A">
              <w:rPr>
                <w:color w:val="000000"/>
                <w:sz w:val="24"/>
                <w:szCs w:val="24"/>
              </w:rPr>
              <w:br/>
              <w:t xml:space="preserve">ценностно-смысловое наполнение </w:t>
            </w:r>
          </w:p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во всех форматах жизнедеятельности ДОО:</w:t>
            </w:r>
          </w:p>
          <w:p w:rsidR="00DC5AAA" w:rsidRPr="005E2A7A" w:rsidRDefault="00DC5AAA" w:rsidP="00F42092">
            <w:pPr>
              <w:pStyle w:val="11"/>
              <w:numPr>
                <w:ilvl w:val="0"/>
                <w:numId w:val="28"/>
              </w:numPr>
              <w:spacing w:line="276" w:lineRule="auto"/>
              <w:ind w:left="175" w:hanging="182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специфику организации видов деятельности;</w:t>
            </w:r>
          </w:p>
          <w:p w:rsidR="00DC5AAA" w:rsidRPr="005E2A7A" w:rsidRDefault="00DC5AAA" w:rsidP="00F42092">
            <w:pPr>
              <w:pStyle w:val="11"/>
              <w:numPr>
                <w:ilvl w:val="0"/>
                <w:numId w:val="28"/>
              </w:numPr>
              <w:spacing w:line="276" w:lineRule="auto"/>
              <w:ind w:left="175" w:hanging="182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 xml:space="preserve">обустройство развивающей </w:t>
            </w:r>
            <w:r w:rsidRPr="005E2A7A">
              <w:rPr>
                <w:color w:val="000000"/>
                <w:sz w:val="24"/>
                <w:szCs w:val="24"/>
              </w:rPr>
              <w:br/>
              <w:t>предметно-пространственной среды;</w:t>
            </w:r>
          </w:p>
          <w:p w:rsidR="00DC5AAA" w:rsidRPr="005E2A7A" w:rsidRDefault="00DC5AAA" w:rsidP="00F42092">
            <w:pPr>
              <w:pStyle w:val="11"/>
              <w:numPr>
                <w:ilvl w:val="0"/>
                <w:numId w:val="28"/>
              </w:numPr>
              <w:spacing w:line="276" w:lineRule="auto"/>
              <w:ind w:left="175" w:hanging="182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организацию режима дня;</w:t>
            </w:r>
          </w:p>
          <w:p w:rsidR="00DC5AAA" w:rsidRPr="005E2A7A" w:rsidRDefault="00DC5AAA" w:rsidP="00DC5AAA">
            <w:pPr>
              <w:pStyle w:val="11"/>
              <w:spacing w:line="276" w:lineRule="auto"/>
              <w:ind w:left="175" w:hanging="182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разработку традиций и ритуалов ДОО;</w:t>
            </w:r>
          </w:p>
          <w:p w:rsidR="00DC5AAA" w:rsidRPr="005E2A7A" w:rsidRDefault="00DC5AAA" w:rsidP="00F42092">
            <w:pPr>
              <w:pStyle w:val="11"/>
              <w:numPr>
                <w:ilvl w:val="0"/>
                <w:numId w:val="28"/>
              </w:numPr>
              <w:spacing w:line="276" w:lineRule="auto"/>
              <w:ind w:left="175" w:hanging="182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ООП ДО и Программа воспитания.</w:t>
            </w:r>
          </w:p>
        </w:tc>
      </w:tr>
      <w:tr w:rsidR="00DC5AAA" w:rsidRPr="005E2A7A" w:rsidTr="00DC5AAA">
        <w:trPr>
          <w:trHeight w:val="215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 xml:space="preserve">Требования к кадровому составу </w:t>
            </w:r>
            <w:r w:rsidRPr="005E2A7A">
              <w:rPr>
                <w:color w:val="000000"/>
                <w:sz w:val="24"/>
                <w:szCs w:val="24"/>
              </w:rPr>
              <w:br/>
              <w:t>и профессиональной подготовке сотрудников.</w:t>
            </w:r>
          </w:p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Взаимодействие ДОО с семьями воспитанников.</w:t>
            </w:r>
          </w:p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DC5AAA" w:rsidRPr="005E2A7A" w:rsidRDefault="00DC5AAA" w:rsidP="00DC5AAA">
            <w:pPr>
              <w:pStyle w:val="11"/>
              <w:tabs>
                <w:tab w:val="left" w:pos="99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5E2A7A">
              <w:rPr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Уклад задает и удерживает ценности воспитания – как инвариантные, так и </w:t>
      </w:r>
      <w:r w:rsidRPr="005E2A7A">
        <w:rPr>
          <w:rFonts w:ascii="Times New Roman" w:hAnsi="Times New Roman" w:cs="Times New Roman"/>
          <w:i/>
          <w:color w:val="000000"/>
          <w:sz w:val="24"/>
          <w:szCs w:val="24"/>
        </w:rPr>
        <w:t>свои собственные,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Процесс проектирования уклада ДОО включает следующие шаги.</w:t>
      </w:r>
    </w:p>
    <w:p w:rsidR="005E2A7A" w:rsidRPr="005E2A7A" w:rsidRDefault="005E2A7A" w:rsidP="005E2A7A">
      <w:pPr>
        <w:pStyle w:val="11"/>
        <w:tabs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Воспитывающая среда строится по трем линиям:</w:t>
      </w:r>
    </w:p>
    <w:p w:rsidR="005E2A7A" w:rsidRPr="005E2A7A" w:rsidRDefault="005E2A7A" w:rsidP="00F42092">
      <w:pPr>
        <w:numPr>
          <w:ilvl w:val="0"/>
          <w:numId w:val="26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5E2A7A" w:rsidRPr="005E2A7A" w:rsidRDefault="005E2A7A" w:rsidP="00F42092">
      <w:pPr>
        <w:numPr>
          <w:ilvl w:val="0"/>
          <w:numId w:val="26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5E2A7A" w:rsidRPr="0085614F" w:rsidRDefault="005E2A7A" w:rsidP="00F42092">
      <w:pPr>
        <w:numPr>
          <w:ilvl w:val="0"/>
          <w:numId w:val="26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«от ребенка», который самостоятельно действует, твори</w:t>
      </w:r>
      <w:r w:rsidR="00F42947">
        <w:rPr>
          <w:rFonts w:ascii="Times New Roman" w:hAnsi="Times New Roman" w:cs="Times New Roman"/>
          <w:color w:val="000000"/>
          <w:sz w:val="24"/>
          <w:szCs w:val="24"/>
        </w:rPr>
        <w:t xml:space="preserve">т, получает опыт деятельности,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в особенности – игровой.</w:t>
      </w:r>
    </w:p>
    <w:p w:rsidR="0085614F" w:rsidRPr="005E2A7A" w:rsidRDefault="0085614F" w:rsidP="003765D5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7A" w:rsidRPr="005E2A7A" w:rsidRDefault="005E2A7A" w:rsidP="005E2A7A">
      <w:pPr>
        <w:tabs>
          <w:tab w:val="left" w:pos="993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Взаимодействия взрослого с детьми. События ДОО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Воспитательное событие – это спроектированная взрослым образовательная ситуация.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5E2A7A" w:rsidRPr="005E2A7A" w:rsidRDefault="003765D5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Проектирование событий в дошкольные группы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Карабихская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ОШ ЯМР</w:t>
      </w:r>
      <w:r w:rsidR="005E2A7A"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в следующих формах:</w:t>
      </w:r>
    </w:p>
    <w:p w:rsidR="005E2A7A" w:rsidRPr="005E2A7A" w:rsidRDefault="005E2A7A" w:rsidP="00F42092">
      <w:pPr>
        <w:numPr>
          <w:ilvl w:val="0"/>
          <w:numId w:val="26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реализация значимых событий в ведущих видах деятельности 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5E2A7A" w:rsidRPr="005E2A7A" w:rsidRDefault="005E2A7A" w:rsidP="00F42092">
      <w:pPr>
        <w:numPr>
          <w:ilvl w:val="0"/>
          <w:numId w:val="26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проектирование встреч, общения детей со старшими, младшими, ровесниками,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взрослыми, с носителями </w:t>
      </w:r>
      <w:proofErr w:type="spellStart"/>
      <w:r w:rsidRPr="005E2A7A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E2A7A">
        <w:rPr>
          <w:rFonts w:ascii="Times New Roman" w:hAnsi="Times New Roman" w:cs="Times New Roman"/>
          <w:color w:val="000000"/>
          <w:sz w:val="24"/>
          <w:szCs w:val="24"/>
        </w:rPr>
        <w:t xml:space="preserve"> значимых культурных практик (искусство, литература, прикладное творчество и т. д.), профессий, кул</w:t>
      </w:r>
      <w:r w:rsidR="003765D5">
        <w:rPr>
          <w:rFonts w:ascii="Times New Roman" w:hAnsi="Times New Roman" w:cs="Times New Roman"/>
          <w:color w:val="000000"/>
          <w:sz w:val="24"/>
          <w:szCs w:val="24"/>
        </w:rPr>
        <w:t>ьтурных традиций народов России (встречи с ветеранами, с людьми разных профессий, показ спектаклей обучающимися начальной школы в рамках преемственности ступеней образования)ю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color w:val="000000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</w:t>
      </w:r>
      <w:r w:rsidR="003765D5">
        <w:rPr>
          <w:rFonts w:ascii="Times New Roman" w:hAnsi="Times New Roman" w:cs="Times New Roman"/>
          <w:color w:val="000000"/>
          <w:sz w:val="24"/>
          <w:szCs w:val="24"/>
        </w:rPr>
        <w:t>тировать работу с группой </w:t>
      </w:r>
      <w:r w:rsidRPr="005E2A7A">
        <w:rPr>
          <w:rFonts w:ascii="Times New Roman" w:hAnsi="Times New Roman" w:cs="Times New Roman"/>
          <w:color w:val="000000"/>
          <w:sz w:val="24"/>
          <w:szCs w:val="24"/>
        </w:rPr>
        <w:t>в целом, с подгруппами детей, с каждым ребенком.</w:t>
      </w:r>
    </w:p>
    <w:p w:rsidR="005E2A7A" w:rsidRPr="005E2A7A" w:rsidRDefault="005E2A7A" w:rsidP="005E2A7A">
      <w:pPr>
        <w:spacing w:line="276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E2A7A" w:rsidRPr="005E2A7A" w:rsidRDefault="005E2A7A" w:rsidP="00425E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3.3. Организация предметно-пространственной среды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5E2A7A" w:rsidRPr="005E2A7A" w:rsidRDefault="005E2A7A" w:rsidP="00F42092">
      <w:pPr>
        <w:pStyle w:val="11"/>
        <w:numPr>
          <w:ilvl w:val="0"/>
          <w:numId w:val="25"/>
        </w:numPr>
        <w:tabs>
          <w:tab w:val="right" w:pos="993"/>
        </w:tabs>
        <w:spacing w:line="276" w:lineRule="auto"/>
        <w:ind w:left="0" w:firstLine="709"/>
        <w:rPr>
          <w:sz w:val="24"/>
          <w:szCs w:val="24"/>
        </w:rPr>
      </w:pPr>
      <w:r w:rsidRPr="005E2A7A">
        <w:rPr>
          <w:iCs/>
          <w:color w:val="000000"/>
          <w:sz w:val="24"/>
          <w:szCs w:val="24"/>
        </w:rPr>
        <w:t>оформление помещений;</w:t>
      </w:r>
    </w:p>
    <w:p w:rsidR="005E2A7A" w:rsidRPr="005E2A7A" w:rsidRDefault="005E2A7A" w:rsidP="00F42092">
      <w:pPr>
        <w:pStyle w:val="11"/>
        <w:numPr>
          <w:ilvl w:val="0"/>
          <w:numId w:val="25"/>
        </w:numPr>
        <w:tabs>
          <w:tab w:val="right" w:pos="993"/>
        </w:tabs>
        <w:spacing w:line="276" w:lineRule="auto"/>
        <w:ind w:left="0" w:firstLine="709"/>
        <w:rPr>
          <w:sz w:val="24"/>
          <w:szCs w:val="24"/>
        </w:rPr>
      </w:pPr>
      <w:r w:rsidRPr="005E2A7A">
        <w:rPr>
          <w:iCs/>
          <w:color w:val="000000"/>
          <w:sz w:val="24"/>
          <w:szCs w:val="24"/>
        </w:rPr>
        <w:t>оборудование;</w:t>
      </w:r>
    </w:p>
    <w:p w:rsidR="005E2A7A" w:rsidRPr="005E2A7A" w:rsidRDefault="005E2A7A" w:rsidP="00F42092">
      <w:pPr>
        <w:pStyle w:val="11"/>
        <w:numPr>
          <w:ilvl w:val="0"/>
          <w:numId w:val="25"/>
        </w:numPr>
        <w:tabs>
          <w:tab w:val="right" w:pos="993"/>
        </w:tabs>
        <w:spacing w:line="276" w:lineRule="auto"/>
        <w:ind w:left="0" w:firstLine="709"/>
        <w:rPr>
          <w:sz w:val="24"/>
          <w:szCs w:val="24"/>
        </w:rPr>
      </w:pPr>
      <w:r w:rsidRPr="005E2A7A">
        <w:rPr>
          <w:iCs/>
          <w:color w:val="000000"/>
          <w:sz w:val="24"/>
          <w:szCs w:val="24"/>
        </w:rPr>
        <w:t>игрушки.</w:t>
      </w:r>
    </w:p>
    <w:p w:rsidR="005E2A7A" w:rsidRPr="005E2A7A" w:rsidRDefault="005E2A7A" w:rsidP="005E2A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ППС должна отражать ценности, на которых строится программа воспитания, </w:t>
      </w: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br/>
        <w:t>способствовать их принятию и раскрытию ребенком.</w:t>
      </w:r>
    </w:p>
    <w:p w:rsidR="005E2A7A" w:rsidRP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5E2A7A" w:rsidRP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5E2A7A" w:rsidRP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Среда должна быть </w:t>
      </w:r>
      <w:proofErr w:type="spellStart"/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экологичной</w:t>
      </w:r>
      <w:proofErr w:type="spellEnd"/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природосообразной</w:t>
      </w:r>
      <w:proofErr w:type="spellEnd"/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безопасной.</w:t>
      </w:r>
    </w:p>
    <w:p w:rsidR="005E2A7A" w:rsidRP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5E2A7A" w:rsidRP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5E2A7A" w:rsidRP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</w:t>
      </w:r>
      <w:r w:rsidR="00F42947">
        <w:rPr>
          <w:rFonts w:ascii="Times New Roman" w:hAnsi="Times New Roman" w:cs="Times New Roman"/>
          <w:iCs/>
          <w:color w:val="000000"/>
          <w:sz w:val="24"/>
          <w:szCs w:val="24"/>
        </w:rPr>
        <w:t>уда ребенка могут быть отражены и</w:t>
      </w:r>
      <w:r w:rsidR="00F4294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="00F42947">
        <w:rPr>
          <w:rFonts w:ascii="Times New Roman" w:hAnsi="Times New Roman" w:cs="Times New Roman"/>
          <w:iCs/>
          <w:color w:val="000000"/>
          <w:sz w:val="24"/>
          <w:szCs w:val="24"/>
        </w:rPr>
        <w:t>сохранены</w:t>
      </w:r>
      <w:r w:rsidR="00F4294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в среде.</w:t>
      </w:r>
    </w:p>
    <w:p w:rsidR="005E2A7A" w:rsidRP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5E2A7A" w:rsidRP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Среда предоставляет ребенку возможность погружения в культуру России, знакомства</w:t>
      </w: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5E2A7A" w:rsidRDefault="005E2A7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E2A7A">
        <w:rPr>
          <w:rFonts w:ascii="Times New Roman" w:hAnsi="Times New Roman" w:cs="Times New Roman"/>
          <w:iCs/>
          <w:color w:val="000000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2109BA" w:rsidRPr="002109BA" w:rsidRDefault="002109B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основе построения РППС в дошкольные группы МОУ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Карабихская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ОШ ЯМР лежат методические рекомендации «развивающая предметно-пространственная среда в детском саду». В группах создаются условия, позволяющие каждому ребенку самостоятельно изменять в соответствии с собственными потребностями окружающее пространство с учетом его возраста, интересов, способностей и индивидуальных особенностей.</w:t>
      </w:r>
    </w:p>
    <w:p w:rsidR="003765D5" w:rsidRDefault="002109B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основе организации РППС лежит зонирование, что позволяет в рамках разновозрастных групп каждому ребенку иметь свое поле для деятельности. </w:t>
      </w:r>
    </w:p>
    <w:p w:rsidR="002109BA" w:rsidRDefault="002109B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РППС в дошкольные группы МОУ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Карабихская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ОШ ЯМР построена в рамках принципов ФГОС.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Компонеты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РППС обеспечивают развитие детей по всем образовательным областям.</w:t>
      </w:r>
    </w:p>
    <w:p w:rsidR="002109BA" w:rsidRDefault="002109BA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Модель построения РППС в дошкольные группы МОУ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Карабихская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ОШ ЯМР</w:t>
      </w:r>
    </w:p>
    <w:p w:rsidR="00E95F5D" w:rsidRDefault="00E95F5D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2058"/>
        <w:gridCol w:w="1724"/>
        <w:gridCol w:w="1785"/>
        <w:gridCol w:w="1912"/>
      </w:tblGrid>
      <w:tr w:rsidR="002109BA" w:rsidTr="00416A46">
        <w:tc>
          <w:tcPr>
            <w:tcW w:w="9344" w:type="dxa"/>
            <w:gridSpan w:val="5"/>
          </w:tcPr>
          <w:p w:rsidR="002109BA" w:rsidRDefault="002109BA" w:rsidP="002109B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Образовательные области</w:t>
            </w:r>
          </w:p>
        </w:tc>
      </w:tr>
      <w:tr w:rsidR="002109BA" w:rsidTr="007B5368">
        <w:tc>
          <w:tcPr>
            <w:tcW w:w="1868" w:type="dxa"/>
            <w:shd w:val="clear" w:color="auto" w:fill="FFFF00"/>
          </w:tcPr>
          <w:p w:rsidR="002109BA" w:rsidRDefault="002109BA" w:rsidP="002109B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69" w:type="dxa"/>
            <w:shd w:val="clear" w:color="auto" w:fill="92D050"/>
          </w:tcPr>
          <w:p w:rsidR="002109BA" w:rsidRDefault="002109BA" w:rsidP="002109B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Социально-коммуникативное</w:t>
            </w:r>
          </w:p>
          <w:p w:rsidR="002109BA" w:rsidRDefault="002109BA" w:rsidP="002109B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869" w:type="dxa"/>
            <w:shd w:val="clear" w:color="auto" w:fill="00B0F0"/>
          </w:tcPr>
          <w:p w:rsidR="002109BA" w:rsidRDefault="002109BA" w:rsidP="002109B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869" w:type="dxa"/>
            <w:shd w:val="clear" w:color="auto" w:fill="FFC000" w:themeFill="accent4"/>
          </w:tcPr>
          <w:p w:rsidR="002109BA" w:rsidRDefault="002109BA" w:rsidP="002109B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869" w:type="dxa"/>
            <w:shd w:val="clear" w:color="auto" w:fill="8EAADB" w:themeFill="accent5" w:themeFillTint="99"/>
          </w:tcPr>
          <w:p w:rsidR="002109BA" w:rsidRDefault="002109BA" w:rsidP="002109B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109BA" w:rsidTr="002109BA">
        <w:tc>
          <w:tcPr>
            <w:tcW w:w="1868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патриотизма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Игровой центр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Речевой центр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спорта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творчества</w:t>
            </w:r>
          </w:p>
        </w:tc>
      </w:tr>
      <w:tr w:rsidR="002109BA" w:rsidTr="002109BA">
        <w:tc>
          <w:tcPr>
            <w:tcW w:w="1868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экологии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конструирования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книги</w:t>
            </w:r>
          </w:p>
        </w:tc>
        <w:tc>
          <w:tcPr>
            <w:tcW w:w="1869" w:type="dxa"/>
          </w:tcPr>
          <w:p w:rsidR="002109BA" w:rsidRPr="007B5368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«Здоровье»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искусства</w:t>
            </w:r>
          </w:p>
        </w:tc>
      </w:tr>
      <w:tr w:rsidR="002109BA" w:rsidTr="002109BA">
        <w:tc>
          <w:tcPr>
            <w:tcW w:w="1868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Мини-музеи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«Дорожная школа»</w:t>
            </w:r>
          </w:p>
        </w:tc>
        <w:tc>
          <w:tcPr>
            <w:tcW w:w="1869" w:type="dxa"/>
          </w:tcPr>
          <w:p w:rsidR="002109BA" w:rsidRDefault="002109BA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2109BA" w:rsidRDefault="002109BA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Музыкальный центр</w:t>
            </w:r>
          </w:p>
        </w:tc>
      </w:tr>
      <w:tr w:rsidR="002109BA" w:rsidTr="002109BA">
        <w:tc>
          <w:tcPr>
            <w:tcW w:w="1868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«Логика»</w:t>
            </w: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«Дежурство»</w:t>
            </w:r>
          </w:p>
        </w:tc>
        <w:tc>
          <w:tcPr>
            <w:tcW w:w="1869" w:type="dxa"/>
          </w:tcPr>
          <w:p w:rsidR="002109BA" w:rsidRDefault="002109BA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2109BA" w:rsidRDefault="002109BA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Театры</w:t>
            </w:r>
          </w:p>
        </w:tc>
      </w:tr>
      <w:tr w:rsidR="002109BA" w:rsidTr="002109BA">
        <w:tc>
          <w:tcPr>
            <w:tcW w:w="1868" w:type="dxa"/>
          </w:tcPr>
          <w:p w:rsidR="002109BA" w:rsidRDefault="002109BA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2109BA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«Безопасность»</w:t>
            </w:r>
          </w:p>
        </w:tc>
        <w:tc>
          <w:tcPr>
            <w:tcW w:w="1869" w:type="dxa"/>
          </w:tcPr>
          <w:p w:rsidR="002109BA" w:rsidRDefault="002109BA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2109BA" w:rsidRDefault="002109BA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2109BA" w:rsidRDefault="002109BA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5368" w:rsidTr="002109BA">
        <w:tc>
          <w:tcPr>
            <w:tcW w:w="1868" w:type="dxa"/>
          </w:tcPr>
          <w:p w:rsidR="007B5368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5368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 «Профессии»</w:t>
            </w:r>
          </w:p>
        </w:tc>
        <w:tc>
          <w:tcPr>
            <w:tcW w:w="1869" w:type="dxa"/>
          </w:tcPr>
          <w:p w:rsidR="007B5368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5368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5368" w:rsidRDefault="007B5368" w:rsidP="007B536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765D5" w:rsidRDefault="003765D5" w:rsidP="007B5368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B5368" w:rsidRDefault="007B5368" w:rsidP="007B5368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Материально-техническое оснащение предметно-развивающей среды изменяется и дополняется в соответствие календарным планом воспитательной работы на текущий учебный год.</w:t>
      </w:r>
    </w:p>
    <w:p w:rsidR="007C6060" w:rsidRDefault="007C6060" w:rsidP="007B5368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6060" w:rsidRDefault="007C6060" w:rsidP="007B5368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765D5" w:rsidRDefault="003765D5" w:rsidP="003765D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E2A7A" w:rsidRDefault="005E2A7A" w:rsidP="0085614F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 Кадровое обеспечение воспитательного процесса</w:t>
      </w:r>
    </w:p>
    <w:p w:rsidR="005E2A7A" w:rsidRDefault="005E2A7A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Воспитание представляет собой комплексный процесс,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</w:t>
      </w:r>
      <w:r w:rsidR="00425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>роявляется</w:t>
      </w:r>
      <w:proofErr w:type="gramEnd"/>
      <w:r w:rsidRPr="005E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единстве целей, задач, форм и технологий воспитания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определяемых целью</w:t>
      </w:r>
      <w:r w:rsidR="006019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целостного формирования личности воспитанников. Формирование качеств личности – процесс непрерывный и комплексный, что требует комплексного подходы при построении педагогического воздействия.</w:t>
      </w:r>
    </w:p>
    <w:p w:rsidR="005E2A7A" w:rsidRDefault="005E2A7A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Комплексный характер воспитательного процесса требует соблюдения целого ряда требований и тщательной организации взаимодействия между участниками образовательных отношений.  Воспитательный процесс в отличие от обучения более вариативен и имеет менее определенные результаты. При одинаковых условиях эти результаты могут существенно отличаться, что обусловлено присутствующими субъективными факторами: большими индивидуальными особенностями воспитанников, их социальным опытом, отношением к воспитанию.</w:t>
      </w:r>
    </w:p>
    <w:p w:rsidR="005E2A7A" w:rsidRDefault="005E2A7A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Уровень профессиональной подготовки педагогов тоже имеет </w:t>
      </w:r>
      <w:r w:rsidR="003A5C40">
        <w:rPr>
          <w:rFonts w:ascii="Times New Roman" w:hAnsi="Times New Roman" w:cs="Times New Roman"/>
          <w:bCs/>
          <w:color w:val="000000"/>
          <w:sz w:val="24"/>
          <w:szCs w:val="24"/>
        </w:rPr>
        <w:t>ощутимое влияние на ход и результаты воспитательного процесса. Процесс этот двусторонний и предполагает взаимное влияние в системе» воспитатель-воспитанник». Обратная связь и позволяет строить воспитательный процесс.</w:t>
      </w:r>
    </w:p>
    <w:p w:rsidR="003A5C40" w:rsidRDefault="003A5C40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педагога по осуществлению процесса воспитания представляет комплекс педагогических действий:</w:t>
      </w:r>
    </w:p>
    <w:p w:rsidR="003A5C40" w:rsidRDefault="003A5C40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постановка перед воспитанником целей и задач деятельности:</w:t>
      </w:r>
    </w:p>
    <w:p w:rsidR="003A5C40" w:rsidRDefault="003A5C40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создание условий для принятия задач детской группой или отдельным ребенком;</w:t>
      </w:r>
    </w:p>
    <w:p w:rsidR="003A5C40" w:rsidRDefault="003A5C40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непосредственное применение, методов, средств и приемов реализации педагогического воздействия;</w:t>
      </w:r>
    </w:p>
    <w:p w:rsidR="003A5C40" w:rsidRDefault="003A5C40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обеспечение эффективного взаимодействия субъектов педагогического процесса;</w:t>
      </w:r>
    </w:p>
    <w:p w:rsidR="003A5C40" w:rsidRDefault="003A5C40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стимулирование активности обучающихся.</w:t>
      </w:r>
    </w:p>
    <w:p w:rsidR="003A5C40" w:rsidRDefault="003A5C40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Воспитательная</w:t>
      </w:r>
      <w:r w:rsidR="00E66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педагога не имеет конкретного предметного результата, но она направлена на обеспечение результативности других видов деятельности обучающихся.</w:t>
      </w:r>
      <w:r w:rsidR="00E66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Ее содержание подчинено тому или иному виду деятельности детей.</w:t>
      </w:r>
    </w:p>
    <w:p w:rsidR="00E66B29" w:rsidRDefault="00E66B29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Критериями эффективности воспитательного процесса могут выступать:</w:t>
      </w:r>
    </w:p>
    <w:p w:rsidR="00E66B29" w:rsidRDefault="00E66B29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уровень развития коллектива;</w:t>
      </w:r>
    </w:p>
    <w:p w:rsidR="00E66B29" w:rsidRDefault="00E66B29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воспитанность детей;</w:t>
      </w:r>
    </w:p>
    <w:p w:rsidR="00E66B29" w:rsidRDefault="00E66B29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характер сложившихся взаимоотношений;</w:t>
      </w:r>
    </w:p>
    <w:p w:rsidR="00E66B29" w:rsidRDefault="00E66B29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сплоченность детской группы.</w:t>
      </w:r>
    </w:p>
    <w:p w:rsidR="00E66B29" w:rsidRDefault="00E66B29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6B29" w:rsidRDefault="00E66B29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Основной продукт воспитательной деятельности всегда имеет психологические основы. Поэтому воспитательный процесс неотъемлем от деятельности педагога-психолога ОО, основной содержательной основой которой является</w:t>
      </w:r>
      <w:r w:rsidR="006019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анализ поступающей информации </w:t>
      </w:r>
      <w:r w:rsidR="006019CC" w:rsidRPr="006019CC">
        <w:rPr>
          <w:rFonts w:ascii="Times New Roman" w:hAnsi="Times New Roman" w:cs="Times New Roman"/>
          <w:sz w:val="24"/>
          <w:szCs w:val="24"/>
        </w:rPr>
        <w:t>о </w:t>
      </w:r>
      <w:r w:rsidRPr="006019CC">
        <w:rPr>
          <w:rFonts w:ascii="Times New Roman" w:hAnsi="Times New Roman" w:cs="Times New Roman"/>
          <w:sz w:val="24"/>
          <w:szCs w:val="24"/>
        </w:rPr>
        <w:t>свойствах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состояниях коллектива и его отдельных участников. Поэтому воспитательный процесс предполагает психолого-педагогическое воздействие и взаимодействие</w:t>
      </w:r>
      <w:r w:rsidR="00FF3B67">
        <w:rPr>
          <w:rFonts w:ascii="Times New Roman" w:hAnsi="Times New Roman" w:cs="Times New Roman"/>
          <w:bCs/>
          <w:color w:val="000000"/>
          <w:sz w:val="24"/>
          <w:szCs w:val="24"/>
        </w:rPr>
        <w:t>. Основным признаком такого эффективного взаимодействия является координация деятельности всех педагогов образовательной организации, целью которой является развитие личности ребенка, его социальное становление, гармонизация взаимоотношений детей с окружающим социумом, природой, самим собой.</w:t>
      </w:r>
    </w:p>
    <w:p w:rsidR="00FF3B67" w:rsidRDefault="00FF3B67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организации воспитательной деятельности необходимо использовать поте</w:t>
      </w:r>
      <w:r w:rsidR="00EC4716">
        <w:rPr>
          <w:rFonts w:ascii="Times New Roman" w:hAnsi="Times New Roman" w:cs="Times New Roman"/>
          <w:bCs/>
          <w:color w:val="000000"/>
          <w:sz w:val="24"/>
          <w:szCs w:val="24"/>
        </w:rPr>
        <w:t>нциал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основных и дополнительных обр</w:t>
      </w:r>
      <w:r w:rsidR="00EC4716">
        <w:rPr>
          <w:rFonts w:ascii="Times New Roman" w:hAnsi="Times New Roman" w:cs="Times New Roman"/>
          <w:bCs/>
          <w:color w:val="000000"/>
          <w:sz w:val="24"/>
          <w:szCs w:val="24"/>
        </w:rPr>
        <w:t>азовательных программ, направленных на:</w:t>
      </w:r>
    </w:p>
    <w:p w:rsidR="00EC4716" w:rsidRDefault="00EC4716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-формирование у детей гражданственности и патриотизма;</w:t>
      </w:r>
    </w:p>
    <w:p w:rsidR="00EC4716" w:rsidRDefault="00EC4716" w:rsidP="003A5C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формирование опыта взаимодействия социума в соответствии с принятыми в нем нормами;</w:t>
      </w:r>
    </w:p>
    <w:p w:rsidR="00EC4716" w:rsidRDefault="00EC4716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приобщение к системе культурных ценностей;</w:t>
      </w:r>
    </w:p>
    <w:p w:rsidR="00EC4716" w:rsidRDefault="00EC4716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-ф</w:t>
      </w:r>
      <w:r>
        <w:rPr>
          <w:rFonts w:ascii="Times New Roman" w:hAnsi="Times New Roman" w:cs="Times New Roman"/>
          <w:sz w:val="24"/>
          <w:szCs w:val="24"/>
        </w:rPr>
        <w:t>ормирование готовности к осознанному выбору профессии;</w:t>
      </w:r>
    </w:p>
    <w:p w:rsidR="00EC4716" w:rsidRDefault="00EC4716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ценностного отношения к природе, людям и собственному здоровью;</w:t>
      </w:r>
    </w:p>
    <w:p w:rsidR="00EC4716" w:rsidRDefault="00EC4716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эстетического отношения к окружающему миру;</w:t>
      </w:r>
    </w:p>
    <w:p w:rsidR="00EC4716" w:rsidRDefault="00EC4716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потребности к творчеству и самовыражению,</w:t>
      </w:r>
    </w:p>
    <w:p w:rsidR="00EC4716" w:rsidRDefault="00EC4716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716" w:rsidRDefault="00EC4716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педагога дошкольных групп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 включает в себя реализацию комплекса организационных и психолого-педагогических задач,</w:t>
      </w:r>
      <w:r w:rsidR="006019CC">
        <w:rPr>
          <w:rFonts w:ascii="Times New Roman" w:hAnsi="Times New Roman" w:cs="Times New Roman"/>
          <w:sz w:val="24"/>
          <w:szCs w:val="24"/>
        </w:rPr>
        <w:t xml:space="preserve"> решаемых</w:t>
      </w:r>
      <w:r>
        <w:rPr>
          <w:rFonts w:ascii="Times New Roman" w:hAnsi="Times New Roman" w:cs="Times New Roman"/>
          <w:sz w:val="24"/>
          <w:szCs w:val="24"/>
        </w:rPr>
        <w:t xml:space="preserve"> педагогами с целью обеспечения оптимального развития личности ребенк</w:t>
      </w:r>
      <w:r w:rsidR="00AC144B">
        <w:rPr>
          <w:rFonts w:ascii="Times New Roman" w:hAnsi="Times New Roman" w:cs="Times New Roman"/>
          <w:sz w:val="24"/>
          <w:szCs w:val="24"/>
        </w:rPr>
        <w:t>а.</w:t>
      </w:r>
    </w:p>
    <w:p w:rsidR="007C6060" w:rsidRDefault="007C6060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4B" w:rsidRPr="007C6060" w:rsidRDefault="00AC144B" w:rsidP="00992A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60">
        <w:rPr>
          <w:rFonts w:ascii="Times New Roman" w:hAnsi="Times New Roman" w:cs="Times New Roman"/>
          <w:b/>
          <w:sz w:val="24"/>
          <w:szCs w:val="24"/>
        </w:rPr>
        <w:t xml:space="preserve">Распределение функционала педагогических и административных работников дошкольных групп МОУ </w:t>
      </w:r>
      <w:proofErr w:type="spellStart"/>
      <w:r w:rsidRPr="007C6060">
        <w:rPr>
          <w:rFonts w:ascii="Times New Roman" w:hAnsi="Times New Roman" w:cs="Times New Roman"/>
          <w:b/>
          <w:sz w:val="24"/>
          <w:szCs w:val="24"/>
        </w:rPr>
        <w:t>Карабихская</w:t>
      </w:r>
      <w:proofErr w:type="spellEnd"/>
      <w:r w:rsidRPr="007C6060">
        <w:rPr>
          <w:rFonts w:ascii="Times New Roman" w:hAnsi="Times New Roman" w:cs="Times New Roman"/>
          <w:b/>
          <w:sz w:val="24"/>
          <w:szCs w:val="24"/>
        </w:rPr>
        <w:t xml:space="preserve"> ОШ ЯМР в процессе проектирования и реализации задач воспитательного процесса с детьми дошкольного возраста</w:t>
      </w:r>
    </w:p>
    <w:p w:rsidR="00992A6D" w:rsidRPr="007C6060" w:rsidRDefault="00992A6D" w:rsidP="00EC47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992A6D" w:rsidTr="00992A6D">
        <w:tc>
          <w:tcPr>
            <w:tcW w:w="1980" w:type="dxa"/>
          </w:tcPr>
          <w:p w:rsidR="00992A6D" w:rsidRDefault="00992A6D" w:rsidP="0099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64" w:type="dxa"/>
          </w:tcPr>
          <w:p w:rsidR="00992A6D" w:rsidRDefault="00992A6D" w:rsidP="0099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Функционал, связанный с организацией воспитательного процесса</w:t>
            </w:r>
          </w:p>
        </w:tc>
      </w:tr>
      <w:tr w:rsidR="00992A6D" w:rsidTr="00992A6D">
        <w:tc>
          <w:tcPr>
            <w:tcW w:w="1980" w:type="dxa"/>
          </w:tcPr>
          <w:p w:rsidR="00992A6D" w:rsidRDefault="00992A6D" w:rsidP="00C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364" w:type="dxa"/>
          </w:tcPr>
          <w:p w:rsidR="00992A6D" w:rsidRDefault="00992A6D" w:rsidP="00E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Управляет воспитательной деятельностью на уровне ОО, создает условия, позволяющие педагогическим работникам реализовывать воспитательную деятельность, формирует мотивацию педагогов к участию в разработке и реализации образовательных и социально значимых проектов; регулирование , контроль и анализ итогов  воспитательной деятельности в дошкольных группах; контролирует исполнение управленческих решений по воспитательной деятельности на ступени ДО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ЯМР;</w:t>
            </w:r>
            <w:r w:rsidR="008646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воспитательную деятельность, включая календарный план воспитательной работы; организует повышение психолого-педагогической квалификации педагогических работников; организует участие воспитанников в конкурсном движении разного уровня; подготавливает информацию для наполнения сайта по вопросам воспитательной деятельности; развитие взаимодействия с социальными партнерами.</w:t>
            </w:r>
          </w:p>
        </w:tc>
      </w:tr>
      <w:tr w:rsidR="00992A6D" w:rsidTr="00992A6D">
        <w:tc>
          <w:tcPr>
            <w:tcW w:w="1980" w:type="dxa"/>
          </w:tcPr>
          <w:p w:rsidR="00992A6D" w:rsidRDefault="00992A6D" w:rsidP="00C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364" w:type="dxa"/>
          </w:tcPr>
          <w:p w:rsidR="00992A6D" w:rsidRDefault="00864648" w:rsidP="00E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психолого-педагогическую помощь, осуществляет социологические исследования обучающихся по программам ДО; организация и реализация мероприятий, имеющих воспитательную направленность.</w:t>
            </w:r>
          </w:p>
        </w:tc>
      </w:tr>
      <w:tr w:rsidR="00992A6D" w:rsidTr="00992A6D">
        <w:tc>
          <w:tcPr>
            <w:tcW w:w="1980" w:type="dxa"/>
          </w:tcPr>
          <w:p w:rsidR="00992A6D" w:rsidRDefault="00992A6D" w:rsidP="00C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364" w:type="dxa"/>
          </w:tcPr>
          <w:p w:rsidR="00992A6D" w:rsidRDefault="00CD1C5C" w:rsidP="00E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реализует мероприятия</w:t>
            </w:r>
            <w:r w:rsidR="0086464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меющие</w:t>
            </w:r>
            <w:r w:rsidR="008646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направленность, психолого-педагогическое просвещение участников воспитательного процесса, включая детей с ОВЗ.</w:t>
            </w:r>
          </w:p>
        </w:tc>
      </w:tr>
      <w:tr w:rsidR="00992A6D" w:rsidTr="00992A6D">
        <w:tc>
          <w:tcPr>
            <w:tcW w:w="1980" w:type="dxa"/>
          </w:tcPr>
          <w:p w:rsidR="00992A6D" w:rsidRDefault="00992A6D" w:rsidP="00C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364" w:type="dxa"/>
          </w:tcPr>
          <w:p w:rsidR="00992A6D" w:rsidRDefault="00864648" w:rsidP="00E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="006019CC">
              <w:rPr>
                <w:rFonts w:ascii="Times New Roman" w:hAnsi="Times New Roman" w:cs="Times New Roman"/>
                <w:sz w:val="24"/>
                <w:szCs w:val="24"/>
              </w:rPr>
              <w:t>реализацию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</w:t>
            </w:r>
            <w:r w:rsidR="004D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</w:t>
            </w:r>
            <w:r w:rsidR="004D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творчестве и физической культуре;</w:t>
            </w:r>
            <w:r w:rsidR="004D483B">
              <w:rPr>
                <w:rFonts w:ascii="Times New Roman" w:hAnsi="Times New Roman" w:cs="Times New Roman"/>
                <w:sz w:val="24"/>
                <w:szCs w:val="24"/>
              </w:rPr>
              <w:t xml:space="preserve">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у детей активной гражданской позиции</w:t>
            </w:r>
            <w:r w:rsidR="004D483B">
              <w:rPr>
                <w:rFonts w:ascii="Times New Roman" w:hAnsi="Times New Roman" w:cs="Times New Roman"/>
                <w:sz w:val="24"/>
                <w:szCs w:val="24"/>
              </w:rPr>
              <w:t>, сохранение и приумножение нравственных и к</w:t>
            </w:r>
            <w:r w:rsidR="00CD1C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83B">
              <w:rPr>
                <w:rFonts w:ascii="Times New Roman" w:hAnsi="Times New Roman" w:cs="Times New Roman"/>
                <w:sz w:val="24"/>
                <w:szCs w:val="24"/>
              </w:rPr>
              <w:t>льтурных ценностей</w:t>
            </w:r>
            <w:r w:rsidR="00CD1C5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современной жизни, сохранение традиций ДОУ; организует работу по формированию общей культуры будущего школьника; формирование потребности в здоровье сберегающем образе жизни;</w:t>
            </w:r>
          </w:p>
          <w:p w:rsidR="00CD1C5C" w:rsidRDefault="006019CC" w:rsidP="00E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1C5C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участия дошкольников в мероприятиях различного уровня воспитательной направленности.</w:t>
            </w:r>
          </w:p>
        </w:tc>
      </w:tr>
      <w:tr w:rsidR="00992A6D" w:rsidTr="00992A6D">
        <w:tc>
          <w:tcPr>
            <w:tcW w:w="1980" w:type="dxa"/>
          </w:tcPr>
          <w:p w:rsidR="00992A6D" w:rsidRDefault="00992A6D" w:rsidP="00C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64" w:type="dxa"/>
          </w:tcPr>
          <w:p w:rsidR="006019CC" w:rsidRDefault="006019CC" w:rsidP="0060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реализацию потребности обучающихся по программам ДО в творчестве и физической культуре; формирование у детей активной гражданской позиции, сохранение и приумножение нравственных и культурных ценностей в условиях современной жизни, сохранение традиций ДОУ; организует работу по формированию общей культуры будущего школьника; формирование потребности в здоровье сберегающем образе жизни;</w:t>
            </w:r>
          </w:p>
          <w:p w:rsidR="00992A6D" w:rsidRDefault="006019CC" w:rsidP="0060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дошкольников в мероприятиях различного уровня воспитательной направленности.</w:t>
            </w:r>
          </w:p>
        </w:tc>
      </w:tr>
      <w:tr w:rsidR="00992A6D" w:rsidTr="00992A6D">
        <w:tc>
          <w:tcPr>
            <w:tcW w:w="1980" w:type="dxa"/>
          </w:tcPr>
          <w:p w:rsidR="00992A6D" w:rsidRDefault="00992A6D" w:rsidP="00C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364" w:type="dxa"/>
          </w:tcPr>
          <w:p w:rsidR="006019CC" w:rsidRDefault="00CD1C5C" w:rsidP="00EC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обеспечивает возможность занятия творчеством и трудовой деятельности, участвует в организации работы по формированию общей культуры будущего школьника.</w:t>
            </w:r>
          </w:p>
        </w:tc>
      </w:tr>
    </w:tbl>
    <w:p w:rsidR="006019CC" w:rsidRDefault="006019CC" w:rsidP="006019CC">
      <w:pPr>
        <w:spacing w:line="276" w:lineRule="auto"/>
        <w:ind w:firstLine="709"/>
        <w:jc w:val="both"/>
        <w:rPr>
          <w:i/>
          <w:iCs/>
          <w:color w:val="000000"/>
        </w:rPr>
      </w:pPr>
    </w:p>
    <w:p w:rsidR="006019CC" w:rsidRDefault="006019CC" w:rsidP="006019C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019CC">
        <w:rPr>
          <w:rFonts w:ascii="Times New Roman" w:hAnsi="Times New Roman" w:cs="Times New Roman"/>
          <w:b/>
          <w:bCs/>
          <w:color w:val="000000"/>
        </w:rPr>
        <w:t>3.5. Нормативно-методическое обеспечение реализации Программы воспитания</w:t>
      </w:r>
    </w:p>
    <w:p w:rsidR="00425ECD" w:rsidRPr="00425ECD" w:rsidRDefault="00425ECD" w:rsidP="00F420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Style w:val="ae"/>
          <w:rFonts w:ascii="Times New Roman" w:hAnsi="Times New Roman" w:cs="Times New Roman"/>
          <w:color w:val="454545"/>
          <w:sz w:val="24"/>
          <w:szCs w:val="24"/>
        </w:rPr>
        <w:t>Федеральные законы:</w:t>
      </w:r>
      <w:r w:rsidRPr="00425ECD">
        <w:rPr>
          <w:rFonts w:ascii="Times New Roman" w:hAnsi="Times New Roman" w:cs="Times New Roman"/>
          <w:color w:val="454545"/>
          <w:sz w:val="24"/>
          <w:szCs w:val="24"/>
        </w:rPr>
        <w:br/>
      </w:r>
    </w:p>
    <w:p w:rsidR="00425ECD" w:rsidRPr="00425ECD" w:rsidRDefault="00425ECD" w:rsidP="00F42092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Fonts w:ascii="Times New Roman" w:hAnsi="Times New Roman" w:cs="Times New Roman"/>
          <w:color w:val="454545"/>
          <w:sz w:val="24"/>
          <w:szCs w:val="24"/>
        </w:rPr>
        <w:t>Федеральный закон от 29 декабря 2012 г. N 273-ФЗ</w:t>
      </w:r>
      <w:hyperlink r:id="rId11" w:history="1">
        <w:r w:rsidRPr="00425ECD">
          <w:rPr>
            <w:rStyle w:val="ab"/>
            <w:rFonts w:ascii="Times New Roman" w:hAnsi="Times New Roman" w:cs="Times New Roman"/>
            <w:color w:val="4E689D"/>
            <w:sz w:val="24"/>
            <w:szCs w:val="24"/>
          </w:rPr>
          <w:t> "Об образовании в Российской Федерации"</w:t>
        </w:r>
      </w:hyperlink>
    </w:p>
    <w:p w:rsidR="00425ECD" w:rsidRPr="00425ECD" w:rsidRDefault="00425ECD" w:rsidP="00F420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Style w:val="ae"/>
          <w:rFonts w:ascii="Times New Roman" w:hAnsi="Times New Roman" w:cs="Times New Roman"/>
          <w:color w:val="454545"/>
          <w:sz w:val="24"/>
          <w:szCs w:val="24"/>
        </w:rPr>
        <w:t>Приказы Министерства образования и науки РФ:</w:t>
      </w:r>
      <w:r w:rsidRPr="00425ECD">
        <w:rPr>
          <w:rFonts w:ascii="Times New Roman" w:hAnsi="Times New Roman" w:cs="Times New Roman"/>
          <w:color w:val="454545"/>
          <w:sz w:val="24"/>
          <w:szCs w:val="24"/>
        </w:rPr>
        <w:br/>
      </w:r>
    </w:p>
    <w:p w:rsidR="00425ECD" w:rsidRPr="00425ECD" w:rsidRDefault="00425ECD" w:rsidP="00F42092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Fonts w:ascii="Times New Roman" w:hAnsi="Times New Roman" w:cs="Times New Roman"/>
          <w:color w:val="454545"/>
          <w:sz w:val="24"/>
          <w:szCs w:val="24"/>
        </w:rPr>
        <w:t>Приказ Министерства образования и науки РФ от 30 августа 2013 г. N 1014 </w:t>
      </w:r>
      <w:hyperlink r:id="rId12" w:tgtFrame="_blank" w:history="1">
        <w:r w:rsidRPr="00425ECD">
          <w:rPr>
            <w:rStyle w:val="ab"/>
            <w:rFonts w:ascii="Times New Roman" w:hAnsi="Times New Roman" w:cs="Times New Roman"/>
            <w:color w:val="35466A"/>
            <w:sz w:val="24"/>
            <w:szCs w:val="24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425ECD" w:rsidRPr="00425ECD" w:rsidRDefault="00425ECD" w:rsidP="00F42092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Fonts w:ascii="Times New Roman" w:hAnsi="Times New Roman" w:cs="Times New Roman"/>
          <w:color w:val="454545"/>
          <w:sz w:val="24"/>
          <w:szCs w:val="24"/>
        </w:rPr>
        <w:t>Приказ Министерства образования и науки РФ от 17 октября 2013 г. N 1155 </w:t>
      </w:r>
      <w:hyperlink r:id="rId13" w:tgtFrame="_blank" w:history="1">
        <w:r w:rsidRPr="00425ECD">
          <w:rPr>
            <w:rStyle w:val="ab"/>
            <w:rFonts w:ascii="Times New Roman" w:hAnsi="Times New Roman" w:cs="Times New Roman"/>
            <w:color w:val="4E689D"/>
            <w:sz w:val="24"/>
            <w:szCs w:val="24"/>
          </w:rPr>
          <w:t>"Об утверждении федерального государственного образовательного стандарта дошкольного образования"</w:t>
        </w:r>
      </w:hyperlink>
    </w:p>
    <w:p w:rsidR="00425ECD" w:rsidRPr="00425ECD" w:rsidRDefault="00425ECD" w:rsidP="00F420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Style w:val="ae"/>
          <w:rFonts w:ascii="Times New Roman" w:hAnsi="Times New Roman" w:cs="Times New Roman"/>
          <w:color w:val="454545"/>
          <w:sz w:val="24"/>
          <w:szCs w:val="24"/>
        </w:rPr>
        <w:t>Санитарные нормы и правила:</w:t>
      </w:r>
      <w:r w:rsidRPr="00425ECD">
        <w:rPr>
          <w:rFonts w:ascii="Times New Roman" w:hAnsi="Times New Roman" w:cs="Times New Roman"/>
          <w:color w:val="454545"/>
          <w:sz w:val="24"/>
          <w:szCs w:val="24"/>
        </w:rPr>
        <w:br/>
      </w:r>
    </w:p>
    <w:p w:rsidR="00425ECD" w:rsidRPr="00425ECD" w:rsidRDefault="00425ECD" w:rsidP="00F42092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Fonts w:ascii="Times New Roman" w:hAnsi="Times New Roman" w:cs="Times New Roman"/>
          <w:color w:val="454545"/>
          <w:sz w:val="24"/>
          <w:szCs w:val="24"/>
        </w:rPr>
        <w:t>Постановление Главного государственного санитарного врача РФ от 15 мая 2013 г. N 26 </w:t>
      </w:r>
      <w:hyperlink r:id="rId14" w:tgtFrame="_blank" w:history="1">
        <w:r w:rsidRPr="00425ECD">
          <w:rPr>
            <w:rStyle w:val="ab"/>
            <w:rFonts w:ascii="Times New Roman" w:hAnsi="Times New Roman" w:cs="Times New Roman"/>
            <w:color w:val="4E689D"/>
            <w:sz w:val="24"/>
            <w:szCs w:val="24"/>
          </w:rPr>
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425ECD" w:rsidRPr="00425ECD" w:rsidRDefault="00425ECD" w:rsidP="00F420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Style w:val="ae"/>
          <w:rFonts w:ascii="Times New Roman" w:hAnsi="Times New Roman" w:cs="Times New Roman"/>
          <w:color w:val="454545"/>
          <w:sz w:val="24"/>
          <w:szCs w:val="24"/>
        </w:rPr>
        <w:t>Письма министерств и ведомств:</w:t>
      </w:r>
      <w:r w:rsidRPr="00425ECD">
        <w:rPr>
          <w:rFonts w:ascii="Times New Roman" w:hAnsi="Times New Roman" w:cs="Times New Roman"/>
          <w:color w:val="454545"/>
          <w:sz w:val="24"/>
          <w:szCs w:val="24"/>
        </w:rPr>
        <w:br/>
      </w:r>
    </w:p>
    <w:p w:rsidR="00425ECD" w:rsidRPr="00425ECD" w:rsidRDefault="00425ECD" w:rsidP="00F42092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4"/>
          <w:szCs w:val="24"/>
        </w:rPr>
      </w:pPr>
      <w:r w:rsidRPr="00425ECD">
        <w:rPr>
          <w:rFonts w:ascii="Times New Roman" w:hAnsi="Times New Roman" w:cs="Times New Roman"/>
          <w:color w:val="454545"/>
          <w:sz w:val="24"/>
          <w:szCs w:val="24"/>
        </w:rPr>
        <w:t>Письмо Министерства образования и науки РФ от 5 августа 2013 г. N 08-1049 </w:t>
      </w:r>
      <w:hyperlink r:id="rId15" w:tgtFrame="_blank" w:history="1">
        <w:r w:rsidRPr="00425ECD">
          <w:rPr>
            <w:rStyle w:val="ab"/>
            <w:rFonts w:ascii="Times New Roman" w:hAnsi="Times New Roman" w:cs="Times New Roman"/>
            <w:color w:val="4E689D"/>
            <w:sz w:val="24"/>
            <w:szCs w:val="24"/>
          </w:rPr>
          <w:t>"Об организации различных форм присмотра и ухода за детьми"</w:t>
        </w:r>
      </w:hyperlink>
    </w:p>
    <w:p w:rsidR="00425ECD" w:rsidRPr="00425ECD" w:rsidRDefault="00425ECD" w:rsidP="00F420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Style w:val="ae"/>
          <w:rFonts w:ascii="Times New Roman" w:hAnsi="Times New Roman" w:cs="Times New Roman"/>
          <w:sz w:val="24"/>
          <w:szCs w:val="24"/>
        </w:rPr>
      </w:pPr>
      <w:r w:rsidRPr="00425ECD">
        <w:rPr>
          <w:rStyle w:val="ae"/>
          <w:rFonts w:ascii="Times New Roman" w:hAnsi="Times New Roman" w:cs="Times New Roman"/>
          <w:sz w:val="24"/>
          <w:szCs w:val="24"/>
        </w:rPr>
        <w:t>Подзаконные акты: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79"/>
      </w:tblGrid>
      <w:tr w:rsidR="00425ECD" w:rsidRPr="00C139C3" w:rsidTr="0085614F">
        <w:tc>
          <w:tcPr>
            <w:tcW w:w="9498" w:type="dxa"/>
            <w:shd w:val="clear" w:color="auto" w:fill="auto"/>
          </w:tcPr>
          <w:p w:rsidR="00425ECD" w:rsidRPr="00425ECD" w:rsidRDefault="00425ECD" w:rsidP="00F42092">
            <w:pPr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C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 </w:t>
            </w:r>
          </w:p>
        </w:tc>
      </w:tr>
      <w:tr w:rsidR="00425ECD" w:rsidTr="0085614F">
        <w:tc>
          <w:tcPr>
            <w:tcW w:w="9498" w:type="dxa"/>
            <w:shd w:val="clear" w:color="auto" w:fill="auto"/>
          </w:tcPr>
          <w:p w:rsidR="00425ECD" w:rsidRPr="00425ECD" w:rsidRDefault="00425ECD" w:rsidP="00F42092">
            <w:pPr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C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12 ноября 2020 г. № 2945-р «Об утверждении плана мероприятий по реализации в 2021 - 2025 годах Стратегии развития воспитания в Российской Федерации на период до 2025 года» </w:t>
            </w:r>
          </w:p>
        </w:tc>
      </w:tr>
    </w:tbl>
    <w:p w:rsidR="00425ECD" w:rsidRDefault="00425ECD" w:rsidP="006019C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6019CC" w:rsidRDefault="006019CC" w:rsidP="006019C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6019CC">
        <w:rPr>
          <w:rFonts w:ascii="Times New Roman" w:hAnsi="Times New Roman" w:cs="Times New Roman"/>
          <w:bCs/>
          <w:color w:val="000000"/>
        </w:rPr>
        <w:t>Локальные правовые акты, в которые вносятся изменения в соответствие с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019CC">
        <w:rPr>
          <w:rFonts w:ascii="Times New Roman" w:hAnsi="Times New Roman" w:cs="Times New Roman"/>
          <w:bCs/>
          <w:color w:val="000000"/>
        </w:rPr>
        <w:t>рабочей программой воспитания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6019CC" w:rsidRDefault="006019CC" w:rsidP="006019C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ООП ДО МОУ </w:t>
      </w:r>
      <w:proofErr w:type="spellStart"/>
      <w:r>
        <w:rPr>
          <w:rFonts w:ascii="Times New Roman" w:hAnsi="Times New Roman" w:cs="Times New Roman"/>
          <w:bCs/>
          <w:color w:val="000000"/>
        </w:rPr>
        <w:t>Карабихская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ОШ ЯМР,</w:t>
      </w:r>
    </w:p>
    <w:p w:rsidR="006019CC" w:rsidRDefault="006019CC" w:rsidP="006019C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Годовой план работы дошкольных </w:t>
      </w:r>
      <w:proofErr w:type="gramStart"/>
      <w:r>
        <w:rPr>
          <w:rFonts w:ascii="Times New Roman" w:hAnsi="Times New Roman" w:cs="Times New Roman"/>
          <w:bCs/>
          <w:color w:val="000000"/>
        </w:rPr>
        <w:t>групп  МОУ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Карабихская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ОШ ЯМР,</w:t>
      </w:r>
    </w:p>
    <w:p w:rsidR="006019CC" w:rsidRDefault="006019CC" w:rsidP="006019C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- Должностные инструкции педагогов, отвечающих за организацию воспитательной деятельности в ДОУ.</w:t>
      </w:r>
    </w:p>
    <w:p w:rsidR="001D2398" w:rsidRDefault="006019CC" w:rsidP="006019C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Данные документы расположены на сайте ОО В разделах «Образование» и «Дошкольные группы»</w:t>
      </w:r>
    </w:p>
    <w:p w:rsidR="006019CC" w:rsidRDefault="001D2398" w:rsidP="006019C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hyperlink r:id="rId16" w:history="1">
        <w:r w:rsidRPr="00994D29">
          <w:rPr>
            <w:rStyle w:val="ab"/>
            <w:rFonts w:ascii="Times New Roman" w:hAnsi="Times New Roman" w:cs="Times New Roman"/>
            <w:bCs/>
          </w:rPr>
          <w:t>https://karabiha.edu.yar.ru/obrazovanieuu/obrazovanie.html</w:t>
        </w:r>
      </w:hyperlink>
    </w:p>
    <w:p w:rsidR="001D2398" w:rsidRDefault="00461CE0" w:rsidP="006019C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hyperlink r:id="rId17" w:history="1">
        <w:r w:rsidR="001D2398" w:rsidRPr="00994D29">
          <w:rPr>
            <w:rStyle w:val="ab"/>
            <w:rFonts w:ascii="Times New Roman" w:hAnsi="Times New Roman" w:cs="Times New Roman"/>
          </w:rPr>
          <w:t>https://karabiha.edu.yar.ru/doshkolnie_gruppi_index/osnovnie_svedeniya.html</w:t>
        </w:r>
      </w:hyperlink>
    </w:p>
    <w:p w:rsidR="001D2398" w:rsidRPr="006019CC" w:rsidRDefault="001D2398" w:rsidP="006019C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019CC" w:rsidRPr="00A9096A" w:rsidRDefault="006019CC" w:rsidP="00A9096A">
      <w:pPr>
        <w:pStyle w:val="1"/>
        <w:numPr>
          <w:ilvl w:val="0"/>
          <w:numId w:val="0"/>
        </w:numPr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 Особые</w:t>
      </w:r>
      <w:r w:rsidR="00A90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</w:p>
    <w:p w:rsidR="006019CC" w:rsidRPr="006019CC" w:rsidRDefault="006019CC" w:rsidP="006019CC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b/>
          <w:i/>
          <w:color w:val="000000"/>
        </w:rPr>
        <w:t>На уровне уклада:</w:t>
      </w:r>
      <w:r w:rsidRPr="006019CC">
        <w:rPr>
          <w:rFonts w:ascii="Times New Roman" w:hAnsi="Times New Roman" w:cs="Times New Roman"/>
          <w:color w:val="000000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b/>
          <w:i/>
          <w:color w:val="000000"/>
        </w:rPr>
        <w:t>На уровне воспитывающих сред</w:t>
      </w:r>
      <w:r w:rsidRPr="006019CC">
        <w:rPr>
          <w:rFonts w:ascii="Times New Roman" w:hAnsi="Times New Roman" w:cs="Times New Roman"/>
          <w:color w:val="000000"/>
        </w:rPr>
        <w:t>: ППС строится как максимально доступная для детей</w:t>
      </w:r>
      <w:r w:rsidRPr="006019CC">
        <w:rPr>
          <w:rFonts w:ascii="Times New Roman" w:hAnsi="Times New Roman" w:cs="Times New Roman"/>
          <w:color w:val="000000"/>
        </w:rPr>
        <w:br/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b/>
          <w:i/>
          <w:color w:val="000000"/>
        </w:rPr>
        <w:t>На уровне общности</w:t>
      </w:r>
      <w:r w:rsidRPr="006019CC">
        <w:rPr>
          <w:rFonts w:ascii="Times New Roman" w:hAnsi="Times New Roman" w:cs="Times New Roman"/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Pr="006019CC">
        <w:rPr>
          <w:rFonts w:ascii="Times New Roman" w:hAnsi="Times New Roman" w:cs="Times New Roman"/>
          <w:color w:val="000000"/>
        </w:rPr>
        <w:br/>
        <w:t>и сотрудничества в совместной деятельности.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b/>
          <w:i/>
          <w:color w:val="000000"/>
        </w:rPr>
        <w:t>На уровне деятельностей</w:t>
      </w:r>
      <w:r w:rsidRPr="006019CC">
        <w:rPr>
          <w:rFonts w:ascii="Times New Roman" w:hAnsi="Times New Roman" w:cs="Times New Roman"/>
          <w:color w:val="000000"/>
        </w:rPr>
        <w:t>: педагогическое проектирование совместной деятельности</w:t>
      </w:r>
      <w:r w:rsidRPr="006019CC">
        <w:rPr>
          <w:rFonts w:ascii="Times New Roman" w:hAnsi="Times New Roman" w:cs="Times New Roman"/>
          <w:color w:val="000000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Pr="006019CC">
        <w:rPr>
          <w:rFonts w:ascii="Times New Roman" w:hAnsi="Times New Roman" w:cs="Times New Roman"/>
          <w:color w:val="000000"/>
        </w:rPr>
        <w:br/>
        <w:t>и ответственность каждого ребенка в социальной ситуации его развития.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b/>
          <w:i/>
          <w:color w:val="000000"/>
        </w:rPr>
        <w:t>На уровне событий</w:t>
      </w:r>
      <w:r w:rsidRPr="006019CC">
        <w:rPr>
          <w:rFonts w:ascii="Times New Roman" w:hAnsi="Times New Roman" w:cs="Times New Roman"/>
          <w:color w:val="000000"/>
        </w:rPr>
        <w:t>: проектирование педагогами ритмов жизни, праздников и общих дел</w:t>
      </w:r>
      <w:r w:rsidRPr="006019CC">
        <w:rPr>
          <w:rFonts w:ascii="Times New Roman" w:hAnsi="Times New Roman" w:cs="Times New Roman"/>
          <w:color w:val="000000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6019CC" w:rsidRPr="006019CC" w:rsidRDefault="006019CC" w:rsidP="006019CC">
      <w:pPr>
        <w:pStyle w:val="11"/>
        <w:tabs>
          <w:tab w:val="left" w:pos="851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6019CC" w:rsidRPr="006019CC" w:rsidRDefault="006019CC" w:rsidP="00F4209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lastRenderedPageBreak/>
        <w:t xml:space="preserve">полноценное проживание ребенком всех этапов детства (младенческого, раннего </w:t>
      </w:r>
      <w:r w:rsidRPr="006019CC"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6019CC" w:rsidRPr="006019CC" w:rsidRDefault="006019CC" w:rsidP="00F4209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6019CC" w:rsidRPr="006019CC" w:rsidRDefault="006019CC" w:rsidP="00F4209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019CC" w:rsidRPr="006019CC" w:rsidRDefault="006019CC" w:rsidP="00F4209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6019CC" w:rsidRPr="006019CC" w:rsidRDefault="006019CC" w:rsidP="00F42092">
      <w:pPr>
        <w:pStyle w:val="11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>Задачами воспитания детей с ОВЗ в условиях дошкольной образовательной организации являются:</w:t>
      </w:r>
    </w:p>
    <w:p w:rsidR="006019CC" w:rsidRPr="006019CC" w:rsidRDefault="006019CC" w:rsidP="00F42092">
      <w:pPr>
        <w:pStyle w:val="11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6019CC">
        <w:rPr>
          <w:color w:val="000000"/>
          <w:sz w:val="24"/>
          <w:szCs w:val="24"/>
        </w:rPr>
        <w:br/>
        <w:t>и ответственности;</w:t>
      </w:r>
    </w:p>
    <w:p w:rsidR="006019CC" w:rsidRPr="006019CC" w:rsidRDefault="006019CC" w:rsidP="00F42092">
      <w:pPr>
        <w:pStyle w:val="11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6019CC" w:rsidRPr="006019CC" w:rsidRDefault="006019CC" w:rsidP="00F42092">
      <w:pPr>
        <w:pStyle w:val="11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</w:t>
      </w:r>
      <w:r w:rsidRPr="006019CC">
        <w:rPr>
          <w:color w:val="000000"/>
          <w:sz w:val="24"/>
          <w:szCs w:val="24"/>
        </w:rPr>
        <w:br/>
        <w:t>в развитии и содействие повышению уровня педагогической компетентности родителей;</w:t>
      </w:r>
    </w:p>
    <w:p w:rsidR="006019CC" w:rsidRPr="006019CC" w:rsidRDefault="006019CC" w:rsidP="00F42092">
      <w:pPr>
        <w:pStyle w:val="11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</w:t>
      </w:r>
      <w:r w:rsidRPr="006019CC">
        <w:rPr>
          <w:color w:val="000000"/>
          <w:sz w:val="24"/>
          <w:szCs w:val="24"/>
        </w:rPr>
        <w:br/>
        <w:t>в целях их успешной адаптации и интеграции в общество;</w:t>
      </w:r>
    </w:p>
    <w:p w:rsidR="006019CC" w:rsidRPr="006019CC" w:rsidRDefault="006019CC" w:rsidP="00F42092">
      <w:pPr>
        <w:pStyle w:val="11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</w:t>
      </w:r>
      <w:r w:rsidRPr="006019CC">
        <w:rPr>
          <w:color w:val="000000"/>
          <w:sz w:val="24"/>
          <w:szCs w:val="24"/>
        </w:rPr>
        <w:br/>
        <w:t>об окружающем мире;</w:t>
      </w:r>
    </w:p>
    <w:p w:rsidR="006019CC" w:rsidRPr="006019CC" w:rsidRDefault="006019CC" w:rsidP="00F42092">
      <w:pPr>
        <w:pStyle w:val="11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6019CC" w:rsidRPr="006019CC" w:rsidRDefault="006019CC" w:rsidP="00F42092">
      <w:pPr>
        <w:pStyle w:val="11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 w:rsidRPr="006019CC">
        <w:rPr>
          <w:color w:val="000000"/>
          <w:sz w:val="24"/>
          <w:szCs w:val="24"/>
        </w:rPr>
        <w:br/>
        <w:t>их эмоционального благополучия;</w:t>
      </w:r>
    </w:p>
    <w:p w:rsidR="006019CC" w:rsidRPr="00154EBC" w:rsidRDefault="006019CC" w:rsidP="00F42092">
      <w:pPr>
        <w:pStyle w:val="11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19CC">
        <w:rPr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019CC">
        <w:rPr>
          <w:color w:val="000000"/>
          <w:sz w:val="24"/>
          <w:szCs w:val="24"/>
        </w:rPr>
        <w:t>принятых в обществе правил</w:t>
      </w:r>
      <w:proofErr w:type="gramEnd"/>
      <w:r w:rsidRPr="006019CC">
        <w:rPr>
          <w:color w:val="000000"/>
          <w:sz w:val="24"/>
          <w:szCs w:val="24"/>
        </w:rPr>
        <w:t xml:space="preserve"> и норм поведения в интересах человека, семьи, общества.</w:t>
      </w:r>
    </w:p>
    <w:p w:rsidR="00154EBC" w:rsidRDefault="00154EBC" w:rsidP="00154EBC">
      <w:pPr>
        <w:pStyle w:val="11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Детей с ОВЗ в дошкольных группах МОУ </w:t>
      </w:r>
      <w:proofErr w:type="spellStart"/>
      <w:r>
        <w:rPr>
          <w:color w:val="000000"/>
          <w:sz w:val="24"/>
          <w:szCs w:val="24"/>
        </w:rPr>
        <w:t>Кар</w:t>
      </w:r>
      <w:r w:rsidR="00C558D4">
        <w:rPr>
          <w:color w:val="000000"/>
          <w:sz w:val="24"/>
          <w:szCs w:val="24"/>
        </w:rPr>
        <w:t>абихская</w:t>
      </w:r>
      <w:proofErr w:type="spellEnd"/>
      <w:r w:rsidR="00C558D4">
        <w:rPr>
          <w:color w:val="000000"/>
          <w:sz w:val="24"/>
          <w:szCs w:val="24"/>
        </w:rPr>
        <w:t xml:space="preserve"> ОШ ЯМР в данный </w:t>
      </w:r>
      <w:proofErr w:type="gramStart"/>
      <w:r w:rsidR="00C558D4">
        <w:rPr>
          <w:color w:val="000000"/>
          <w:sz w:val="24"/>
          <w:szCs w:val="24"/>
        </w:rPr>
        <w:t>момент</w:t>
      </w:r>
      <w:r>
        <w:rPr>
          <w:color w:val="000000"/>
          <w:sz w:val="24"/>
          <w:szCs w:val="24"/>
        </w:rPr>
        <w:t xml:space="preserve">  нет</w:t>
      </w:r>
      <w:proofErr w:type="gramEnd"/>
      <w:r>
        <w:rPr>
          <w:color w:val="000000"/>
          <w:sz w:val="24"/>
          <w:szCs w:val="24"/>
        </w:rPr>
        <w:t xml:space="preserve">. Но необходимые условия для реализации </w:t>
      </w:r>
      <w:proofErr w:type="gramStart"/>
      <w:r>
        <w:rPr>
          <w:color w:val="000000"/>
          <w:sz w:val="24"/>
          <w:szCs w:val="24"/>
        </w:rPr>
        <w:t>АООП  и</w:t>
      </w:r>
      <w:proofErr w:type="gramEnd"/>
      <w:r>
        <w:rPr>
          <w:color w:val="000000"/>
          <w:sz w:val="24"/>
          <w:szCs w:val="24"/>
        </w:rPr>
        <w:t xml:space="preserve"> решения задач инклюзивн</w:t>
      </w:r>
      <w:r w:rsidR="00596ABA">
        <w:rPr>
          <w:color w:val="000000"/>
          <w:sz w:val="24"/>
          <w:szCs w:val="24"/>
        </w:rPr>
        <w:t>ого образования созданы.</w:t>
      </w:r>
    </w:p>
    <w:p w:rsidR="00154EBC" w:rsidRPr="006019CC" w:rsidRDefault="00154EBC" w:rsidP="00154EBC">
      <w:pPr>
        <w:pStyle w:val="11"/>
        <w:tabs>
          <w:tab w:val="left" w:pos="709"/>
          <w:tab w:val="left" w:pos="993"/>
        </w:tabs>
        <w:spacing w:line="276" w:lineRule="auto"/>
        <w:ind w:left="709"/>
        <w:jc w:val="both"/>
      </w:pPr>
    </w:p>
    <w:p w:rsidR="006019CC" w:rsidRPr="006019CC" w:rsidRDefault="006019CC" w:rsidP="006019CC">
      <w:pPr>
        <w:pStyle w:val="11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6019CC" w:rsidRPr="006019CC" w:rsidRDefault="00425ECD" w:rsidP="006019C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3.7. К</w:t>
      </w:r>
      <w:r w:rsidR="006019CC" w:rsidRPr="006019CC">
        <w:rPr>
          <w:rFonts w:ascii="Times New Roman" w:hAnsi="Times New Roman" w:cs="Times New Roman"/>
          <w:b/>
          <w:bCs/>
          <w:color w:val="000000"/>
        </w:rPr>
        <w:t>алендарный план воспитательной работы</w:t>
      </w:r>
    </w:p>
    <w:p w:rsidR="006019CC" w:rsidRPr="006019CC" w:rsidRDefault="00425ECD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К</w:t>
      </w:r>
      <w:r w:rsidR="006019CC" w:rsidRPr="006019CC">
        <w:rPr>
          <w:rFonts w:ascii="Times New Roman" w:hAnsi="Times New Roman" w:cs="Times New Roman"/>
          <w:b/>
          <w:color w:val="000000"/>
        </w:rPr>
        <w:t>алендарный план воспитательной работы</w:t>
      </w:r>
      <w:r>
        <w:rPr>
          <w:rFonts w:ascii="Times New Roman" w:hAnsi="Times New Roman" w:cs="Times New Roman"/>
          <w:color w:val="000000"/>
        </w:rPr>
        <w:t xml:space="preserve"> составляется на основе рабочей программы воспитания.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lastRenderedPageBreak/>
        <w:t>Примерный план воспитательной работы строится на основе базовых ценностей</w:t>
      </w:r>
      <w:r w:rsidRPr="006019CC">
        <w:rPr>
          <w:rFonts w:ascii="Times New Roman" w:hAnsi="Times New Roman" w:cs="Times New Roman"/>
          <w:color w:val="000000"/>
        </w:rPr>
        <w:br/>
        <w:t>по следующим этапам:</w:t>
      </w:r>
    </w:p>
    <w:p w:rsidR="006019CC" w:rsidRPr="006019CC" w:rsidRDefault="006019CC" w:rsidP="00F42092">
      <w:pPr>
        <w:numPr>
          <w:ilvl w:val="0"/>
          <w:numId w:val="2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>погружение-знакомство, которое реализуется в различных формах (чтение, просмотр, экскурсии и пр.);</w:t>
      </w:r>
    </w:p>
    <w:p w:rsidR="006019CC" w:rsidRPr="006019CC" w:rsidRDefault="006019CC" w:rsidP="00F42092">
      <w:pPr>
        <w:numPr>
          <w:ilvl w:val="0"/>
          <w:numId w:val="2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>разработка коллективного проекта, в рамках которого создаются творческие продукты;</w:t>
      </w:r>
    </w:p>
    <w:p w:rsidR="006019CC" w:rsidRPr="006019CC" w:rsidRDefault="006019CC" w:rsidP="00F42092">
      <w:pPr>
        <w:numPr>
          <w:ilvl w:val="0"/>
          <w:numId w:val="2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>организация события, которое формирует ценности.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 xml:space="preserve">События, формы и методы работы по решению воспитательных задач могут быть интегративными. </w:t>
      </w:r>
    </w:p>
    <w:p w:rsidR="006019CC" w:rsidRPr="006019CC" w:rsidRDefault="006019CC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19CC">
        <w:rPr>
          <w:rFonts w:ascii="Times New Roman" w:hAnsi="Times New Roman" w:cs="Times New Roman"/>
          <w:color w:val="000000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</w:t>
      </w:r>
      <w:r w:rsidRPr="006019CC">
        <w:rPr>
          <w:rFonts w:ascii="Times New Roman" w:hAnsi="Times New Roman" w:cs="Times New Roman"/>
          <w:color w:val="000000"/>
        </w:rPr>
        <w:br/>
        <w:t>и виды деятельности детей в каждой из форм работы.</w:t>
      </w:r>
    </w:p>
    <w:p w:rsidR="00570CD4" w:rsidRDefault="006019CC" w:rsidP="0061170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019CC">
        <w:rPr>
          <w:rFonts w:ascii="Times New Roman" w:hAnsi="Times New Roman" w:cs="Times New Roman"/>
          <w:color w:val="000000"/>
        </w:rPr>
        <w:t xml:space="preserve">В течение всего года воспитатель осуществляет </w:t>
      </w:r>
      <w:r w:rsidRPr="006019CC">
        <w:rPr>
          <w:rFonts w:ascii="Times New Roman" w:hAnsi="Times New Roman" w:cs="Times New Roman"/>
          <w:b/>
          <w:color w:val="000000"/>
        </w:rPr>
        <w:t>педагогическую диагностику</w:t>
      </w:r>
      <w:r w:rsidRPr="006019CC">
        <w:rPr>
          <w:rFonts w:ascii="Times New Roman" w:hAnsi="Times New Roman" w:cs="Times New Roman"/>
          <w:color w:val="000000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</w:t>
      </w:r>
      <w:r w:rsidR="00611709">
        <w:rPr>
          <w:rFonts w:ascii="Times New Roman" w:hAnsi="Times New Roman" w:cs="Times New Roman"/>
          <w:color w:val="000000"/>
        </w:rPr>
        <w:t>и ее проявление в его поведен</w:t>
      </w:r>
    </w:p>
    <w:p w:rsidR="00570CD4" w:rsidRPr="006019CC" w:rsidRDefault="00570CD4" w:rsidP="006019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0CD4" w:rsidRPr="00570CD4" w:rsidRDefault="00570CD4" w:rsidP="00570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CD4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570CD4" w:rsidRDefault="00570CD4" w:rsidP="00570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CD4">
        <w:rPr>
          <w:rFonts w:ascii="Times New Roman" w:hAnsi="Times New Roman" w:cs="Times New Roman"/>
          <w:b/>
          <w:sz w:val="24"/>
          <w:szCs w:val="24"/>
        </w:rPr>
        <w:t xml:space="preserve">в дошкольные группы МОУ </w:t>
      </w:r>
      <w:proofErr w:type="spellStart"/>
      <w:r w:rsidRPr="00570CD4">
        <w:rPr>
          <w:rFonts w:ascii="Times New Roman" w:hAnsi="Times New Roman" w:cs="Times New Roman"/>
          <w:b/>
          <w:sz w:val="24"/>
          <w:szCs w:val="24"/>
        </w:rPr>
        <w:t>Карабихская</w:t>
      </w:r>
      <w:proofErr w:type="spellEnd"/>
      <w:r w:rsidRPr="00570CD4">
        <w:rPr>
          <w:rFonts w:ascii="Times New Roman" w:hAnsi="Times New Roman" w:cs="Times New Roman"/>
          <w:b/>
          <w:sz w:val="24"/>
          <w:szCs w:val="24"/>
        </w:rPr>
        <w:t xml:space="preserve"> ОШ ЯМР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(образец)</w:t>
      </w:r>
    </w:p>
    <w:p w:rsidR="007C6060" w:rsidRDefault="007C6060" w:rsidP="00570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1252"/>
        <w:gridCol w:w="1143"/>
        <w:gridCol w:w="1218"/>
        <w:gridCol w:w="1176"/>
        <w:gridCol w:w="1194"/>
        <w:gridCol w:w="1914"/>
      </w:tblGrid>
      <w:tr w:rsidR="007C6060" w:rsidRPr="007C6060" w:rsidTr="007C6060">
        <w:tc>
          <w:tcPr>
            <w:tcW w:w="1542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2" w:type="dxa"/>
            <w:gridSpan w:val="6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модуля</w:t>
            </w:r>
          </w:p>
        </w:tc>
      </w:tr>
      <w:tr w:rsidR="007C6060" w:rsidRPr="007C6060" w:rsidTr="00461CE0">
        <w:tc>
          <w:tcPr>
            <w:tcW w:w="1542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444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542" w:type="dxa"/>
            <w:gridSpan w:val="2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Группа «</w:t>
            </w:r>
            <w:proofErr w:type="spellStart"/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Смешарики</w:t>
            </w:r>
            <w:proofErr w:type="spellEnd"/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816" w:type="dxa"/>
            <w:gridSpan w:val="3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«Почемучки»</w:t>
            </w:r>
          </w:p>
        </w:tc>
      </w:tr>
      <w:tr w:rsidR="007C6060" w:rsidRPr="007C6060" w:rsidTr="007C6060">
        <w:tc>
          <w:tcPr>
            <w:tcW w:w="1542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Ранний возраст</w:t>
            </w:r>
          </w:p>
        </w:tc>
        <w:tc>
          <w:tcPr>
            <w:tcW w:w="1271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возраст</w:t>
            </w:r>
          </w:p>
        </w:tc>
        <w:tc>
          <w:tcPr>
            <w:tcW w:w="1272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272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272" w:type="dxa"/>
          </w:tcPr>
          <w:p w:rsidR="007C6060" w:rsidRPr="007C6060" w:rsidRDefault="007C6060" w:rsidP="00570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6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</w:tbl>
    <w:p w:rsidR="007C6060" w:rsidRPr="007C6060" w:rsidRDefault="007C6060" w:rsidP="00570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6C9" w:rsidRDefault="00B106C9" w:rsidP="00570C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D4" w:rsidRDefault="00570CD4" w:rsidP="00AC144B">
      <w:pPr>
        <w:pageBreakBefore/>
        <w:spacing w:line="276" w:lineRule="auto"/>
        <w:jc w:val="center"/>
        <w:rPr>
          <w:rFonts w:ascii="Times New Roman" w:hAnsi="Times New Roman" w:cs="Times New Roman"/>
          <w:b/>
          <w:color w:val="000000"/>
        </w:rPr>
        <w:sectPr w:rsidR="00570CD4" w:rsidSect="00040CE3">
          <w:headerReference w:type="default" r:id="rId18"/>
          <w:type w:val="continuous"/>
          <w:pgSz w:w="11906" w:h="16838"/>
          <w:pgMar w:top="624" w:right="851" w:bottom="964" w:left="1701" w:header="170" w:footer="567" w:gutter="0"/>
          <w:cols w:space="708"/>
          <w:docGrid w:linePitch="360"/>
        </w:sectPr>
      </w:pPr>
    </w:p>
    <w:p w:rsidR="00294614" w:rsidRPr="00294614" w:rsidRDefault="00040CE3" w:rsidP="00040CE3">
      <w:pPr>
        <w:pStyle w:val="1"/>
        <w:numPr>
          <w:ilvl w:val="0"/>
          <w:numId w:val="0"/>
        </w:numPr>
        <w:spacing w:before="0"/>
        <w:ind w:left="1069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_Toc80265468"/>
      <w:r>
        <w:lastRenderedPageBreak/>
        <w:t>Приложение 1. Календарный план воспитательной работы</w:t>
      </w:r>
      <w:r>
        <w:t xml:space="preserve"> на 2021 – 2022 учебный год</w:t>
      </w:r>
      <w:r>
        <w:t xml:space="preserve"> (</w:t>
      </w:r>
      <w:r>
        <w:t>дошкольные группы</w:t>
      </w:r>
      <w:r>
        <w:t>)</w:t>
      </w:r>
      <w:bookmarkEnd w:id="1"/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94614" w:rsidRPr="00294614" w:rsidTr="00294614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FFFF00"/>
          </w:tcPr>
          <w:p w:rsidR="00294614" w:rsidRPr="00294614" w:rsidRDefault="00294614" w:rsidP="00294614">
            <w:pPr>
              <w:pStyle w:val="TableParagraph"/>
              <w:spacing w:line="233" w:lineRule="exact"/>
              <w:ind w:left="4732" w:right="4673"/>
              <w:jc w:val="both"/>
              <w:rPr>
                <w:b/>
                <w:sz w:val="20"/>
                <w:szCs w:val="20"/>
                <w:lang w:val="ru-RU"/>
              </w:rPr>
            </w:pPr>
            <w:r w:rsidRPr="00294614">
              <w:rPr>
                <w:b/>
                <w:sz w:val="20"/>
                <w:szCs w:val="20"/>
                <w:lang w:val="ru-RU"/>
              </w:rPr>
              <w:t>Модуль</w:t>
            </w:r>
            <w:r w:rsidRPr="00294614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b/>
                <w:sz w:val="20"/>
                <w:szCs w:val="20"/>
                <w:lang w:val="ru-RU"/>
              </w:rPr>
              <w:t xml:space="preserve">«Кем быть» </w:t>
            </w:r>
            <w:r w:rsidRPr="00294614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b/>
                <w:sz w:val="20"/>
                <w:szCs w:val="20"/>
                <w:lang w:val="ru-RU"/>
              </w:rPr>
              <w:t>ранняя</w:t>
            </w:r>
            <w:r w:rsidRPr="00294614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b/>
                <w:sz w:val="20"/>
                <w:szCs w:val="20"/>
                <w:lang w:val="ru-RU"/>
              </w:rPr>
              <w:t>профориентация»</w:t>
            </w:r>
          </w:p>
        </w:tc>
      </w:tr>
      <w:tr w:rsidR="007C6060" w:rsidRPr="00294614" w:rsidTr="00461CE0">
        <w:trPr>
          <w:trHeight w:val="650"/>
        </w:trPr>
        <w:tc>
          <w:tcPr>
            <w:tcW w:w="1431" w:type="dxa"/>
            <w:vMerge w:val="restart"/>
            <w:tcBorders>
              <w:top w:val="single" w:sz="4" w:space="0" w:color="000000"/>
            </w:tcBorders>
          </w:tcPr>
          <w:p w:rsidR="007C6060" w:rsidRPr="007C6060" w:rsidRDefault="007C6060" w:rsidP="007C6060">
            <w:pPr>
              <w:pStyle w:val="TableParagraph"/>
              <w:ind w:left="112" w:right="31" w:firstLine="348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Срок</w:t>
            </w:r>
            <w:proofErr w:type="spellEnd"/>
            <w:r w:rsidRPr="002946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417" w:type="dxa"/>
            <w:vMerge w:val="restart"/>
            <w:tcBorders>
              <w:top w:val="single" w:sz="4" w:space="0" w:color="000000"/>
            </w:tcBorders>
          </w:tcPr>
          <w:p w:rsidR="007C6060" w:rsidRPr="007C6060" w:rsidRDefault="007C6060" w:rsidP="007C6060">
            <w:pPr>
              <w:pStyle w:val="TableParagraph"/>
              <w:ind w:left="376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Формы</w:t>
            </w:r>
            <w:proofErr w:type="spellEnd"/>
            <w:r w:rsidRPr="00294614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6060" w:rsidRDefault="007C6060" w:rsidP="007C6060">
            <w:pPr>
              <w:pStyle w:val="TableParagraph"/>
              <w:ind w:left="179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7C6060" w:rsidRPr="007C6060" w:rsidRDefault="007C6060" w:rsidP="007C6060">
            <w:pPr>
              <w:pStyle w:val="TableParagraph"/>
              <w:ind w:left="17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Группа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Смешарики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70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6060" w:rsidRDefault="007C6060" w:rsidP="007C6060">
            <w:pPr>
              <w:pStyle w:val="TableParagraph"/>
              <w:ind w:left="750" w:right="35" w:hanging="644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7C6060" w:rsidRPr="007C6060" w:rsidRDefault="007C6060" w:rsidP="007C6060">
            <w:pPr>
              <w:pStyle w:val="TableParagraph"/>
              <w:ind w:left="750" w:right="35" w:hanging="64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Группа «Почемучки»</w:t>
            </w:r>
          </w:p>
        </w:tc>
      </w:tr>
      <w:tr w:rsidR="007C6060" w:rsidRPr="00294614" w:rsidTr="00461CE0">
        <w:trPr>
          <w:trHeight w:val="650"/>
        </w:trPr>
        <w:tc>
          <w:tcPr>
            <w:tcW w:w="1431" w:type="dxa"/>
            <w:vMerge/>
            <w:tcBorders>
              <w:bottom w:val="single" w:sz="4" w:space="0" w:color="000000"/>
            </w:tcBorders>
          </w:tcPr>
          <w:p w:rsidR="007C6060" w:rsidRPr="00294614" w:rsidRDefault="007C6060" w:rsidP="00294614">
            <w:pPr>
              <w:pStyle w:val="TableParagraph"/>
              <w:ind w:left="112" w:right="31" w:firstLine="34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4" w:space="0" w:color="000000"/>
            </w:tcBorders>
          </w:tcPr>
          <w:p w:rsidR="007C6060" w:rsidRPr="00294614" w:rsidRDefault="007C6060" w:rsidP="00294614">
            <w:pPr>
              <w:pStyle w:val="TableParagraph"/>
              <w:ind w:left="37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7C6060" w:rsidRPr="00294614" w:rsidRDefault="007C6060" w:rsidP="00294614">
            <w:pPr>
              <w:pStyle w:val="TableParagraph"/>
              <w:ind w:left="198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Ранний</w:t>
            </w:r>
            <w:proofErr w:type="spellEnd"/>
            <w:r w:rsidRPr="00294614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7C6060" w:rsidRPr="00294614" w:rsidRDefault="007C6060" w:rsidP="00294614">
            <w:pPr>
              <w:pStyle w:val="TableParagraph"/>
              <w:ind w:left="179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Младший</w:t>
            </w:r>
            <w:proofErr w:type="spellEnd"/>
            <w:r w:rsidRPr="00294614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7C6060" w:rsidRPr="00294614" w:rsidRDefault="007C6060" w:rsidP="00294614">
            <w:pPr>
              <w:pStyle w:val="TableParagraph"/>
              <w:ind w:left="265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Средний</w:t>
            </w:r>
            <w:proofErr w:type="spellEnd"/>
            <w:r w:rsidRPr="00294614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7C6060" w:rsidRPr="00294614" w:rsidRDefault="007C6060" w:rsidP="00294614">
            <w:pPr>
              <w:pStyle w:val="TableParagraph"/>
              <w:ind w:left="259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Старший</w:t>
            </w:r>
            <w:proofErr w:type="spellEnd"/>
            <w:r w:rsidRPr="00294614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7C6060" w:rsidRPr="00294614" w:rsidRDefault="007C6060" w:rsidP="00294614">
            <w:pPr>
              <w:pStyle w:val="TableParagraph"/>
              <w:ind w:left="750" w:right="35" w:hanging="644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Подготовительный</w:t>
            </w:r>
            <w:proofErr w:type="spellEnd"/>
            <w:r w:rsidRPr="00294614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</w:tr>
      <w:tr w:rsidR="00294614" w:rsidRPr="00294614" w:rsidTr="00294614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0" w:lineRule="atLeast"/>
              <w:ind w:left="112" w:right="44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Всему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свое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место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0" w:lineRule="atLeast"/>
              <w:ind w:left="109" w:right="846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 xml:space="preserve">«В </w:t>
            </w:r>
            <w:proofErr w:type="spellStart"/>
            <w:r w:rsidRPr="00294614">
              <w:rPr>
                <w:sz w:val="20"/>
                <w:szCs w:val="20"/>
              </w:rPr>
              <w:t>гостях</w:t>
            </w:r>
            <w:proofErr w:type="spellEnd"/>
            <w:r w:rsidRPr="00294614">
              <w:rPr>
                <w:spacing w:val="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у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Мойдодыра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0" w:lineRule="atLeast"/>
              <w:ind w:left="109" w:right="901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Разговор</w:t>
            </w:r>
            <w:proofErr w:type="spellEnd"/>
            <w:r w:rsidRPr="00294614">
              <w:rPr>
                <w:sz w:val="20"/>
                <w:szCs w:val="20"/>
              </w:rPr>
              <w:t xml:space="preserve"> о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профессиях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0" w:lineRule="atLeast"/>
              <w:ind w:right="49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Почему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родители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ходят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работу?</w:t>
            </w:r>
          </w:p>
        </w:tc>
        <w:tc>
          <w:tcPr>
            <w:tcW w:w="2279" w:type="dxa"/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Все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работы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хороши</w:t>
            </w:r>
            <w:proofErr w:type="spellEnd"/>
          </w:p>
        </w:tc>
      </w:tr>
      <w:tr w:rsidR="00294614" w:rsidRPr="00294614" w:rsidTr="00294614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Трудовые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поручения</w:t>
            </w:r>
            <w:proofErr w:type="spellEnd"/>
          </w:p>
        </w:tc>
        <w:tc>
          <w:tcPr>
            <w:tcW w:w="2096" w:type="dxa"/>
          </w:tcPr>
          <w:p w:rsidR="00294614" w:rsidRPr="00294614" w:rsidRDefault="00294614" w:rsidP="00294614">
            <w:pPr>
              <w:pStyle w:val="TableParagraph"/>
              <w:spacing w:line="270" w:lineRule="atLeast"/>
              <w:ind w:left="112" w:right="-1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Привлечение </w:t>
            </w:r>
            <w:r w:rsidRPr="00294614">
              <w:rPr>
                <w:sz w:val="20"/>
                <w:szCs w:val="20"/>
                <w:lang w:val="ru-RU"/>
              </w:rPr>
              <w:t>детей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 помощи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воспитателю</w:t>
            </w:r>
          </w:p>
        </w:tc>
        <w:tc>
          <w:tcPr>
            <w:tcW w:w="2314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Убираем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игрушки</w:t>
            </w:r>
            <w:proofErr w:type="spellEnd"/>
          </w:p>
        </w:tc>
        <w:tc>
          <w:tcPr>
            <w:tcW w:w="2358" w:type="dxa"/>
          </w:tcPr>
          <w:p w:rsidR="00294614" w:rsidRPr="00294614" w:rsidRDefault="00294614" w:rsidP="00294614">
            <w:pPr>
              <w:pStyle w:val="TableParagraph"/>
              <w:ind w:left="109" w:right="81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Труд</w:t>
            </w:r>
            <w:proofErr w:type="spellEnd"/>
            <w:r w:rsidRPr="00294614">
              <w:rPr>
                <w:spacing w:val="-10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в</w:t>
            </w:r>
            <w:r w:rsidRPr="0029461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уголке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природы</w:t>
            </w:r>
            <w:proofErr w:type="spellEnd"/>
          </w:p>
        </w:tc>
        <w:tc>
          <w:tcPr>
            <w:tcW w:w="2421" w:type="dxa"/>
          </w:tcPr>
          <w:p w:rsidR="00294614" w:rsidRPr="00294614" w:rsidRDefault="00294614" w:rsidP="00294614">
            <w:pPr>
              <w:pStyle w:val="TableParagraph"/>
              <w:ind w:right="29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Помоги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накрыть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стол</w:t>
            </w:r>
            <w:proofErr w:type="spellEnd"/>
          </w:p>
        </w:tc>
        <w:tc>
          <w:tcPr>
            <w:tcW w:w="2279" w:type="dxa"/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Уборка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участке</w:t>
            </w:r>
            <w:proofErr w:type="spellEnd"/>
          </w:p>
        </w:tc>
      </w:tr>
      <w:tr w:rsidR="00294614" w:rsidRPr="00294614" w:rsidTr="00294614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54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Наблюдение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за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трудом</w:t>
            </w:r>
            <w:proofErr w:type="spellEnd"/>
            <w:r w:rsidRPr="00294614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взрослых</w:t>
            </w:r>
            <w:proofErr w:type="spellEnd"/>
          </w:p>
        </w:tc>
        <w:tc>
          <w:tcPr>
            <w:tcW w:w="2096" w:type="dxa"/>
          </w:tcPr>
          <w:p w:rsidR="00294614" w:rsidRPr="00294614" w:rsidRDefault="00294614" w:rsidP="00294614">
            <w:pPr>
              <w:pStyle w:val="TableParagraph"/>
              <w:ind w:left="112" w:right="40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Наблюдение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за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трудом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няни</w:t>
            </w:r>
            <w:proofErr w:type="spellEnd"/>
          </w:p>
        </w:tc>
        <w:tc>
          <w:tcPr>
            <w:tcW w:w="2314" w:type="dxa"/>
          </w:tcPr>
          <w:p w:rsidR="00294614" w:rsidRPr="00294614" w:rsidRDefault="00294614" w:rsidP="00294614">
            <w:pPr>
              <w:pStyle w:val="TableParagraph"/>
              <w:ind w:left="109" w:right="43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Наблюдение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за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трудом</w:t>
            </w:r>
            <w:proofErr w:type="spellEnd"/>
            <w:r w:rsidRPr="00294614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дворника</w:t>
            </w:r>
            <w:proofErr w:type="spellEnd"/>
          </w:p>
        </w:tc>
        <w:tc>
          <w:tcPr>
            <w:tcW w:w="2358" w:type="dxa"/>
          </w:tcPr>
          <w:p w:rsidR="00294614" w:rsidRPr="00294614" w:rsidRDefault="00294614" w:rsidP="00294614">
            <w:pPr>
              <w:pStyle w:val="TableParagraph"/>
              <w:ind w:left="109" w:right="48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Наблюдение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за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трудом</w:t>
            </w:r>
            <w:proofErr w:type="spellEnd"/>
            <w:r w:rsidRPr="00294614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дворника</w:t>
            </w:r>
            <w:proofErr w:type="spellEnd"/>
          </w:p>
        </w:tc>
        <w:tc>
          <w:tcPr>
            <w:tcW w:w="2421" w:type="dxa"/>
          </w:tcPr>
          <w:p w:rsidR="00294614" w:rsidRPr="00294614" w:rsidRDefault="00294614" w:rsidP="00294614">
            <w:pPr>
              <w:pStyle w:val="TableParagraph"/>
              <w:ind w:right="28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Наблюдение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за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трудом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кастелянши</w:t>
            </w:r>
            <w:proofErr w:type="spellEnd"/>
          </w:p>
        </w:tc>
        <w:tc>
          <w:tcPr>
            <w:tcW w:w="2279" w:type="dxa"/>
          </w:tcPr>
          <w:p w:rsidR="00294614" w:rsidRPr="00294614" w:rsidRDefault="00294614" w:rsidP="00294614">
            <w:pPr>
              <w:pStyle w:val="TableParagraph"/>
              <w:ind w:left="107" w:right="27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Наблюдение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за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трудом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медсестры</w:t>
            </w:r>
            <w:proofErr w:type="spellEnd"/>
          </w:p>
        </w:tc>
      </w:tr>
      <w:tr w:rsidR="00294614" w:rsidRPr="00294614" w:rsidTr="00294614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Дидактические</w:t>
            </w:r>
            <w:proofErr w:type="spellEnd"/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2096" w:type="dxa"/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Кто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что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делает</w:t>
            </w:r>
            <w:proofErr w:type="spellEnd"/>
            <w:r w:rsidRPr="00294614">
              <w:rPr>
                <w:sz w:val="20"/>
                <w:szCs w:val="20"/>
              </w:rPr>
              <w:t>?»</w:t>
            </w:r>
          </w:p>
        </w:tc>
        <w:tc>
          <w:tcPr>
            <w:tcW w:w="2358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Чудесный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мешочек</w:t>
            </w:r>
          </w:p>
          <w:p w:rsidR="00294614" w:rsidRPr="00294614" w:rsidRDefault="00294614" w:rsidP="00294614">
            <w:pPr>
              <w:pStyle w:val="TableParagraph"/>
              <w:ind w:left="109" w:right="44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«Кому</w:t>
            </w:r>
            <w:r w:rsidRPr="0029461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что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нужно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для работы»</w:t>
            </w:r>
          </w:p>
        </w:tc>
        <w:tc>
          <w:tcPr>
            <w:tcW w:w="2421" w:type="dxa"/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Чудесный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мешочек</w:t>
            </w:r>
          </w:p>
          <w:p w:rsidR="00294614" w:rsidRPr="00294614" w:rsidRDefault="00294614" w:rsidP="00294614">
            <w:pPr>
              <w:pStyle w:val="TableParagraph"/>
              <w:ind w:right="7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«Кому что нужно для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работы»</w:t>
            </w:r>
          </w:p>
        </w:tc>
        <w:tc>
          <w:tcPr>
            <w:tcW w:w="2279" w:type="dxa"/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Лото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Профессии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</w:p>
        </w:tc>
        <w:tc>
          <w:tcPr>
            <w:tcW w:w="2096" w:type="dxa"/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Кто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работает</w:t>
            </w:r>
          </w:p>
          <w:p w:rsidR="00294614" w:rsidRPr="00294614" w:rsidRDefault="00294614" w:rsidP="00294614">
            <w:pPr>
              <w:pStyle w:val="TableParagraph"/>
              <w:spacing w:line="261" w:lineRule="exact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нашей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группе?</w:t>
            </w:r>
          </w:p>
        </w:tc>
        <w:tc>
          <w:tcPr>
            <w:tcW w:w="2314" w:type="dxa"/>
          </w:tcPr>
          <w:p w:rsidR="00294614" w:rsidRPr="00294614" w:rsidRDefault="00294614" w:rsidP="00294614">
            <w:pPr>
              <w:pStyle w:val="TableParagraph"/>
              <w:spacing w:line="270" w:lineRule="atLeast"/>
              <w:ind w:left="109" w:right="67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Кто работает в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детском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саду?</w:t>
            </w:r>
          </w:p>
        </w:tc>
        <w:tc>
          <w:tcPr>
            <w:tcW w:w="2358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В</w:t>
            </w:r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магазин</w:t>
            </w:r>
            <w:proofErr w:type="spellEnd"/>
          </w:p>
        </w:tc>
        <w:tc>
          <w:tcPr>
            <w:tcW w:w="2421" w:type="dxa"/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В</w:t>
            </w:r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Сбербанк</w:t>
            </w:r>
            <w:proofErr w:type="spellEnd"/>
          </w:p>
        </w:tc>
        <w:tc>
          <w:tcPr>
            <w:tcW w:w="2279" w:type="dxa"/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В</w:t>
            </w:r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Макдоналдс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15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Игровые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обучающие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ситуации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29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«Помоги кукле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Кате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накрыть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</w:p>
          <w:p w:rsidR="00294614" w:rsidRPr="00294614" w:rsidRDefault="00294614" w:rsidP="00294614">
            <w:pPr>
              <w:pStyle w:val="TableParagraph"/>
              <w:spacing w:line="275" w:lineRule="exact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Вымоем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посуду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Купаем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кукол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19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«Покажем </w:t>
            </w:r>
            <w:r w:rsidRPr="00294614">
              <w:rPr>
                <w:sz w:val="20"/>
                <w:szCs w:val="20"/>
                <w:lang w:val="ru-RU"/>
              </w:rPr>
              <w:t>малышам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как ухаживать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</w:t>
            </w:r>
          </w:p>
          <w:p w:rsidR="00294614" w:rsidRPr="00294614" w:rsidRDefault="00294614" w:rsidP="00294614">
            <w:pPr>
              <w:pStyle w:val="TableParagraph"/>
              <w:spacing w:line="275" w:lineRule="exact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7" w:right="5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«Покажем </w:t>
            </w:r>
            <w:r w:rsidRPr="00294614">
              <w:rPr>
                <w:sz w:val="20"/>
                <w:szCs w:val="20"/>
                <w:lang w:val="ru-RU"/>
              </w:rPr>
              <w:t>малышам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как ухаживать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</w:t>
            </w:r>
          </w:p>
          <w:p w:rsidR="00294614" w:rsidRPr="00294614" w:rsidRDefault="00294614" w:rsidP="00294614">
            <w:pPr>
              <w:pStyle w:val="TableParagraph"/>
              <w:spacing w:line="275" w:lineRule="exact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растениями»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43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Встреча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людьми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интересных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69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«Есть такая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профессия –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Родину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10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«Есть такая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профессия – Родину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14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«Есть такая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профессия – Родину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21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«Есть такая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профессия – Родину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7" w:right="7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«Есть такая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профессия – Родину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защищать»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Фотовыставка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411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Кем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работают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наши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мамы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358"/>
              <w:jc w:val="both"/>
              <w:rPr>
                <w:sz w:val="20"/>
                <w:szCs w:val="20"/>
              </w:rPr>
            </w:pPr>
            <w:r w:rsidRPr="0029461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Профессии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моей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402"/>
              <w:jc w:val="both"/>
              <w:rPr>
                <w:sz w:val="20"/>
                <w:szCs w:val="20"/>
              </w:rPr>
            </w:pPr>
            <w:r w:rsidRPr="0029461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Профессии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моей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464"/>
              <w:jc w:val="both"/>
              <w:rPr>
                <w:sz w:val="20"/>
                <w:szCs w:val="20"/>
              </w:rPr>
            </w:pPr>
            <w:r w:rsidRPr="0029461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Профессии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моей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7" w:right="325"/>
              <w:jc w:val="both"/>
              <w:rPr>
                <w:sz w:val="20"/>
                <w:szCs w:val="20"/>
              </w:rPr>
            </w:pPr>
            <w:r w:rsidRPr="0029461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Профессии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моей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16" w:lineRule="exact"/>
              <w:ind w:right="87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pacing w:val="-1"/>
                <w:sz w:val="20"/>
                <w:szCs w:val="20"/>
              </w:rPr>
              <w:t>Литературная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гостиная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16" w:lineRule="exact"/>
              <w:ind w:left="112" w:right="636" w:firstLine="64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Стихи</w:t>
            </w:r>
            <w:proofErr w:type="spellEnd"/>
            <w:r w:rsidRPr="00294614">
              <w:rPr>
                <w:sz w:val="20"/>
                <w:szCs w:val="20"/>
              </w:rPr>
              <w:t xml:space="preserve"> о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профессиях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20" w:lineRule="exact"/>
              <w:ind w:left="169" w:right="797" w:firstLine="4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Стихи</w:t>
            </w:r>
            <w:proofErr w:type="spellEnd"/>
            <w:r w:rsidRPr="00294614">
              <w:rPr>
                <w:sz w:val="20"/>
                <w:szCs w:val="20"/>
              </w:rPr>
              <w:t xml:space="preserve"> о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профессиях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20" w:lineRule="exact"/>
              <w:ind w:left="109" w:right="901" w:firstLine="64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Стихи</w:t>
            </w:r>
            <w:proofErr w:type="spellEnd"/>
            <w:r w:rsidRPr="00294614">
              <w:rPr>
                <w:sz w:val="20"/>
                <w:szCs w:val="20"/>
              </w:rPr>
              <w:t xml:space="preserve"> о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профессиях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20" w:lineRule="exact"/>
              <w:ind w:right="963" w:firstLine="64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Стихи</w:t>
            </w:r>
            <w:proofErr w:type="spellEnd"/>
            <w:r w:rsidRPr="00294614">
              <w:rPr>
                <w:sz w:val="20"/>
                <w:szCs w:val="20"/>
              </w:rPr>
              <w:t xml:space="preserve"> о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профессиях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16" w:lineRule="exact"/>
              <w:ind w:left="107" w:right="824" w:firstLine="64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Стихи</w:t>
            </w:r>
            <w:proofErr w:type="spellEnd"/>
            <w:r w:rsidRPr="00294614">
              <w:rPr>
                <w:sz w:val="20"/>
                <w:szCs w:val="20"/>
              </w:rPr>
              <w:t xml:space="preserve"> о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профессиях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71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Просмотр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мультфильмов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развивающих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видео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Кем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быть</w:t>
            </w:r>
            <w:proofErr w:type="spellEnd"/>
            <w:r w:rsidRPr="00294614">
              <w:rPr>
                <w:sz w:val="20"/>
                <w:szCs w:val="20"/>
              </w:rPr>
              <w:t>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«Три кота»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-</w:t>
            </w:r>
          </w:p>
          <w:p w:rsidR="00294614" w:rsidRPr="00294614" w:rsidRDefault="00294614" w:rsidP="00294614">
            <w:pPr>
              <w:pStyle w:val="TableParagraph"/>
              <w:spacing w:line="320" w:lineRule="exact"/>
              <w:ind w:left="109" w:right="50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сборник серий 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309"/>
              <w:jc w:val="both"/>
              <w:rPr>
                <w:sz w:val="20"/>
                <w:szCs w:val="20"/>
              </w:rPr>
            </w:pPr>
            <w:r w:rsidRPr="0029461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Почему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родители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работают</w:t>
            </w:r>
            <w:proofErr w:type="spellEnd"/>
            <w:proofErr w:type="gramStart"/>
            <w:r w:rsidRPr="00294614">
              <w:rPr>
                <w:sz w:val="20"/>
                <w:szCs w:val="20"/>
              </w:rPr>
              <w:t>?»</w:t>
            </w:r>
            <w:proofErr w:type="gramEnd"/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724"/>
              <w:jc w:val="both"/>
              <w:rPr>
                <w:sz w:val="20"/>
                <w:szCs w:val="20"/>
              </w:rPr>
            </w:pPr>
            <w:r w:rsidRPr="0029461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Каллейдоскоп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профессий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78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Кем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стать</w:t>
            </w:r>
            <w:proofErr w:type="spellEnd"/>
            <w:proofErr w:type="gramStart"/>
            <w:r w:rsidRPr="00294614">
              <w:rPr>
                <w:sz w:val="20"/>
                <w:szCs w:val="20"/>
              </w:rPr>
              <w:t>?»</w:t>
            </w:r>
            <w:proofErr w:type="gram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Навигатум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18" w:lineRule="exact"/>
              <w:ind w:right="45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pacing w:val="-1"/>
                <w:sz w:val="20"/>
                <w:szCs w:val="20"/>
              </w:rPr>
              <w:t>Театрализованная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Парад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профессий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40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«Кем ты в жизни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хочешь стать?»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right="86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pacing w:val="-1"/>
                <w:sz w:val="20"/>
                <w:szCs w:val="20"/>
              </w:rPr>
              <w:t>Тематические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12" w:right="56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Музыкальное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</w:p>
          <w:p w:rsidR="00294614" w:rsidRPr="00294614" w:rsidRDefault="00294614" w:rsidP="00294614">
            <w:pPr>
              <w:pStyle w:val="TableParagraph"/>
              <w:spacing w:line="272" w:lineRule="exact"/>
              <w:ind w:left="112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Музыкальное</w:t>
            </w:r>
            <w:proofErr w:type="spellEnd"/>
          </w:p>
          <w:p w:rsidR="00294614" w:rsidRPr="00294614" w:rsidRDefault="00294614" w:rsidP="00294614">
            <w:pPr>
              <w:pStyle w:val="TableParagraph"/>
              <w:spacing w:line="310" w:lineRule="atLeast"/>
              <w:ind w:left="109" w:right="25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pacing w:val="-10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Музыкальное</w:t>
            </w:r>
            <w:proofErr w:type="spellEnd"/>
          </w:p>
          <w:p w:rsidR="00294614" w:rsidRPr="00294614" w:rsidRDefault="00294614" w:rsidP="00294614">
            <w:pPr>
              <w:pStyle w:val="TableParagraph"/>
              <w:spacing w:line="310" w:lineRule="atLeast"/>
              <w:ind w:left="109" w:right="29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pacing w:val="-10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Музыкальное</w:t>
            </w:r>
            <w:proofErr w:type="spellEnd"/>
          </w:p>
          <w:p w:rsidR="00294614" w:rsidRPr="00294614" w:rsidRDefault="00294614" w:rsidP="00294614">
            <w:pPr>
              <w:pStyle w:val="TableParagraph"/>
              <w:spacing w:line="310" w:lineRule="atLeast"/>
              <w:ind w:right="35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pacing w:val="-10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Музыкальное</w:t>
            </w:r>
            <w:proofErr w:type="spellEnd"/>
          </w:p>
          <w:p w:rsidR="00294614" w:rsidRPr="00294614" w:rsidRDefault="00294614" w:rsidP="00294614">
            <w:pPr>
              <w:pStyle w:val="TableParagraph"/>
              <w:spacing w:line="310" w:lineRule="atLeast"/>
              <w:ind w:left="107" w:right="21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pacing w:val="-10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труда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Чтение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художественной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литературы: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С.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Михалков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что у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вас?»,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Джанни</w:t>
            </w:r>
            <w:proofErr w:type="spellEnd"/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Родари</w:t>
            </w:r>
            <w:proofErr w:type="spellEnd"/>
            <w:r w:rsidRPr="00294614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«Чем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пахнут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ремесла?»,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Э.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Успенский «25</w:t>
            </w:r>
          </w:p>
          <w:p w:rsidR="00294614" w:rsidRPr="00294614" w:rsidRDefault="00294614" w:rsidP="00294614">
            <w:pPr>
              <w:pStyle w:val="TableParagraph"/>
              <w:spacing w:line="310" w:lineRule="atLeast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профессий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Маши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Филипенко»,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В.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Маяковский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«Кем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Быть?»,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И.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Крылов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«Стрекоза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муравей»,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К.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Чуковский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«Айболит»,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Федорино</w:t>
            </w:r>
            <w:proofErr w:type="spellEnd"/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горе»,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русские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народные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сказки</w:t>
            </w:r>
            <w:r w:rsidRPr="0029461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«Крошечка-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Хаврошечка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»,</w:t>
            </w:r>
            <w:r w:rsidRPr="00294614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«Двенадцать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месяцев»,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Ю.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Тувим</w:t>
            </w:r>
            <w:proofErr w:type="spellEnd"/>
            <w:r w:rsidRPr="0029461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Всѐ</w:t>
            </w:r>
            <w:proofErr w:type="spellEnd"/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для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всех»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39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Сюжетно-ролевые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«Семья»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сюжет</w:t>
            </w:r>
          </w:p>
          <w:p w:rsidR="00294614" w:rsidRPr="00294614" w:rsidRDefault="00294614" w:rsidP="00294614">
            <w:pPr>
              <w:pStyle w:val="TableParagraph"/>
              <w:spacing w:line="310" w:lineRule="atLeast"/>
              <w:ind w:left="112" w:right="80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«Уборка</w:t>
            </w:r>
            <w:r w:rsidRPr="0029461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Магазин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Птицефабрика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59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Туристическое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агентство</w:t>
            </w:r>
            <w:proofErr w:type="spellEnd"/>
            <w:r w:rsidRPr="00294614">
              <w:rPr>
                <w:spacing w:val="-8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Огни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Поволжья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46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Туристическое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агентство</w:t>
            </w:r>
            <w:proofErr w:type="spellEnd"/>
            <w:r w:rsidRPr="00294614">
              <w:rPr>
                <w:spacing w:val="-14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Огни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Поволжья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Трудовые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0" w:lineRule="atLeast"/>
              <w:ind w:left="112" w:right="94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pacing w:val="-1"/>
                <w:sz w:val="20"/>
                <w:szCs w:val="20"/>
              </w:rPr>
              <w:t>Поливаем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цветник</w:t>
            </w:r>
            <w:proofErr w:type="spellEnd"/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Кормление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Уборка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в</w:t>
            </w:r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Уборка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участке</w:t>
            </w:r>
            <w:proofErr w:type="spellEnd"/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Уборка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участке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82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pacing w:val="-1"/>
                <w:sz w:val="20"/>
                <w:szCs w:val="20"/>
              </w:rPr>
              <w:t>Продуктивная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Создание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альбома</w:t>
            </w:r>
          </w:p>
          <w:p w:rsidR="00294614" w:rsidRPr="00294614" w:rsidRDefault="00294614" w:rsidP="00294614">
            <w:pPr>
              <w:pStyle w:val="TableParagraph"/>
              <w:spacing w:line="274" w:lineRule="exact"/>
              <w:ind w:left="112" w:right="41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«Кем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работают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Создание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альбома</w:t>
            </w:r>
          </w:p>
          <w:p w:rsidR="00294614" w:rsidRPr="00294614" w:rsidRDefault="00294614" w:rsidP="00294614">
            <w:pPr>
              <w:pStyle w:val="TableParagraph"/>
              <w:spacing w:line="274" w:lineRule="exact"/>
              <w:ind w:left="109" w:right="63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«Кем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работают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Создание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лэпбука</w:t>
            </w:r>
            <w:proofErr w:type="spellEnd"/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</w:t>
            </w:r>
          </w:p>
          <w:p w:rsidR="00294614" w:rsidRPr="00294614" w:rsidRDefault="00294614" w:rsidP="00294614">
            <w:pPr>
              <w:pStyle w:val="TableParagraph"/>
              <w:spacing w:line="274" w:lineRule="exact"/>
              <w:ind w:left="109" w:right="34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«Профессии</w:t>
            </w:r>
            <w:r w:rsidRPr="00294614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моей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Создание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лэпбука</w:t>
            </w:r>
            <w:proofErr w:type="spellEnd"/>
          </w:p>
          <w:p w:rsidR="00294614" w:rsidRPr="00294614" w:rsidRDefault="00294614" w:rsidP="00294614">
            <w:pPr>
              <w:pStyle w:val="TableParagraph"/>
              <w:spacing w:line="274" w:lineRule="exact"/>
              <w:ind w:right="37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«Профессии </w:t>
            </w:r>
            <w:r w:rsidRPr="00294614">
              <w:rPr>
                <w:sz w:val="20"/>
                <w:szCs w:val="20"/>
                <w:lang w:val="ru-RU"/>
              </w:rPr>
              <w:t>моего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Создание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лэпбука</w:t>
            </w:r>
            <w:proofErr w:type="spellEnd"/>
          </w:p>
          <w:p w:rsidR="00294614" w:rsidRPr="00294614" w:rsidRDefault="00294614" w:rsidP="00294614">
            <w:pPr>
              <w:pStyle w:val="TableParagraph"/>
              <w:spacing w:line="274" w:lineRule="exact"/>
              <w:ind w:left="107" w:right="23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«Профессии </w:t>
            </w:r>
            <w:r w:rsidRPr="00294614">
              <w:rPr>
                <w:sz w:val="20"/>
                <w:szCs w:val="20"/>
                <w:lang w:val="ru-RU"/>
              </w:rPr>
              <w:t>моего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</w:tr>
    </w:tbl>
    <w:p w:rsidR="00294614" w:rsidRPr="00294614" w:rsidRDefault="00294614" w:rsidP="00294614">
      <w:pPr>
        <w:spacing w:after="0" w:line="274" w:lineRule="exact"/>
        <w:jc w:val="both"/>
        <w:rPr>
          <w:sz w:val="20"/>
          <w:szCs w:val="20"/>
        </w:rPr>
        <w:sectPr w:rsidR="00294614" w:rsidRPr="00294614">
          <w:footerReference w:type="default" r:id="rId19"/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94614" w:rsidRPr="00294614" w:rsidTr="00294614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B4C6E7" w:themeFill="accent5" w:themeFillTint="66"/>
          </w:tcPr>
          <w:p w:rsidR="00294614" w:rsidRPr="00294614" w:rsidRDefault="00294614" w:rsidP="00294614">
            <w:pPr>
              <w:pStyle w:val="TableParagraph"/>
              <w:ind w:left="5720" w:right="5659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lastRenderedPageBreak/>
              <w:t>Модуль</w:t>
            </w:r>
            <w:proofErr w:type="spellEnd"/>
            <w:r w:rsidRPr="0029461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b/>
                <w:sz w:val="20"/>
                <w:szCs w:val="20"/>
              </w:rPr>
              <w:t>«</w:t>
            </w:r>
            <w:proofErr w:type="spellStart"/>
            <w:r w:rsidRPr="00294614">
              <w:rPr>
                <w:b/>
                <w:sz w:val="20"/>
                <w:szCs w:val="20"/>
              </w:rPr>
              <w:t>Патриоти</w:t>
            </w:r>
            <w:r w:rsidRPr="00294614">
              <w:rPr>
                <w:b/>
                <w:sz w:val="20"/>
                <w:szCs w:val="20"/>
                <w:lang w:val="ru-RU"/>
              </w:rPr>
              <w:t>зм</w:t>
            </w:r>
            <w:proofErr w:type="spellEnd"/>
            <w:r w:rsidRPr="00294614">
              <w:rPr>
                <w:b/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9" w:right="90" w:firstLine="36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Срок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56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Ранний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65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Младший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9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Средний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6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Старший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849" w:right="190" w:hanging="59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pacing w:val="-1"/>
                <w:sz w:val="20"/>
                <w:szCs w:val="20"/>
              </w:rPr>
              <w:t>Подготовительный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возраст</w:t>
            </w:r>
            <w:proofErr w:type="spellEnd"/>
          </w:p>
        </w:tc>
      </w:tr>
      <w:tr w:rsidR="00294614" w:rsidRPr="00294614" w:rsidTr="00294614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25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Сюжетно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ролевая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Сюжетно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ролевая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Сюжетно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ролевая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11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Виртуальная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экскурсия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чего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начинается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Виртуальная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экскурсия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чего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начинается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Родина?»</w:t>
            </w:r>
          </w:p>
        </w:tc>
      </w:tr>
      <w:tr w:rsidR="00294614" w:rsidRPr="00294614" w:rsidTr="00294614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11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дружной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54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дружной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 w:right="12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дружной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 w:right="57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Семья</w:t>
            </w:r>
            <w:proofErr w:type="spellEnd"/>
            <w:r w:rsidRPr="00294614">
              <w:rPr>
                <w:sz w:val="20"/>
                <w:szCs w:val="20"/>
              </w:rPr>
              <w:t xml:space="preserve"> –</w:t>
            </w:r>
            <w:r w:rsidRPr="00294614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дороже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всего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Семья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–</w:t>
            </w:r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дороже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всего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Дидактическая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игра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Мой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дом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Дидактическая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игра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294614" w:rsidRPr="00294614" w:rsidRDefault="00294614" w:rsidP="00294614">
            <w:pPr>
              <w:pStyle w:val="TableParagraph"/>
              <w:ind w:left="177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Мой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адрес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Дидактическая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игра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Мой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адрес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26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Виртуальная экскурсия в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8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Игра-путешествие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родному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городу</w:t>
            </w:r>
          </w:p>
          <w:p w:rsidR="00294614" w:rsidRPr="00294614" w:rsidRDefault="00294614" w:rsidP="00294614">
            <w:pPr>
              <w:pStyle w:val="TableParagraph"/>
              <w:ind w:right="23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«Город,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котором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живу»</w:t>
            </w:r>
          </w:p>
        </w:tc>
      </w:tr>
      <w:tr w:rsidR="00294614" w:rsidRPr="00294614" w:rsidTr="00294614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Мой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Энгельс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12" w:right="90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Народные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игры,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фольклор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</w:p>
          <w:p w:rsidR="00294614" w:rsidRPr="00294614" w:rsidRDefault="00294614" w:rsidP="00294614">
            <w:pPr>
              <w:pStyle w:val="TableParagraph"/>
              <w:ind w:left="112" w:right="44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фотовыставки «Мои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бабушка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28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Мой город – Энгельс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Народные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фольклор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фотовыставки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«Мои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бабушка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Мой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Энгельс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9" w:right="9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Народные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игры,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фольклор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</w:p>
          <w:p w:rsidR="00294614" w:rsidRPr="00294614" w:rsidRDefault="00294614" w:rsidP="00294614">
            <w:pPr>
              <w:pStyle w:val="TableParagraph"/>
              <w:ind w:left="109" w:right="44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фотовыставки «Мои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бабушка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«Памятники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>достопримечательности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родного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</w:p>
          <w:p w:rsidR="00294614" w:rsidRPr="00294614" w:rsidRDefault="00294614" w:rsidP="00294614">
            <w:pPr>
              <w:pStyle w:val="TableParagraph"/>
              <w:ind w:left="108" w:right="73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фотовыставки «Мои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бабушка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дедушка»</w:t>
            </w:r>
          </w:p>
          <w:p w:rsidR="00294614" w:rsidRPr="00294614" w:rsidRDefault="00294614" w:rsidP="00294614">
            <w:pPr>
              <w:pStyle w:val="TableParagraph"/>
              <w:ind w:left="108" w:right="29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 Международному Дню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пожилого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52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«Великие люди в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истории родного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</w:p>
          <w:p w:rsidR="00294614" w:rsidRPr="00294614" w:rsidRDefault="00294614" w:rsidP="00294614">
            <w:pPr>
              <w:pStyle w:val="TableParagraph"/>
              <w:ind w:right="1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фотовыставки «Мои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бабушка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дедушка»</w:t>
            </w:r>
          </w:p>
          <w:p w:rsidR="00294614" w:rsidRPr="00294614" w:rsidRDefault="00294614" w:rsidP="00294614">
            <w:pPr>
              <w:pStyle w:val="TableParagraph"/>
              <w:ind w:right="25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 Международному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Дню пожилого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человека</w:t>
            </w:r>
          </w:p>
        </w:tc>
      </w:tr>
      <w:tr w:rsidR="00294614" w:rsidRPr="00294614" w:rsidTr="00294614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5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Фестиваль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</w:p>
          <w:p w:rsidR="00294614" w:rsidRPr="00294614" w:rsidRDefault="00294614" w:rsidP="00294614">
            <w:pPr>
              <w:pStyle w:val="TableParagraph"/>
              <w:ind w:right="108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«Мы едины- 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непобедимы»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(</w:t>
            </w:r>
            <w:proofErr w:type="spellStart"/>
            <w:r w:rsidRPr="00294614">
              <w:rPr>
                <w:sz w:val="20"/>
                <w:szCs w:val="20"/>
              </w:rPr>
              <w:t>декламация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вокал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рисунки</w:t>
            </w:r>
            <w:proofErr w:type="spellEnd"/>
            <w:r w:rsidRPr="00294614">
              <w:rPr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18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Фестиваль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«Мы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едины- и непобедимы»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(декламация, вокал,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хореография,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Фестиваль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</w:p>
          <w:p w:rsidR="00294614" w:rsidRPr="00294614" w:rsidRDefault="00294614" w:rsidP="00294614">
            <w:pPr>
              <w:pStyle w:val="TableParagraph"/>
              <w:ind w:left="106" w:right="108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«Мы едины- 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непобедимы»</w:t>
            </w:r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(</w:t>
            </w:r>
            <w:proofErr w:type="spellStart"/>
            <w:r w:rsidRPr="00294614">
              <w:rPr>
                <w:sz w:val="20"/>
                <w:szCs w:val="20"/>
              </w:rPr>
              <w:t>декламация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вокал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хореография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рисунки</w:t>
            </w:r>
            <w:proofErr w:type="spellEnd"/>
            <w:r w:rsidRPr="00294614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Фестиваль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</w:p>
          <w:p w:rsidR="00294614" w:rsidRPr="00294614" w:rsidRDefault="00294614" w:rsidP="00294614">
            <w:pPr>
              <w:pStyle w:val="TableParagraph"/>
              <w:ind w:left="106" w:right="9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«Сила России – в единстве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народов» (декламация,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вокал,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хореография,</w:t>
            </w:r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рисунки</w:t>
            </w:r>
            <w:proofErr w:type="spellEnd"/>
            <w:r w:rsidRPr="00294614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21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Фестиваль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«Сила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России – в единстве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народов»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8" w:right="248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(</w:t>
            </w:r>
            <w:proofErr w:type="spellStart"/>
            <w:r w:rsidRPr="00294614">
              <w:rPr>
                <w:sz w:val="20"/>
                <w:szCs w:val="20"/>
              </w:rPr>
              <w:t>декламация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вокал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хореография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рисунки</w:t>
            </w:r>
            <w:proofErr w:type="spellEnd"/>
            <w:r w:rsidRPr="00294614">
              <w:rPr>
                <w:sz w:val="20"/>
                <w:szCs w:val="20"/>
              </w:rPr>
              <w:t>)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8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экспозиции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фотографий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«Моя Родина –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Россия»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экспозиции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фотографий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«Моя Родина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Россия»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9" w:right="8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экспозиции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фотографий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матери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«Моя Родина –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Россия»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8" w:right="29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 экспозиции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фотографий</w:t>
            </w:r>
          </w:p>
          <w:p w:rsidR="00294614" w:rsidRPr="00294614" w:rsidRDefault="00294614" w:rsidP="00294614">
            <w:pPr>
              <w:pStyle w:val="TableParagraph"/>
              <w:ind w:left="108" w:right="49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«Сердце матери лучше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солнца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«Моя Родина –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Россия»,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«Сердце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матери лучше солнца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греет»</w:t>
            </w:r>
          </w:p>
          <w:p w:rsidR="00294614" w:rsidRPr="00294614" w:rsidRDefault="00294614" w:rsidP="00294614">
            <w:pPr>
              <w:pStyle w:val="TableParagraph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экспозиции</w:t>
            </w:r>
            <w:r w:rsidRPr="0029461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 фотографий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1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51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уголка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группы на тему «В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гостях у бабушки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94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«Русский народный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костюм»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«Украсим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52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«Русский народный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костюм»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«Украсим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88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«Как жили наши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предки»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Посещение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56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«Как жили наши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предки»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Посещение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«избы»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90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Народные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игры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28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«Праздники на Руси»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Народные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26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«Культура и традиции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русского народа»</w:t>
            </w:r>
          </w:p>
          <w:p w:rsidR="00294614" w:rsidRPr="00294614" w:rsidRDefault="00294614" w:rsidP="00294614">
            <w:pPr>
              <w:pStyle w:val="TableParagraph"/>
              <w:ind w:left="109" w:right="35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«Праздники на Руси»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Народные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игры,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54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«Культура и традиции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русского народа»</w:t>
            </w:r>
          </w:p>
          <w:p w:rsidR="00294614" w:rsidRPr="00294614" w:rsidRDefault="00294614" w:rsidP="00294614">
            <w:pPr>
              <w:pStyle w:val="TableParagraph"/>
              <w:ind w:left="108" w:right="14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«Праздники на Руси»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Народные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«Культура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</w:p>
          <w:p w:rsidR="00294614" w:rsidRPr="00294614" w:rsidRDefault="00294614" w:rsidP="00294614">
            <w:pPr>
              <w:pStyle w:val="TableParagraph"/>
              <w:ind w:right="35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традиции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русского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народа»</w:t>
            </w:r>
          </w:p>
          <w:p w:rsidR="00294614" w:rsidRPr="00294614" w:rsidRDefault="00294614" w:rsidP="00294614">
            <w:pPr>
              <w:pStyle w:val="TableParagraph"/>
              <w:ind w:right="7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«Праздники на Руси»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Народные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игры,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фольклор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36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Фотоотчет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</w:t>
            </w:r>
          </w:p>
          <w:p w:rsidR="00294614" w:rsidRPr="00294614" w:rsidRDefault="00294614" w:rsidP="00294614">
            <w:pPr>
              <w:pStyle w:val="TableParagraph"/>
              <w:ind w:right="9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проведении новогодних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праздников в детском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саду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38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Фотоотчет о проведении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новогодних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праздников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детском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саду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Фотоотчет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</w:t>
            </w:r>
          </w:p>
          <w:p w:rsidR="00294614" w:rsidRPr="00294614" w:rsidRDefault="00294614" w:rsidP="00294614">
            <w:pPr>
              <w:pStyle w:val="TableParagraph"/>
              <w:ind w:left="109" w:right="9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проведении новогодних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праздников в детском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саду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Фотовыставка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</w:t>
            </w:r>
          </w:p>
          <w:p w:rsidR="00294614" w:rsidRPr="00294614" w:rsidRDefault="00294614" w:rsidP="00294614">
            <w:pPr>
              <w:pStyle w:val="TableParagraph"/>
              <w:ind w:left="108" w:right="38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проведении новогодних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64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Фотовыставка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проведенных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новогодних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праздников.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94614" w:rsidRPr="00294614" w:rsidRDefault="00294614" w:rsidP="00294614">
            <w:pPr>
              <w:pStyle w:val="TableParagraph"/>
              <w:ind w:right="66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Театрализованное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представление для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детей</w:t>
            </w:r>
          </w:p>
          <w:p w:rsidR="00294614" w:rsidRPr="00294614" w:rsidRDefault="00294614" w:rsidP="00294614">
            <w:pPr>
              <w:pStyle w:val="TableParagraph"/>
              <w:ind w:right="58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«Русские народные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сказки»</w:t>
            </w:r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ind w:left="109" w:right="489" w:firstLine="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«Дымковская</w:t>
            </w:r>
            <w:r w:rsidRPr="0029461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игрушка»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выставки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«Мастера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земли русской»</w:t>
            </w:r>
          </w:p>
        </w:tc>
        <w:tc>
          <w:tcPr>
            <w:tcW w:w="2694" w:type="dxa"/>
          </w:tcPr>
          <w:p w:rsidR="00294614" w:rsidRPr="00294614" w:rsidRDefault="00294614" w:rsidP="00294614">
            <w:pPr>
              <w:pStyle w:val="TableParagraph"/>
              <w:ind w:left="106" w:right="530" w:firstLine="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 знаний 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промыслах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России»</w:t>
            </w:r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выставки</w:t>
            </w:r>
          </w:p>
          <w:p w:rsidR="00294614" w:rsidRPr="00294614" w:rsidRDefault="00294614" w:rsidP="00294614">
            <w:pPr>
              <w:pStyle w:val="TableParagraph"/>
              <w:ind w:left="106" w:right="92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«Мастера </w:t>
            </w:r>
            <w:r w:rsidRPr="00294614">
              <w:rPr>
                <w:sz w:val="20"/>
                <w:szCs w:val="20"/>
                <w:lang w:val="ru-RU"/>
              </w:rPr>
              <w:t>земли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русской»</w:t>
            </w:r>
          </w:p>
        </w:tc>
        <w:tc>
          <w:tcPr>
            <w:tcW w:w="2977" w:type="dxa"/>
          </w:tcPr>
          <w:p w:rsidR="00294614" w:rsidRPr="00294614" w:rsidRDefault="00294614" w:rsidP="00294614">
            <w:pPr>
              <w:pStyle w:val="TableParagraph"/>
              <w:ind w:left="106" w:right="813" w:firstLine="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 знаний 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промыслах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России»</w:t>
            </w:r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выставки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«Мастера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земли русской»</w:t>
            </w:r>
          </w:p>
        </w:tc>
        <w:tc>
          <w:tcPr>
            <w:tcW w:w="2410" w:type="dxa"/>
          </w:tcPr>
          <w:p w:rsidR="00294614" w:rsidRPr="00294614" w:rsidRDefault="00294614" w:rsidP="00294614">
            <w:pPr>
              <w:pStyle w:val="TableParagraph"/>
              <w:ind w:left="108" w:right="244" w:firstLine="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 знаний 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промыслах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России»</w:t>
            </w:r>
          </w:p>
          <w:p w:rsidR="00294614" w:rsidRPr="00294614" w:rsidRDefault="00294614" w:rsidP="00294614">
            <w:pPr>
              <w:pStyle w:val="TableParagraph"/>
              <w:ind w:left="108" w:right="97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>Оформление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выставки</w:t>
            </w:r>
          </w:p>
          <w:p w:rsidR="00294614" w:rsidRPr="00294614" w:rsidRDefault="00294614" w:rsidP="00294614">
            <w:pPr>
              <w:pStyle w:val="TableParagraph"/>
              <w:ind w:left="108" w:right="63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«Мастера </w:t>
            </w:r>
            <w:r w:rsidRPr="00294614">
              <w:rPr>
                <w:sz w:val="20"/>
                <w:szCs w:val="20"/>
                <w:lang w:val="ru-RU"/>
              </w:rPr>
              <w:t>земли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русской»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0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lastRenderedPageBreak/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Сюжетно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ролевая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12" w:right="6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«Наш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любимый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детский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«Народы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нашей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страны»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93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«Народы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нашей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страны»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«Мир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вокруг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нас»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8" w:right="14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 о разных странах 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их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жителях.</w:t>
            </w:r>
          </w:p>
          <w:p w:rsidR="00294614" w:rsidRPr="00294614" w:rsidRDefault="00294614" w:rsidP="00294614">
            <w:pPr>
              <w:pStyle w:val="TableParagraph"/>
              <w:ind w:left="108" w:right="8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Дидактические игры: «Кто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какой стране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живет»,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Иностранец</w:t>
            </w:r>
            <w:proofErr w:type="spellEnd"/>
            <w:r w:rsidRPr="00294614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«Мир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вокруг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нас»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right="63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разных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странах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их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жителях.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Дидактические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игры:</w:t>
            </w:r>
          </w:p>
          <w:p w:rsidR="00294614" w:rsidRPr="00294614" w:rsidRDefault="00294614" w:rsidP="00294614">
            <w:pPr>
              <w:pStyle w:val="TableParagraph"/>
              <w:ind w:right="21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«Кто в какой стране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живет»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84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Мы</w:t>
            </w:r>
            <w:proofErr w:type="spellEnd"/>
            <w:r w:rsidRPr="00294614">
              <w:rPr>
                <w:spacing w:val="-7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–</w:t>
            </w:r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солдаты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стихи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32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 «Будем в армии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служить…» стихи, песни,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59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 «Будем в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армии служить…»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стихи,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песни,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фотографии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35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 «Наша Армия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родная»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стихи,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песни,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фотографии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53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 «Наша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Армия родная»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стихи,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песни,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фотографии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117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«Я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для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милой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мамочки…»</w:t>
            </w:r>
          </w:p>
          <w:p w:rsidR="00294614" w:rsidRPr="00294614" w:rsidRDefault="00294614" w:rsidP="00294614">
            <w:pPr>
              <w:pStyle w:val="TableParagraph"/>
              <w:ind w:right="68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Стихи, песни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8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7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«Наши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мамы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бабушки»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12" w:right="67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Изготовление альбома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Стихи,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песни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8</w:t>
            </w:r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104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«Наши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мамы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бабушки»</w:t>
            </w:r>
          </w:p>
          <w:p w:rsidR="00294614" w:rsidRPr="00294614" w:rsidRDefault="00294614" w:rsidP="00294614">
            <w:pPr>
              <w:pStyle w:val="TableParagraph"/>
              <w:ind w:left="109" w:right="24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Изготовление альбома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Стихи,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песни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8</w:t>
            </w:r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7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«Мамочка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любимая»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8" w:right="53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Изготовление альбома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Стихи,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песни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8</w:t>
            </w:r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«Мамочка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любимая»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right="15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Изготовление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сувениров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8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Марта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(подарки мамам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</w:p>
          <w:p w:rsidR="00294614" w:rsidRPr="00294614" w:rsidRDefault="00294614" w:rsidP="00294614">
            <w:pPr>
              <w:pStyle w:val="TableParagraph"/>
              <w:ind w:right="92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бабушкам)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Стихи,</w:t>
            </w:r>
            <w:r w:rsidRPr="0029461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песни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8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Марта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91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«Путешествие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деревню»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Виртуальная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24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«Люби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знай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родной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свой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край»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Викторина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Назови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сказки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35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«Люби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знай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родной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свой край»</w:t>
            </w:r>
          </w:p>
          <w:p w:rsidR="00294614" w:rsidRPr="00294614" w:rsidRDefault="00294614" w:rsidP="00294614">
            <w:pPr>
              <w:pStyle w:val="TableParagraph"/>
              <w:ind w:left="109" w:right="53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Викторина</w:t>
            </w:r>
            <w:proofErr w:type="spellEnd"/>
            <w:r w:rsidRPr="00294614">
              <w:rPr>
                <w:spacing w:val="-8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Назови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сказки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9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«Люби и знай родной свой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край»</w:t>
            </w:r>
          </w:p>
          <w:p w:rsidR="00294614" w:rsidRPr="00294614" w:rsidRDefault="00294614" w:rsidP="00294614">
            <w:pPr>
              <w:pStyle w:val="TableParagraph"/>
              <w:ind w:left="108" w:right="11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Конкурс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знатоков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родного</w:t>
            </w:r>
            <w:proofErr w:type="spellEnd"/>
            <w:r w:rsidRPr="00294614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края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7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«Люби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знай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родной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свой край»</w:t>
            </w:r>
          </w:p>
          <w:p w:rsidR="00294614" w:rsidRPr="00294614" w:rsidRDefault="00294614" w:rsidP="00294614">
            <w:pPr>
              <w:pStyle w:val="TableParagraph"/>
              <w:ind w:right="45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Конкурс</w:t>
            </w:r>
            <w:proofErr w:type="spellEnd"/>
            <w:r w:rsidRPr="00294614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знатоков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родного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края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35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космонавтики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294614" w:rsidRPr="00294614" w:rsidRDefault="00294614" w:rsidP="00294614">
            <w:pPr>
              <w:pStyle w:val="TableParagraph"/>
              <w:ind w:right="118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Просмотр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мультфильма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536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космонавтики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Просмотр</w:t>
            </w:r>
            <w:proofErr w:type="spellEnd"/>
            <w:r w:rsidRPr="0029461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мультфильма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космонавтики»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космонавтики»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8" w:right="23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71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космонавтики»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проектов</w:t>
            </w:r>
          </w:p>
          <w:p w:rsidR="00294614" w:rsidRPr="00294614" w:rsidRDefault="00294614" w:rsidP="00294614">
            <w:pPr>
              <w:pStyle w:val="TableParagraph"/>
              <w:ind w:right="83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«Парки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скверы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29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проектов «Парки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Конкурс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проектов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Природа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России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проектов</w:t>
            </w:r>
          </w:p>
          <w:p w:rsidR="00294614" w:rsidRPr="00294614" w:rsidRDefault="00294614" w:rsidP="00294614">
            <w:pPr>
              <w:pStyle w:val="TableParagraph"/>
              <w:ind w:left="108" w:right="51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«Природные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богатства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проектов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«Природные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богатства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России»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51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Победы»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12" w:right="88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«Их подвигам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гордятся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внуки»</w:t>
            </w:r>
          </w:p>
          <w:p w:rsidR="00294614" w:rsidRPr="00294614" w:rsidRDefault="00294614" w:rsidP="00294614">
            <w:pPr>
              <w:pStyle w:val="TableParagraph"/>
              <w:ind w:left="112" w:right="108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>«Бессмертный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полк»</w:t>
            </w:r>
          </w:p>
          <w:p w:rsidR="00294614" w:rsidRPr="00294614" w:rsidRDefault="00294614" w:rsidP="00294614">
            <w:pPr>
              <w:pStyle w:val="TableParagraph"/>
              <w:ind w:left="112" w:right="97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«Приглашаем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гости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 нам»</w:t>
            </w:r>
          </w:p>
          <w:p w:rsidR="00294614" w:rsidRPr="00294614" w:rsidRDefault="00294614" w:rsidP="00294614">
            <w:pPr>
              <w:pStyle w:val="TableParagraph"/>
              <w:ind w:left="112" w:right="132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Игра –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>упражнение</w:t>
            </w:r>
          </w:p>
          <w:p w:rsidR="00294614" w:rsidRPr="00294614" w:rsidRDefault="00294614" w:rsidP="00294614">
            <w:pPr>
              <w:pStyle w:val="TableParagraph"/>
              <w:ind w:left="112" w:right="125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«Вежливое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обращение к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7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Победы»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12" w:right="76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«Их подвигам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гордятся внуки»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Литературные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чтения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«Бессмертный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полк»</w:t>
            </w:r>
          </w:p>
          <w:p w:rsidR="00294614" w:rsidRPr="00294614" w:rsidRDefault="00294614" w:rsidP="00294614">
            <w:pPr>
              <w:pStyle w:val="TableParagraph"/>
              <w:ind w:left="112" w:right="78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«Приглашаем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гости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 нам»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Игра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упражнение</w:t>
            </w:r>
          </w:p>
          <w:p w:rsidR="00294614" w:rsidRPr="00294614" w:rsidRDefault="00294614" w:rsidP="00294614">
            <w:pPr>
              <w:pStyle w:val="TableParagraph"/>
              <w:ind w:left="112" w:right="82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«Вежливое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обращение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Победы»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9" w:right="116" w:firstLine="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«Их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подвигам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гордятся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внуки» Литературные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чтения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«Бессмертный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полк»</w:t>
            </w:r>
          </w:p>
          <w:p w:rsidR="00294614" w:rsidRPr="00294614" w:rsidRDefault="00294614" w:rsidP="00294614">
            <w:pPr>
              <w:pStyle w:val="TableParagraph"/>
              <w:ind w:left="109" w:right="25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«Люди, прославившие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Россию»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Викторина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Победы»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left="108" w:right="85" w:firstLine="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«Их подвигам гордятся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внуки»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«Панорамы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боевых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действий»</w:t>
            </w:r>
            <w:r w:rsidRPr="00294614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-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моделирование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«Бессмертный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полк»</w:t>
            </w:r>
          </w:p>
          <w:p w:rsidR="00294614" w:rsidRPr="00294614" w:rsidRDefault="00294614" w:rsidP="00294614">
            <w:pPr>
              <w:pStyle w:val="TableParagraph"/>
              <w:ind w:left="108" w:right="53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«Люди, прославившие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Россию»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Викторина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</w:t>
            </w:r>
          </w:p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94614" w:rsidRPr="00294614" w:rsidRDefault="00294614" w:rsidP="00294614">
            <w:pPr>
              <w:pStyle w:val="TableParagraph"/>
              <w:ind w:right="134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Победы»</w:t>
            </w:r>
          </w:p>
          <w:p w:rsidR="00294614" w:rsidRPr="00294614" w:rsidRDefault="00294614" w:rsidP="00294614">
            <w:pPr>
              <w:pStyle w:val="TableParagraph"/>
              <w:ind w:right="602" w:firstLine="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«Их подвигам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гордятся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внуки»</w:t>
            </w:r>
          </w:p>
          <w:p w:rsidR="00294614" w:rsidRPr="00294614" w:rsidRDefault="00294614" w:rsidP="00294614">
            <w:pPr>
              <w:pStyle w:val="TableParagraph"/>
              <w:ind w:right="29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«Панорамы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боевых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действий» -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моделирование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«Бессмертный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полк»</w:t>
            </w:r>
          </w:p>
          <w:p w:rsidR="00294614" w:rsidRPr="00294614" w:rsidRDefault="00294614" w:rsidP="00294614">
            <w:pPr>
              <w:pStyle w:val="TableParagraph"/>
              <w:ind w:right="798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Люди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прославившие</w:t>
            </w:r>
            <w:proofErr w:type="spellEnd"/>
            <w:r w:rsidRPr="00294614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Россию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Викторина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237" w:right="17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56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Спортивное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pacing w:val="50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России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Спортивное</w:t>
            </w:r>
            <w:proofErr w:type="spellEnd"/>
            <w:r w:rsidRPr="0029461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России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62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Спортивное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pacing w:val="-9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России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Спортивное</w:t>
            </w:r>
            <w:proofErr w:type="spellEnd"/>
            <w:r w:rsidRPr="0029461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России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34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Спортивное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pacing w:val="-9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России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237" w:right="17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6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 «Мама, папа,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дружная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18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 «Мама, папа, Я –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дружная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93" w:right="9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54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51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семьи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233" w:right="17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74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 «День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32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75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 «День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18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«День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46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 «День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C000"/>
          </w:tcPr>
          <w:p w:rsidR="00294614" w:rsidRPr="00294614" w:rsidRDefault="00294614" w:rsidP="00294614">
            <w:pPr>
              <w:pStyle w:val="TableParagraph"/>
              <w:ind w:left="5717" w:right="5659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Модуль</w:t>
            </w:r>
            <w:proofErr w:type="spellEnd"/>
            <w:r w:rsidRPr="0029461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4614">
              <w:rPr>
                <w:b/>
                <w:sz w:val="20"/>
                <w:szCs w:val="20"/>
              </w:rPr>
              <w:t>«</w:t>
            </w:r>
            <w:proofErr w:type="spellStart"/>
            <w:r w:rsidRPr="00294614">
              <w:rPr>
                <w:b/>
                <w:sz w:val="20"/>
                <w:szCs w:val="20"/>
              </w:rPr>
              <w:t>Конкурсное</w:t>
            </w:r>
            <w:proofErr w:type="spellEnd"/>
            <w:r w:rsidRPr="00294614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движение</w:t>
            </w:r>
            <w:proofErr w:type="spellEnd"/>
            <w:r w:rsidRPr="00294614">
              <w:rPr>
                <w:b/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34" w:right="102" w:firstLine="345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Срок</w:t>
            </w:r>
            <w:proofErr w:type="spellEnd"/>
            <w:r w:rsidRPr="002946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570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Ранний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664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Младший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93" w:right="80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Средний</w:t>
            </w:r>
            <w:proofErr w:type="spellEnd"/>
            <w:r w:rsidRPr="00294614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617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Старший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852" w:right="190" w:hanging="591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pacing w:val="-1"/>
                <w:sz w:val="20"/>
                <w:szCs w:val="20"/>
              </w:rPr>
              <w:t>Подготовительный</w:t>
            </w:r>
            <w:proofErr w:type="spellEnd"/>
            <w:r w:rsidRPr="002946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237" w:right="17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lastRenderedPageBreak/>
              <w:t>Сентябрь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94614">
              <w:rPr>
                <w:sz w:val="20"/>
                <w:szCs w:val="20"/>
                <w:lang w:val="ru-RU"/>
              </w:rPr>
              <w:t>Фото-конкурс</w:t>
            </w:r>
            <w:proofErr w:type="gramEnd"/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«Как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 провел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94614">
              <w:rPr>
                <w:sz w:val="20"/>
                <w:szCs w:val="20"/>
                <w:lang w:val="ru-RU"/>
              </w:rPr>
              <w:t>Фото-конкурс</w:t>
            </w:r>
            <w:proofErr w:type="gramEnd"/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«Как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 провел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94614">
              <w:rPr>
                <w:sz w:val="20"/>
                <w:szCs w:val="20"/>
                <w:lang w:val="ru-RU"/>
              </w:rPr>
              <w:t>Фото-конкурс</w:t>
            </w:r>
            <w:proofErr w:type="gramEnd"/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«Как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 провел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94614">
              <w:rPr>
                <w:sz w:val="20"/>
                <w:szCs w:val="20"/>
                <w:lang w:val="ru-RU"/>
              </w:rPr>
              <w:t>Фото-конкурс</w:t>
            </w:r>
            <w:proofErr w:type="gramEnd"/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«Как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 провел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94614">
              <w:rPr>
                <w:sz w:val="20"/>
                <w:szCs w:val="20"/>
                <w:lang w:val="ru-RU"/>
              </w:rPr>
              <w:t>Фото-конкурс</w:t>
            </w:r>
            <w:proofErr w:type="gramEnd"/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«Как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 провел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лето»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280" w:right="21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40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«Осенняя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детского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«Осенняя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4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«Осенняя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-4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детского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«Осенняя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12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«Осенняя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фантазия»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280" w:right="22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чтецов</w:t>
            </w:r>
          </w:p>
          <w:p w:rsidR="00294614" w:rsidRPr="00294614" w:rsidRDefault="00294614" w:rsidP="00294614">
            <w:pPr>
              <w:pStyle w:val="TableParagraph"/>
              <w:ind w:right="80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«Разукрасим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мир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чтецов</w:t>
            </w:r>
          </w:p>
          <w:p w:rsidR="00294614" w:rsidRPr="00294614" w:rsidRDefault="00294614" w:rsidP="00294614">
            <w:pPr>
              <w:pStyle w:val="TableParagraph"/>
              <w:ind w:left="112" w:right="123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«Разукрасим </w:t>
            </w:r>
            <w:r w:rsidRPr="00294614">
              <w:rPr>
                <w:sz w:val="20"/>
                <w:szCs w:val="20"/>
                <w:lang w:val="ru-RU"/>
              </w:rPr>
              <w:t>мир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42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чтецов «В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единстве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наша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7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чтецов «В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единстве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наша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14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чтецов «В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единстве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наша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сила»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1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31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на лучшую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новогоднюю</w:t>
            </w:r>
            <w:r w:rsidRPr="0029461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игрушку</w:t>
            </w:r>
          </w:p>
          <w:p w:rsidR="00294614" w:rsidRPr="00294614" w:rsidRDefault="00294614" w:rsidP="00294614">
            <w:pPr>
              <w:pStyle w:val="TableParagraph"/>
              <w:ind w:right="69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«Мастерская </w:t>
            </w:r>
            <w:r w:rsidRPr="00294614">
              <w:rPr>
                <w:sz w:val="20"/>
                <w:szCs w:val="20"/>
                <w:lang w:val="ru-RU"/>
              </w:rPr>
              <w:t>Деда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74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на лучшую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новогоднюю</w:t>
            </w:r>
            <w:r w:rsidRPr="0029461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игрушку</w:t>
            </w:r>
          </w:p>
          <w:p w:rsidR="00294614" w:rsidRPr="00294614" w:rsidRDefault="00294614" w:rsidP="00294614">
            <w:pPr>
              <w:pStyle w:val="TableParagraph"/>
              <w:ind w:left="109" w:right="112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«Мастерская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Деда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31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на лучшую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новогоднюю</w:t>
            </w:r>
            <w:r w:rsidRPr="0029461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игрушку</w:t>
            </w:r>
          </w:p>
          <w:p w:rsidR="00294614" w:rsidRPr="00294614" w:rsidRDefault="00294614" w:rsidP="00294614">
            <w:pPr>
              <w:pStyle w:val="TableParagraph"/>
              <w:ind w:left="107" w:right="69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 xml:space="preserve">«Мастерская </w:t>
            </w:r>
            <w:r w:rsidRPr="00294614">
              <w:rPr>
                <w:sz w:val="20"/>
                <w:szCs w:val="20"/>
                <w:lang w:val="ru-RU"/>
              </w:rPr>
              <w:t>Деда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 w:right="60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на лучшую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новогоднюю</w:t>
            </w:r>
            <w:r w:rsidRPr="0029461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игрушку</w:t>
            </w:r>
          </w:p>
          <w:p w:rsidR="00294614" w:rsidRPr="00294614" w:rsidRDefault="00294614" w:rsidP="00294614">
            <w:pPr>
              <w:pStyle w:val="TableParagraph"/>
              <w:ind w:left="106" w:right="98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«Мастерская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Деда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96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на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лучшую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новогоднюю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игрушку</w:t>
            </w:r>
          </w:p>
          <w:p w:rsidR="00294614" w:rsidRPr="00294614" w:rsidRDefault="00294614" w:rsidP="00294614">
            <w:pPr>
              <w:pStyle w:val="TableParagraph"/>
              <w:ind w:left="108" w:right="41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«Мастерская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Деда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Мороза»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6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80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Фестиваль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конструирования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123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Фестиваль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7" w:right="80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Фестиваль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конструирования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10" w:lineRule="atLeast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«Вдохновение-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8" w:right="46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детского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творчества</w:t>
            </w:r>
          </w:p>
          <w:p w:rsidR="00294614" w:rsidRPr="00294614" w:rsidRDefault="00294614" w:rsidP="00294614">
            <w:pPr>
              <w:pStyle w:val="TableParagraph"/>
              <w:spacing w:line="275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«Вдохновение-Зима»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0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461CE0" w:rsidRDefault="00294614" w:rsidP="00294614">
            <w:pPr>
              <w:pStyle w:val="TableParagraph"/>
              <w:ind w:right="821"/>
              <w:jc w:val="both"/>
              <w:rPr>
                <w:sz w:val="20"/>
                <w:szCs w:val="20"/>
                <w:lang w:val="ru-RU"/>
              </w:rPr>
            </w:pPr>
            <w:r w:rsidRPr="00461CE0">
              <w:rPr>
                <w:sz w:val="20"/>
                <w:szCs w:val="20"/>
                <w:lang w:val="ru-RU"/>
              </w:rPr>
              <w:t>Конкурс детских</w:t>
            </w:r>
            <w:r w:rsidRPr="00461CE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461CE0">
              <w:rPr>
                <w:sz w:val="20"/>
                <w:szCs w:val="20"/>
                <w:lang w:val="ru-RU"/>
              </w:rPr>
              <w:t>рисунков</w:t>
            </w:r>
          </w:p>
          <w:p w:rsidR="00294614" w:rsidRPr="00461CE0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461CE0">
              <w:rPr>
                <w:sz w:val="20"/>
                <w:szCs w:val="20"/>
                <w:lang w:val="ru-RU"/>
              </w:rPr>
              <w:t>«Папа</w:t>
            </w:r>
            <w:r w:rsidRPr="00461CE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61CE0">
              <w:rPr>
                <w:sz w:val="20"/>
                <w:szCs w:val="20"/>
                <w:lang w:val="ru-RU"/>
              </w:rPr>
              <w:t>может</w:t>
            </w:r>
            <w:r w:rsidRPr="00461CE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CE0">
              <w:rPr>
                <w:sz w:val="20"/>
                <w:szCs w:val="20"/>
                <w:lang w:val="ru-RU"/>
              </w:rPr>
              <w:t>всѐ</w:t>
            </w:r>
            <w:proofErr w:type="spellEnd"/>
            <w:r w:rsidRPr="00461CE0">
              <w:rPr>
                <w:sz w:val="20"/>
                <w:szCs w:val="20"/>
                <w:lang w:val="ru-RU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детских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«Папа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может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всѐ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82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детских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</w:p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«Папа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может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всѐ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детских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«Папа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может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всѐ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54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детских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«Папа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может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всѐ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!»</w:t>
            </w:r>
          </w:p>
        </w:tc>
      </w:tr>
      <w:tr w:rsidR="007C6060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7C6060" w:rsidRPr="00294614" w:rsidRDefault="007C6060" w:rsidP="007C6060">
            <w:pPr>
              <w:pStyle w:val="TableParagraph"/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060" w:rsidRPr="007C6060" w:rsidRDefault="007C6060" w:rsidP="007C6060">
            <w:pPr>
              <w:pStyle w:val="TableParagraph"/>
              <w:spacing w:line="242" w:lineRule="auto"/>
              <w:ind w:left="0" w:right="69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Муниципальные творческие конкурсы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060" w:rsidRPr="007C6060" w:rsidRDefault="007C6060" w:rsidP="007C6060">
            <w:pPr>
              <w:jc w:val="center"/>
              <w:rPr>
                <w:rFonts w:ascii="Times New Roman" w:hAnsi="Times New Roman" w:cs="Times New Roman"/>
              </w:rPr>
            </w:pPr>
            <w:r w:rsidRPr="007C6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Муниципальные творческие конкурсы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060" w:rsidRPr="007C6060" w:rsidRDefault="007C6060" w:rsidP="007C6060">
            <w:pPr>
              <w:jc w:val="center"/>
              <w:rPr>
                <w:rFonts w:ascii="Times New Roman" w:hAnsi="Times New Roman" w:cs="Times New Roman"/>
              </w:rPr>
            </w:pPr>
            <w:r w:rsidRPr="007C6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Муниципальные творческие конкурсы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060" w:rsidRPr="007C6060" w:rsidRDefault="007C6060" w:rsidP="007C6060">
            <w:pPr>
              <w:jc w:val="center"/>
              <w:rPr>
                <w:rFonts w:ascii="Times New Roman" w:hAnsi="Times New Roman" w:cs="Times New Roman"/>
              </w:rPr>
            </w:pPr>
            <w:r w:rsidRPr="007C6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Муниципальные творческие конкурсы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060" w:rsidRPr="007C6060" w:rsidRDefault="007C6060" w:rsidP="007C6060">
            <w:pPr>
              <w:jc w:val="center"/>
              <w:rPr>
                <w:rFonts w:ascii="Times New Roman" w:hAnsi="Times New Roman" w:cs="Times New Roman"/>
              </w:rPr>
            </w:pPr>
            <w:r w:rsidRPr="007C6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Муниципальные творческие конкурсы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5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74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Конкурс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детского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творчества</w:t>
            </w:r>
            <w:proofErr w:type="spellEnd"/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КосмоSTAR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42" w:lineRule="auto"/>
              <w:ind w:left="109" w:right="30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Конкурс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детского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творчества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КосмоSTAR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75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Конкурс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детского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творчества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КосмоSTAR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42" w:lineRule="auto"/>
              <w:ind w:left="106" w:right="160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Конкурс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детского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творчества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КосмоSTAR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46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Конкурс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детского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творчества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КосмоSTAR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51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Победы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Мы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–</w:t>
            </w:r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наследники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Победы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42" w:lineRule="auto"/>
              <w:ind w:left="107" w:right="635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Мы</w:t>
            </w:r>
            <w:proofErr w:type="spellEnd"/>
            <w:r w:rsidRPr="00294614">
              <w:rPr>
                <w:sz w:val="20"/>
                <w:szCs w:val="20"/>
              </w:rPr>
              <w:t xml:space="preserve"> – </w:t>
            </w:r>
            <w:proofErr w:type="spellStart"/>
            <w:r w:rsidRPr="00294614">
              <w:rPr>
                <w:sz w:val="20"/>
                <w:szCs w:val="20"/>
              </w:rPr>
              <w:t>наследники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Победы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Май</w:t>
            </w:r>
            <w:proofErr w:type="spellEnd"/>
            <w:r w:rsidRPr="00294614">
              <w:rPr>
                <w:sz w:val="20"/>
                <w:szCs w:val="20"/>
              </w:rPr>
              <w:t>.</w:t>
            </w:r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Весна</w:t>
            </w:r>
            <w:proofErr w:type="spellEnd"/>
            <w:r w:rsidRPr="00294614">
              <w:rPr>
                <w:sz w:val="20"/>
                <w:szCs w:val="20"/>
              </w:rPr>
              <w:t>.</w:t>
            </w:r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Победа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926"/>
              <w:jc w:val="both"/>
              <w:rPr>
                <w:sz w:val="20"/>
                <w:szCs w:val="20"/>
              </w:rPr>
            </w:pPr>
            <w:r w:rsidRPr="0029461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</w:rPr>
              <w:t>Май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294614">
              <w:rPr>
                <w:sz w:val="20"/>
                <w:szCs w:val="20"/>
              </w:rPr>
              <w:t>Весна</w:t>
            </w:r>
            <w:proofErr w:type="spellEnd"/>
            <w:r w:rsidRPr="00294614">
              <w:rPr>
                <w:sz w:val="20"/>
                <w:szCs w:val="20"/>
              </w:rPr>
              <w:t>.</w:t>
            </w:r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Победа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4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right="39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асфальте</w:t>
            </w:r>
          </w:p>
          <w:p w:rsidR="00294614" w:rsidRPr="00294614" w:rsidRDefault="00294614" w:rsidP="00294614">
            <w:pPr>
              <w:pStyle w:val="TableParagraph"/>
              <w:spacing w:line="270" w:lineRule="atLeast"/>
              <w:ind w:right="101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>«Разноцветные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 w:right="46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рисунков на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асфальте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«Разноцветные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 w:right="4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 рисунков на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асфальте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«Разноцветные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асфал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«Разноцветные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 w:right="11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асфальте</w:t>
            </w:r>
          </w:p>
          <w:p w:rsidR="00294614" w:rsidRPr="00294614" w:rsidRDefault="00294614" w:rsidP="00294614">
            <w:pPr>
              <w:pStyle w:val="TableParagraph"/>
              <w:spacing w:line="270" w:lineRule="atLeast"/>
              <w:ind w:left="108" w:right="72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«Разноцветные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ладошки»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4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Фото-конкурс</w:t>
            </w:r>
            <w:proofErr w:type="spellEnd"/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«СУПЕР-</w:t>
            </w:r>
            <w:proofErr w:type="spellStart"/>
            <w:r w:rsidRPr="00294614">
              <w:rPr>
                <w:sz w:val="20"/>
                <w:szCs w:val="20"/>
              </w:rPr>
              <w:t>семейка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Фото-конкурс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«СУПЕР-</w:t>
            </w:r>
            <w:proofErr w:type="spellStart"/>
            <w:r w:rsidRPr="00294614">
              <w:rPr>
                <w:sz w:val="20"/>
                <w:szCs w:val="20"/>
              </w:rPr>
              <w:t>семейка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Фото-конкурс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«СУПЕР-</w:t>
            </w:r>
            <w:proofErr w:type="spellStart"/>
            <w:r w:rsidRPr="00294614">
              <w:rPr>
                <w:sz w:val="20"/>
                <w:szCs w:val="20"/>
              </w:rPr>
              <w:t>семейка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Фото-конкурс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«СУПЕР-</w:t>
            </w:r>
            <w:proofErr w:type="spellStart"/>
            <w:r w:rsidRPr="00294614">
              <w:rPr>
                <w:sz w:val="20"/>
                <w:szCs w:val="20"/>
              </w:rPr>
              <w:t>семейка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Фото-конкурс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«СУПЕР-</w:t>
            </w:r>
            <w:proofErr w:type="spellStart"/>
            <w:r w:rsidRPr="00294614">
              <w:rPr>
                <w:sz w:val="20"/>
                <w:szCs w:val="20"/>
              </w:rPr>
              <w:t>семейка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7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lastRenderedPageBreak/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27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конкурсе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Дню города «Энгельс-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любимый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14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 в конкурсе ко Дню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«Энгельс-мой</w:t>
            </w:r>
          </w:p>
          <w:p w:rsidR="00294614" w:rsidRPr="00294614" w:rsidRDefault="00294614" w:rsidP="00294614">
            <w:pPr>
              <w:pStyle w:val="TableParagraph"/>
              <w:spacing w:line="275" w:lineRule="exact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любимый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город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7" w:right="27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конкурсе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Дню города «Энгельс-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любимый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6" w:right="13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 в конкурсе ко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Дню города «Энгельс-мой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любимый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8" w:right="28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конкурсе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Дню города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8" w:right="535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Энгельс-мой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любимый</w:t>
            </w:r>
            <w:proofErr w:type="spellEnd"/>
            <w:r w:rsidRPr="00294614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город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</w:tbl>
    <w:p w:rsidR="00294614" w:rsidRPr="00294614" w:rsidRDefault="00294614" w:rsidP="00294614">
      <w:pPr>
        <w:spacing w:after="0" w:line="276" w:lineRule="auto"/>
        <w:jc w:val="both"/>
        <w:rPr>
          <w:sz w:val="20"/>
          <w:szCs w:val="20"/>
        </w:rPr>
        <w:sectPr w:rsidR="00294614" w:rsidRPr="0029461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94614" w:rsidRPr="00294614" w:rsidTr="00294614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92D050"/>
          </w:tcPr>
          <w:p w:rsidR="00294614" w:rsidRPr="00294614" w:rsidRDefault="00294614" w:rsidP="00294614">
            <w:pPr>
              <w:pStyle w:val="TableParagraph"/>
              <w:spacing w:line="236" w:lineRule="exact"/>
              <w:ind w:left="5720" w:right="5657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lastRenderedPageBreak/>
              <w:t>Модуль</w:t>
            </w:r>
            <w:proofErr w:type="spellEnd"/>
            <w:r w:rsidRPr="00294614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Экошкола</w:t>
            </w:r>
            <w:proofErr w:type="spellEnd"/>
            <w:r w:rsidRPr="00294614">
              <w:rPr>
                <w:b/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34" w:right="102" w:firstLine="345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Срок</w:t>
            </w:r>
            <w:proofErr w:type="spellEnd"/>
            <w:r w:rsidRPr="002946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570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Ранний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664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Младший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651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Средний</w:t>
            </w:r>
            <w:proofErr w:type="spellEnd"/>
            <w:r w:rsidRPr="00294614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93" w:right="78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Старший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852" w:right="190" w:hanging="591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pacing w:val="-1"/>
                <w:sz w:val="20"/>
                <w:szCs w:val="20"/>
              </w:rPr>
              <w:t>Подготовительный</w:t>
            </w:r>
            <w:proofErr w:type="spellEnd"/>
            <w:r w:rsidRPr="002946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</w:tr>
      <w:tr w:rsidR="00294614" w:rsidRPr="00294614" w:rsidTr="00294614">
        <w:trPr>
          <w:trHeight w:val="584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25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10" w:lineRule="atLeast"/>
              <w:ind w:left="112" w:right="69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Мир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природы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12" w:right="112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Аппликация</w:t>
            </w:r>
            <w:proofErr w:type="spellEnd"/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Бабочки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НОД «</w:t>
            </w:r>
            <w:proofErr w:type="spellStart"/>
            <w:r w:rsidRPr="00294614">
              <w:rPr>
                <w:sz w:val="20"/>
                <w:szCs w:val="20"/>
              </w:rPr>
              <w:t>Растения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леса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08" w:right="12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Деревья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осенью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714" w:type="dxa"/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08" w:right="12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Деревья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осенью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9" w:type="dxa"/>
            <w:gridSpan w:val="5"/>
          </w:tcPr>
          <w:p w:rsidR="00294614" w:rsidRPr="00294614" w:rsidRDefault="00294614" w:rsidP="00294614">
            <w:pPr>
              <w:pStyle w:val="TableParagraph"/>
              <w:spacing w:line="320" w:lineRule="atLeast"/>
              <w:ind w:left="2788" w:hanging="218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color w:val="111111"/>
                <w:sz w:val="20"/>
                <w:szCs w:val="20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94614" w:rsidRPr="00294614" w:rsidTr="00294614">
        <w:trPr>
          <w:trHeight w:val="1320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3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Октябрь</w:t>
            </w:r>
            <w:proofErr w:type="spellEnd"/>
          </w:p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Птицы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Изготовление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подарков из природных материалов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празднику «День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пожилого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человека»</w:t>
            </w:r>
          </w:p>
        </w:tc>
        <w:tc>
          <w:tcPr>
            <w:tcW w:w="2694" w:type="dxa"/>
          </w:tcPr>
          <w:p w:rsidR="00294614" w:rsidRPr="00294614" w:rsidRDefault="00294614" w:rsidP="00294614">
            <w:pPr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Изготовление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подарков из природных материалов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празднику «День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пожилого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человека»</w:t>
            </w:r>
          </w:p>
        </w:tc>
        <w:tc>
          <w:tcPr>
            <w:tcW w:w="2714" w:type="dxa"/>
          </w:tcPr>
          <w:p w:rsidR="00294614" w:rsidRPr="00294614" w:rsidRDefault="00294614" w:rsidP="00294614">
            <w:pPr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Изготовление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подарков из природных материалов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празднику «День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пожилого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человека»</w:t>
            </w:r>
          </w:p>
        </w:tc>
      </w:tr>
      <w:tr w:rsidR="00294614" w:rsidRPr="00294614" w:rsidTr="0029461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294614" w:rsidRPr="00294614" w:rsidRDefault="00294614" w:rsidP="00294614">
            <w:pPr>
              <w:pStyle w:val="TableParagraph"/>
              <w:ind w:left="1771" w:right="176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Дидактические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игры: «Чем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могу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помочь…»,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«Что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было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бы,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если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бы»,</w:t>
            </w:r>
            <w:r w:rsidRPr="0029461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«Хорошо-плохо»</w:t>
            </w:r>
          </w:p>
        </w:tc>
      </w:tr>
      <w:tr w:rsidR="00294614" w:rsidRPr="00294614" w:rsidTr="00294614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5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13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pacing w:val="-7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Комнатные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цветы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196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Наблюдение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за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погодными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явлениями</w:t>
            </w:r>
            <w:proofErr w:type="spellEnd"/>
          </w:p>
        </w:tc>
        <w:tc>
          <w:tcPr>
            <w:tcW w:w="2977" w:type="dxa"/>
          </w:tcPr>
          <w:p w:rsidR="00294614" w:rsidRPr="00294614" w:rsidRDefault="00294614" w:rsidP="00294614">
            <w:pPr>
              <w:ind w:left="16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Театрализованное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294614" w:rsidRPr="00294614" w:rsidRDefault="00294614" w:rsidP="00294614">
            <w:pPr>
              <w:ind w:left="16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Театрализованное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714" w:type="dxa"/>
          </w:tcPr>
          <w:p w:rsidR="00294614" w:rsidRPr="00294614" w:rsidRDefault="00294614" w:rsidP="00294614">
            <w:pPr>
              <w:ind w:left="16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Театрализованное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развлечение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9" w:type="dxa"/>
            <w:gridSpan w:val="5"/>
          </w:tcPr>
          <w:p w:rsidR="00294614" w:rsidRPr="00294614" w:rsidRDefault="00294614" w:rsidP="00294614">
            <w:pPr>
              <w:pStyle w:val="TableParagraph"/>
              <w:ind w:left="1771" w:right="176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«Братья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наши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меньшие»,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Театрализованное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представление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«Как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муравьишка</w:t>
            </w:r>
            <w:proofErr w:type="spellEnd"/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домой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спешил»</w:t>
            </w:r>
          </w:p>
        </w:tc>
      </w:tr>
      <w:tr w:rsidR="00294614" w:rsidRPr="00294614" w:rsidTr="00294614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1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556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Занятие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Украсим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елку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снегом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41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Изготовление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кормушки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для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2694" w:type="dxa"/>
          </w:tcPr>
          <w:p w:rsidR="00294614" w:rsidRPr="00294614" w:rsidRDefault="00294614" w:rsidP="00294614">
            <w:pPr>
              <w:ind w:left="16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Изготовление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кормушки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для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2714" w:type="dxa"/>
          </w:tcPr>
          <w:p w:rsidR="00294614" w:rsidRPr="00294614" w:rsidRDefault="00294614" w:rsidP="00294614">
            <w:pPr>
              <w:ind w:left="16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Изготовление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кормушки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для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</w:p>
        </w:tc>
      </w:tr>
      <w:tr w:rsidR="00294614" w:rsidRPr="00294614" w:rsidTr="00294614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94614">
              <w:rPr>
                <w:rStyle w:val="c12"/>
                <w:rFonts w:ascii="Cambria" w:hAnsi="Cambria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rStyle w:val="c12"/>
                <w:bCs/>
                <w:color w:val="000000"/>
                <w:sz w:val="20"/>
                <w:szCs w:val="20"/>
                <w:lang w:val="ru-RU"/>
              </w:rPr>
              <w:t>Чтение экологических сказок о воде</w:t>
            </w:r>
            <w:r w:rsidRPr="00294614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История одной Капли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Cs/>
                <w:color w:val="000000"/>
                <w:sz w:val="20"/>
                <w:szCs w:val="20"/>
                <w:lang w:val="ru-RU"/>
              </w:rPr>
              <w:t xml:space="preserve">(грустная сказка о воде),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Как Тучка была в пустыне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Cs/>
                <w:color w:val="000000"/>
                <w:sz w:val="20"/>
                <w:szCs w:val="20"/>
                <w:lang w:val="ru-RU"/>
              </w:rPr>
              <w:t xml:space="preserve">(сказка о месте, где нет воды),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Сила Дождя и Дружбы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Cs/>
                <w:color w:val="000000"/>
                <w:sz w:val="20"/>
                <w:szCs w:val="20"/>
                <w:lang w:val="ru-RU"/>
              </w:rPr>
              <w:t xml:space="preserve">(сказка о живительной силе воды),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История Маленького Лягушонка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Cs/>
                <w:color w:val="000000"/>
                <w:sz w:val="20"/>
                <w:szCs w:val="20"/>
                <w:lang w:val="ru-RU"/>
              </w:rPr>
              <w:t xml:space="preserve">(добрая сказка о круговороте воды в природе),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 xml:space="preserve"> Все живое нуждается в воде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Cs/>
                <w:color w:val="000000"/>
                <w:sz w:val="20"/>
                <w:szCs w:val="20"/>
                <w:lang w:val="ru-RU"/>
              </w:rPr>
              <w:t xml:space="preserve">(Экологическая сказка),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Сказка о воде, самом чудесном чуде на Земле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Cs/>
                <w:color w:val="000000"/>
                <w:sz w:val="20"/>
                <w:szCs w:val="20"/>
                <w:lang w:val="ru-RU"/>
              </w:rPr>
              <w:t>(Экологическая сказка).</w:t>
            </w:r>
          </w:p>
        </w:tc>
      </w:tr>
      <w:tr w:rsidR="00294614" w:rsidRPr="00294614" w:rsidTr="00294614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237" w:right="17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Акция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Покорми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Акция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Покорми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294614" w:rsidRPr="00294614" w:rsidRDefault="00294614" w:rsidP="00294614">
            <w:pPr>
              <w:pStyle w:val="TableParagraph"/>
              <w:ind w:left="71" w:right="9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Акция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Покорми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714" w:type="dxa"/>
          </w:tcPr>
          <w:p w:rsidR="00294614" w:rsidRPr="00294614" w:rsidRDefault="00294614" w:rsidP="00294614">
            <w:pPr>
              <w:pStyle w:val="TableParagraph"/>
              <w:spacing w:line="310" w:lineRule="atLeast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Акция</w:t>
            </w:r>
            <w:proofErr w:type="spellEnd"/>
            <w:r w:rsidRPr="00294614">
              <w:rPr>
                <w:spacing w:val="-11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Покорми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280" w:right="22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Наблюдение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за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птицами</w:t>
            </w:r>
            <w:proofErr w:type="spellEnd"/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ind w:left="112" w:right="12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94614" w:rsidRPr="00294614" w:rsidRDefault="00294614" w:rsidP="00294614">
            <w:pPr>
              <w:pStyle w:val="TableParagraph"/>
              <w:ind w:left="11" w:right="9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94614" w:rsidRPr="00294614" w:rsidRDefault="00294614" w:rsidP="00294614">
            <w:pPr>
              <w:pStyle w:val="TableParagraph"/>
              <w:spacing w:line="310" w:lineRule="atLeast"/>
              <w:ind w:right="14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Экспериментирование со снегом и льдом</w:t>
            </w:r>
          </w:p>
        </w:tc>
      </w:tr>
    </w:tbl>
    <w:p w:rsidR="00294614" w:rsidRPr="00294614" w:rsidRDefault="00294614" w:rsidP="00294614">
      <w:pPr>
        <w:spacing w:after="0" w:line="310" w:lineRule="atLeast"/>
        <w:jc w:val="both"/>
        <w:rPr>
          <w:color w:val="FF0000"/>
          <w:sz w:val="20"/>
          <w:szCs w:val="20"/>
        </w:rPr>
        <w:sectPr w:rsidR="00294614" w:rsidRPr="0029461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94614" w:rsidRPr="00294614" w:rsidTr="00294614">
        <w:trPr>
          <w:trHeight w:val="416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Чтение сказок:</w:t>
            </w:r>
            <w:r w:rsidRPr="00294614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История одной Елочки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 xml:space="preserve">(Экологическая сказка),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Сказка о маленьком кедре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>(Экологическая сказка).</w:t>
            </w:r>
          </w:p>
        </w:tc>
      </w:tr>
      <w:tr w:rsidR="00294614" w:rsidRPr="00294614" w:rsidTr="00294614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5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tabs>
                <w:tab w:val="left" w:pos="2577"/>
              </w:tabs>
              <w:spacing w:line="310" w:lineRule="atLeast"/>
              <w:ind w:left="112" w:right="11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pacing w:val="-7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Что</w:t>
            </w:r>
            <w:proofErr w:type="spellEnd"/>
            <w:r w:rsidRPr="00294614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такое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лес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Акция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Берегите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лес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16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Акция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Берегите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лес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16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Акция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Берегите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лес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16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Акция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Берегите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лес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 xml:space="preserve">Чтение художественной литературы: Е.И.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Чарушин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Никитаохотник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 xml:space="preserve">», </w:t>
            </w:r>
            <w:r w:rsidRPr="00294614">
              <w:rPr>
                <w:rStyle w:val="c0"/>
                <w:sz w:val="20"/>
                <w:szCs w:val="20"/>
                <w:lang w:val="ru-RU"/>
              </w:rPr>
              <w:t>Почему у земли платье зеленое</w:t>
            </w:r>
            <w:r w:rsidRPr="00294614">
              <w:rPr>
                <w:rStyle w:val="c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sz w:val="20"/>
                <w:szCs w:val="20"/>
                <w:lang w:val="ru-RU"/>
              </w:rPr>
              <w:t xml:space="preserve">А. Лопатина, </w:t>
            </w:r>
            <w:r w:rsidRPr="00294614">
              <w:rPr>
                <w:rStyle w:val="c0"/>
                <w:sz w:val="20"/>
                <w:szCs w:val="20"/>
                <w:lang w:val="ru-RU"/>
              </w:rPr>
              <w:t>Кто землю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 xml:space="preserve"> украшает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 xml:space="preserve">А. Лопатина,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Могучая травинка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>Скребцова</w:t>
            </w:r>
            <w:proofErr w:type="spellEnd"/>
          </w:p>
        </w:tc>
      </w:tr>
      <w:tr w:rsidR="00294614" w:rsidRPr="00294614" w:rsidTr="00294614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771" w:right="171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Изготовление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листовок «Берегите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воду!»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(22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марта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Всемирный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день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воды)</w:t>
            </w:r>
          </w:p>
        </w:tc>
      </w:tr>
      <w:tr w:rsidR="00294614" w:rsidRPr="00294614" w:rsidTr="00294614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5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Прилетели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птицы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4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8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Акция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«Каждую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соринку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8" w:right="17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Акция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«Каждую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соринку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 в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Акция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«Каждую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соринку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 в корзинку!»</w:t>
            </w:r>
          </w:p>
        </w:tc>
      </w:tr>
      <w:tr w:rsidR="00294614" w:rsidRPr="00294614" w:rsidTr="00294614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316" w:lineRule="exact"/>
              <w:ind w:left="5405" w:right="3738" w:hanging="158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Акции «Посади дерево», тематическое занятие «День Земли»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Беседа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«Как беречь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природу?»</w:t>
            </w:r>
          </w:p>
        </w:tc>
      </w:tr>
      <w:tr w:rsidR="00294614" w:rsidRPr="00294614" w:rsidTr="00294614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51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12" w:right="11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Консультации 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родительском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уголке</w:t>
            </w:r>
          </w:p>
          <w:p w:rsidR="00294614" w:rsidRPr="00294614" w:rsidRDefault="00294614" w:rsidP="00294614">
            <w:pPr>
              <w:pStyle w:val="TableParagraph"/>
              <w:spacing w:line="272" w:lineRule="exact"/>
              <w:ind w:left="112" w:right="11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«Как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116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165" w:right="11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16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16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294614" w:rsidRPr="00294614" w:rsidTr="00294614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94614">
              <w:rPr>
                <w:rStyle w:val="c12"/>
                <w:bCs/>
                <w:color w:val="000000"/>
                <w:sz w:val="20"/>
                <w:szCs w:val="20"/>
                <w:lang w:val="ru-RU"/>
              </w:rPr>
              <w:t xml:space="preserve">Чтение экологических сказок о мусоре: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 xml:space="preserve"> Зайчик и Медвежонок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 xml:space="preserve">(Экологическая сказка),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Маша и Медведь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 xml:space="preserve">(Экологическая сказка),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Нет места мусору</w:t>
            </w:r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 xml:space="preserve">(Экологическая сказка), </w:t>
            </w:r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 xml:space="preserve">Сказка про </w:t>
            </w:r>
            <w:proofErr w:type="spellStart"/>
            <w:r w:rsidRPr="00294614">
              <w:rPr>
                <w:rStyle w:val="c0"/>
                <w:color w:val="000000"/>
                <w:sz w:val="20"/>
                <w:szCs w:val="20"/>
                <w:lang w:val="ru-RU"/>
              </w:rPr>
              <w:t>хламище-окаянище</w:t>
            </w:r>
            <w:proofErr w:type="spellEnd"/>
            <w:r w:rsidRPr="00294614">
              <w:rPr>
                <w:rStyle w:val="c0"/>
                <w:color w:val="000000"/>
                <w:sz w:val="20"/>
                <w:szCs w:val="20"/>
              </w:rPr>
              <w:t> </w:t>
            </w:r>
            <w:r w:rsidRPr="00294614">
              <w:rPr>
                <w:rStyle w:val="c0"/>
                <w:i/>
                <w:iCs/>
                <w:color w:val="000000"/>
                <w:sz w:val="20"/>
                <w:szCs w:val="20"/>
                <w:lang w:val="ru-RU"/>
              </w:rPr>
              <w:t>(Экологическая сказка).</w:t>
            </w:r>
          </w:p>
        </w:tc>
      </w:tr>
      <w:tr w:rsidR="00294614" w:rsidRPr="00294614" w:rsidTr="00294614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4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0" w:lineRule="atLeast"/>
              <w:ind w:left="112" w:right="78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Забавные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одуванчики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4614">
              <w:rPr>
                <w:sz w:val="20"/>
                <w:szCs w:val="20"/>
                <w:lang w:val="ru-RU"/>
              </w:rPr>
              <w:t>Экологооздоровительный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др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4614">
              <w:rPr>
                <w:sz w:val="20"/>
                <w:szCs w:val="20"/>
                <w:lang w:val="ru-RU"/>
              </w:rPr>
              <w:t>Экологооздоровительный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др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4614">
              <w:rPr>
                <w:sz w:val="20"/>
                <w:szCs w:val="20"/>
                <w:lang w:val="ru-RU"/>
              </w:rPr>
              <w:t>Экологооздоровительный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др</w:t>
            </w:r>
            <w:proofErr w:type="spell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4614">
              <w:rPr>
                <w:sz w:val="20"/>
                <w:szCs w:val="20"/>
                <w:lang w:val="ru-RU"/>
              </w:rPr>
              <w:t>Экологооздоровительный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др</w:t>
            </w:r>
            <w:proofErr w:type="spellEnd"/>
          </w:p>
        </w:tc>
      </w:tr>
      <w:tr w:rsidR="00294614" w:rsidRPr="00294614" w:rsidTr="00294614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771" w:right="150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семейном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флэшмобе</w:t>
            </w:r>
            <w:proofErr w:type="spellEnd"/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«Зеленое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лето»</w:t>
            </w:r>
          </w:p>
        </w:tc>
      </w:tr>
      <w:tr w:rsidR="00294614" w:rsidRPr="00294614" w:rsidTr="00294614">
        <w:trPr>
          <w:trHeight w:val="876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280" w:right="21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проекте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Эколята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проекте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Эколята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проекте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Эколята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проекте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Эколята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Участие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проекте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Эколята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-</w:t>
            </w:r>
          </w:p>
          <w:p w:rsidR="00294614" w:rsidRPr="00294614" w:rsidRDefault="00294614" w:rsidP="00294614">
            <w:pPr>
              <w:pStyle w:val="TableParagraph"/>
              <w:spacing w:line="268" w:lineRule="exact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дошколята»</w:t>
            </w:r>
          </w:p>
        </w:tc>
      </w:tr>
      <w:tr w:rsidR="00294614" w:rsidRPr="00294614" w:rsidTr="00294614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233" w:right="175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11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2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2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ind w:left="2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294614" w:rsidRPr="00294614" w:rsidRDefault="00294614" w:rsidP="00294614">
      <w:pPr>
        <w:spacing w:after="0" w:line="276" w:lineRule="auto"/>
        <w:jc w:val="both"/>
        <w:rPr>
          <w:sz w:val="20"/>
          <w:szCs w:val="20"/>
        </w:rPr>
        <w:sectPr w:rsidR="00294614" w:rsidRPr="0029461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94614" w:rsidRPr="00294614" w:rsidTr="00CA7502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00B0F0"/>
          </w:tcPr>
          <w:p w:rsidR="00294614" w:rsidRPr="00294614" w:rsidRDefault="00294614" w:rsidP="00294614">
            <w:pPr>
              <w:pStyle w:val="TableParagraph"/>
              <w:ind w:left="5333" w:right="5274"/>
              <w:jc w:val="both"/>
              <w:rPr>
                <w:b/>
                <w:sz w:val="20"/>
                <w:szCs w:val="20"/>
                <w:lang w:val="ru-RU"/>
              </w:rPr>
            </w:pPr>
            <w:r w:rsidRPr="00294614">
              <w:rPr>
                <w:b/>
                <w:sz w:val="20"/>
                <w:szCs w:val="20"/>
                <w:lang w:val="ru-RU"/>
              </w:rPr>
              <w:lastRenderedPageBreak/>
              <w:t>Модуль</w:t>
            </w:r>
            <w:r w:rsidRPr="0029461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b/>
                <w:sz w:val="20"/>
                <w:szCs w:val="20"/>
                <w:lang w:val="ru-RU"/>
              </w:rPr>
              <w:t>«Хочу быть здоровым»</w:t>
            </w:r>
          </w:p>
        </w:tc>
      </w:tr>
      <w:tr w:rsidR="00294614" w:rsidRPr="00294614" w:rsidTr="0029461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34" w:right="102" w:firstLine="345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Срок</w:t>
            </w:r>
            <w:proofErr w:type="spellEnd"/>
            <w:r w:rsidRPr="0029461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570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Ранний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664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Младший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637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Средний</w:t>
            </w:r>
            <w:proofErr w:type="spellEnd"/>
            <w:r w:rsidRPr="00294614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560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Старший</w:t>
            </w:r>
            <w:proofErr w:type="spellEnd"/>
            <w:r w:rsidRPr="0029461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780" w:right="117" w:hanging="591"/>
              <w:jc w:val="both"/>
              <w:rPr>
                <w:b/>
                <w:sz w:val="20"/>
                <w:szCs w:val="20"/>
              </w:rPr>
            </w:pPr>
            <w:proofErr w:type="spellStart"/>
            <w:r w:rsidRPr="00294614">
              <w:rPr>
                <w:b/>
                <w:sz w:val="20"/>
                <w:szCs w:val="20"/>
              </w:rPr>
              <w:t>Подготовительный</w:t>
            </w:r>
            <w:proofErr w:type="spellEnd"/>
            <w:r w:rsidRPr="0029461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</w:tr>
      <w:tr w:rsidR="00294614" w:rsidRPr="00294614" w:rsidTr="00294614">
        <w:trPr>
          <w:trHeight w:val="1420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256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32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Консультация для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родителей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«Здоровый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образ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жизни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семье»</w:t>
            </w:r>
          </w:p>
          <w:p w:rsidR="00294614" w:rsidRPr="00294614" w:rsidRDefault="00294614" w:rsidP="00294614">
            <w:pPr>
              <w:pStyle w:val="TableParagraph"/>
              <w:spacing w:line="237" w:lineRule="auto"/>
              <w:ind w:left="112" w:right="77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pacing w:val="-1"/>
                <w:sz w:val="20"/>
                <w:szCs w:val="20"/>
              </w:rPr>
              <w:t>Беседа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Чумазый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мальчик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Чумазый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мальчик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моѐ</w:t>
            </w:r>
            <w:proofErr w:type="spellEnd"/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Личная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гигиена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«Режим</w:t>
            </w:r>
          </w:p>
          <w:p w:rsidR="00294614" w:rsidRPr="00294614" w:rsidRDefault="00294614" w:rsidP="00294614">
            <w:pPr>
              <w:pStyle w:val="TableParagraph"/>
              <w:spacing w:line="310" w:lineRule="atLeast"/>
              <w:ind w:left="108" w:right="5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дня», «Вредные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привычки»</w:t>
            </w:r>
          </w:p>
        </w:tc>
      </w:tr>
      <w:tr w:rsidR="00294614" w:rsidRPr="00294614" w:rsidTr="00294614">
        <w:trPr>
          <w:trHeight w:val="520"/>
        </w:trPr>
        <w:tc>
          <w:tcPr>
            <w:tcW w:w="1419" w:type="dxa"/>
            <w:vMerge/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Чтение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художественной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литературы</w:t>
            </w:r>
            <w:r w:rsidRPr="00294614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Г.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Зайцев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«Дружи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водой»,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К.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Чуковский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Мойдодыр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»,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А.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Барто</w:t>
            </w:r>
            <w:proofErr w:type="spellEnd"/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«Девочка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чумазая»,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З.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4614">
              <w:rPr>
                <w:sz w:val="20"/>
                <w:szCs w:val="20"/>
                <w:lang w:val="ru-RU"/>
              </w:rPr>
              <w:t>Бяльковская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 xml:space="preserve"> «Юля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–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чистюля»,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З.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Александрова «Купание»,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потешки</w:t>
            </w:r>
            <w:proofErr w:type="spellEnd"/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«Водичка-водичка»,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«Расти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коса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пояса»</w:t>
            </w:r>
          </w:p>
        </w:tc>
      </w:tr>
      <w:tr w:rsidR="00294614" w:rsidRPr="00294614" w:rsidTr="00294614">
        <w:trPr>
          <w:trHeight w:val="1181"/>
        </w:trPr>
        <w:tc>
          <w:tcPr>
            <w:tcW w:w="1419" w:type="dxa"/>
            <w:vMerge/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2" w:lineRule="exact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«Научим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Мишку</w:t>
            </w:r>
          </w:p>
          <w:p w:rsidR="00294614" w:rsidRPr="00294614" w:rsidRDefault="00294614" w:rsidP="00294614">
            <w:pPr>
              <w:pStyle w:val="TableParagraph"/>
              <w:spacing w:line="273" w:lineRule="exact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2" w:lineRule="exact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«В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гостях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у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Мойдодыра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2" w:lineRule="exact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«Как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привести себя в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2" w:lineRule="exact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Сюжетно-ролевая</w:t>
            </w:r>
            <w:proofErr w:type="spellEnd"/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игра</w:t>
            </w:r>
            <w:proofErr w:type="spellEnd"/>
          </w:p>
          <w:p w:rsidR="00294614" w:rsidRPr="00294614" w:rsidRDefault="00294614" w:rsidP="00294614">
            <w:pPr>
              <w:pStyle w:val="TableParagraph"/>
              <w:spacing w:line="266" w:lineRule="exact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Аптека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2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Сюжетно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ролевая</w:t>
            </w:r>
          </w:p>
          <w:p w:rsidR="00294614" w:rsidRPr="00294614" w:rsidRDefault="00294614" w:rsidP="00294614">
            <w:pPr>
              <w:pStyle w:val="TableParagraph"/>
              <w:spacing w:line="263" w:lineRule="exact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«Больница»,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сюжет «У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стоматолога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0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Подвижная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right="102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«Воробышки</w:t>
            </w:r>
            <w:r w:rsidRPr="0029461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Подвижная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12" w:right="106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  <w:lang w:val="ru-RU"/>
              </w:rPr>
              <w:t>Красный,желтый</w:t>
            </w:r>
            <w:proofErr w:type="spellEnd"/>
            <w:r w:rsidRPr="00294614">
              <w:rPr>
                <w:spacing w:val="-1"/>
                <w:sz w:val="20"/>
                <w:szCs w:val="20"/>
                <w:lang w:val="ru-RU"/>
              </w:rPr>
              <w:t>,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Подвижная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9" w:right="89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  <w:lang w:val="ru-RU"/>
              </w:rPr>
              <w:t>Красный,желтый</w:t>
            </w:r>
            <w:proofErr w:type="spellEnd"/>
            <w:r w:rsidRPr="00294614">
              <w:rPr>
                <w:spacing w:val="-1"/>
                <w:sz w:val="20"/>
                <w:szCs w:val="20"/>
                <w:lang w:val="ru-RU"/>
              </w:rPr>
              <w:t>,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9" w:right="72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Подвижная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своим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8" w:right="12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Подвижная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своим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знакам»</w:t>
            </w:r>
          </w:p>
        </w:tc>
      </w:tr>
      <w:tr w:rsidR="00294614" w:rsidRPr="00294614" w:rsidTr="00294614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</w:p>
          <w:p w:rsidR="00294614" w:rsidRPr="00294614" w:rsidRDefault="00294614" w:rsidP="00294614">
            <w:pPr>
              <w:pStyle w:val="TableParagraph"/>
              <w:spacing w:line="237" w:lineRule="auto"/>
              <w:ind w:right="15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«Помоги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зайке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перейти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 w:right="18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«Помоги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зайке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перейти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9" w:righ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«Едем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«Однажды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8" w:right="71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«Я пешеход 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пассажир»</w:t>
            </w:r>
          </w:p>
        </w:tc>
      </w:tr>
      <w:tr w:rsidR="00294614" w:rsidRPr="00294614" w:rsidTr="00294614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5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right="40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Спортивное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развлечение «Мама,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папа, 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- спортивная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семья!»</w:t>
            </w:r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Спортивное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развлечение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«Мама, папа, 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- спортивная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семья!»</w:t>
            </w:r>
          </w:p>
        </w:tc>
        <w:tc>
          <w:tcPr>
            <w:tcW w:w="2948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Спортивное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развлечение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9" w:right="80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«Мама, папа, 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-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спортивная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семья!»</w:t>
            </w:r>
          </w:p>
        </w:tc>
        <w:tc>
          <w:tcPr>
            <w:tcW w:w="2864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Спортивное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развлечение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9" w:right="72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«Мама, папа, 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-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спортивная</w:t>
            </w:r>
            <w:r w:rsidRPr="0029461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семья!»</w:t>
            </w:r>
          </w:p>
        </w:tc>
        <w:tc>
          <w:tcPr>
            <w:tcW w:w="2268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8" w:right="8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Спортивное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развлечение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«Мама,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папа,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я</w:t>
            </w:r>
            <w:r w:rsidRPr="00294614">
              <w:rPr>
                <w:spacing w:val="6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-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спортивная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семья!»</w:t>
            </w:r>
          </w:p>
        </w:tc>
      </w:tr>
      <w:tr w:rsidR="00294614" w:rsidRPr="00294614" w:rsidTr="00294614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spacing w:line="320" w:lineRule="exact"/>
              <w:ind w:right="71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«Оденем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куклу</w:t>
            </w:r>
            <w:r w:rsidRPr="0029461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прогулку»</w:t>
            </w:r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20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 игра «Кому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что нужно?»</w:t>
            </w:r>
          </w:p>
        </w:tc>
        <w:tc>
          <w:tcPr>
            <w:tcW w:w="2948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Дидактическая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игра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Покажи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правильно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864" w:type="dxa"/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«Если кто-то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заболел»</w:t>
            </w:r>
          </w:p>
        </w:tc>
        <w:tc>
          <w:tcPr>
            <w:tcW w:w="2268" w:type="dxa"/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«Назови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вид</w:t>
            </w:r>
          </w:p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спорта»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31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693" w:type="dxa"/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в</w:t>
            </w:r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медицинский</w:t>
            </w:r>
            <w:proofErr w:type="spellEnd"/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121" w:type="dxa"/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9" w:right="30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в</w:t>
            </w:r>
            <w:r w:rsidRPr="0029461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медицинский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2948" w:type="dxa"/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6" w:right="13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в</w:t>
            </w:r>
            <w:r w:rsidRPr="0029461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медицинский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2864" w:type="dxa"/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6" w:right="4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в</w:t>
            </w:r>
            <w:r w:rsidRPr="00294614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медицинский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2268" w:type="dxa"/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6" w:right="75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z w:val="20"/>
                <w:szCs w:val="20"/>
              </w:rPr>
              <w:t xml:space="preserve"> в</w:t>
            </w:r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медицинский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кабинет</w:t>
            </w:r>
            <w:proofErr w:type="spellEnd"/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4" w:type="dxa"/>
            <w:gridSpan w:val="5"/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Чтение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художественной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литературы: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К.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Чуковский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«Доктор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Айболит»,</w:t>
            </w:r>
            <w:r w:rsidRPr="00294614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Е.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Шкловский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«Как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лечили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мишку»,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Т.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Волгина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«Два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друга»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36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Игровая</w:t>
            </w:r>
            <w:proofErr w:type="spellEnd"/>
            <w:r w:rsidRPr="00294614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ситуация</w:t>
            </w:r>
            <w:proofErr w:type="spellEnd"/>
          </w:p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Можно</w:t>
            </w:r>
            <w:proofErr w:type="spellEnd"/>
            <w:r w:rsidRPr="00294614">
              <w:rPr>
                <w:sz w:val="20"/>
                <w:szCs w:val="20"/>
              </w:rPr>
              <w:t xml:space="preserve"> -</w:t>
            </w:r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нельзя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«На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игровой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</w:p>
          <w:p w:rsidR="00294614" w:rsidRPr="00294614" w:rsidRDefault="00294614" w:rsidP="00294614">
            <w:pPr>
              <w:pStyle w:val="TableParagraph"/>
              <w:spacing w:line="273" w:lineRule="auto"/>
              <w:ind w:left="109" w:right="43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«Поведение с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незнакомыми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9" w:right="16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Игровая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ситуация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Один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дома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6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</w:p>
          <w:p w:rsidR="00294614" w:rsidRPr="00294614" w:rsidRDefault="00294614" w:rsidP="00294614">
            <w:pPr>
              <w:pStyle w:val="TableParagraph"/>
              <w:spacing w:line="273" w:lineRule="auto"/>
              <w:ind w:left="108" w:right="57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pacing w:val="-1"/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pacing w:val="-1"/>
                <w:sz w:val="20"/>
                <w:szCs w:val="20"/>
                <w:lang w:val="ru-RU"/>
              </w:rPr>
              <w:t>Чрезвачайные</w:t>
            </w:r>
            <w:proofErr w:type="spellEnd"/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ситуации на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прогулке»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right="20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Чтение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художественной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литературы: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русская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народная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сказка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«Волк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семеро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козлят»,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А.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Толстой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«Буратино»,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С.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Маршак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«Сказка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глупом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мышонке»,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К. Чуковский</w:t>
            </w:r>
            <w:r w:rsidRPr="00294614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Котауси</w:t>
            </w:r>
            <w:proofErr w:type="spellEnd"/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Мауси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30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12" w:right="44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Загадки об овощах 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12" w:right="19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 «Овощи и фрукты –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полезные для здоровья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</w:p>
          <w:p w:rsidR="00294614" w:rsidRPr="00294614" w:rsidRDefault="00294614" w:rsidP="00294614">
            <w:pPr>
              <w:pStyle w:val="TableParagraph"/>
              <w:spacing w:line="273" w:lineRule="auto"/>
              <w:ind w:left="109" w:right="58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«Разложи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тарелках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полезные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Проектная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деятельность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9" w:right="129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«Где</w:t>
            </w:r>
            <w:r w:rsidRPr="0029461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хранятся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Проектная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8" w:right="24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деятельность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«Где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хранятся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витамины?»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ОЭД «</w:t>
            </w:r>
            <w:proofErr w:type="spellStart"/>
            <w:r w:rsidRPr="00294614">
              <w:rPr>
                <w:sz w:val="20"/>
                <w:szCs w:val="20"/>
              </w:rPr>
              <w:t>Посадка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лука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ОЭД «</w:t>
            </w:r>
            <w:proofErr w:type="spellStart"/>
            <w:r w:rsidRPr="00294614">
              <w:rPr>
                <w:sz w:val="20"/>
                <w:szCs w:val="20"/>
              </w:rPr>
              <w:t>Посадка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лука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ОЭД «</w:t>
            </w:r>
            <w:proofErr w:type="spellStart"/>
            <w:r w:rsidRPr="00294614">
              <w:rPr>
                <w:sz w:val="20"/>
                <w:szCs w:val="20"/>
              </w:rPr>
              <w:t>Посадка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лука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ОЭД «</w:t>
            </w:r>
            <w:proofErr w:type="spellStart"/>
            <w:r w:rsidRPr="00294614">
              <w:rPr>
                <w:sz w:val="20"/>
                <w:szCs w:val="20"/>
              </w:rPr>
              <w:t>Посадка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лука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08" w:right="621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ОЭД</w:t>
            </w:r>
            <w:r w:rsidRPr="00294614">
              <w:rPr>
                <w:spacing w:val="-14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Посадка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лука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Просмотр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мультфильмов</w:t>
            </w:r>
            <w:r w:rsidRPr="00294614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Смешарики</w:t>
            </w:r>
            <w:proofErr w:type="spellEnd"/>
            <w:r w:rsidRPr="0029461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«Азбука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здоровья»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серия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«Правильное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питание»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right="10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«Спички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не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тронь,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спичках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12" w:right="16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 «Спички не тронь, в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спичках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9" w:right="55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«От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чего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происходят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9" w:right="22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Игровая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ситуация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«Если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возник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8" w:right="304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pacing w:val="-1"/>
                <w:sz w:val="20"/>
                <w:szCs w:val="20"/>
              </w:rPr>
              <w:t>Сюжетно-ролевая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игра</w:t>
            </w:r>
            <w:proofErr w:type="spellEnd"/>
            <w:r w:rsidRPr="00294614">
              <w:rPr>
                <w:spacing w:val="-5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Пожарные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Пальчиковые театры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105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Инсценировка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произведения</w:t>
            </w:r>
            <w:r w:rsidRPr="0029461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С.</w:t>
            </w:r>
          </w:p>
          <w:p w:rsidR="00294614" w:rsidRPr="00294614" w:rsidRDefault="00294614" w:rsidP="00294614">
            <w:pPr>
              <w:pStyle w:val="TableParagraph"/>
              <w:spacing w:line="272" w:lineRule="exact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Маршака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«Кошкин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08" w:right="17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Инсценировка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произведения С.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Маршака</w:t>
            </w:r>
            <w:r w:rsidRPr="0029461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«Кошкин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дом»</w:t>
            </w:r>
          </w:p>
        </w:tc>
      </w:tr>
    </w:tbl>
    <w:p w:rsidR="00294614" w:rsidRPr="00294614" w:rsidRDefault="00294614" w:rsidP="00294614">
      <w:pPr>
        <w:spacing w:after="0" w:line="273" w:lineRule="auto"/>
        <w:jc w:val="both"/>
        <w:rPr>
          <w:sz w:val="20"/>
          <w:szCs w:val="20"/>
        </w:rPr>
        <w:sectPr w:rsidR="00294614" w:rsidRPr="0029461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94614" w:rsidRPr="00294614" w:rsidTr="00294614">
        <w:trPr>
          <w:trHeight w:val="844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right="20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Чтение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художественной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литературы: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С.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Маршак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«Кошкин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дом»,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Г.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Цыферов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«Жил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был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свете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слоненок»,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Л.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Толстой «Пожарные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собаки»,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С. Михалков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«Дядя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Степа»,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 xml:space="preserve">Е.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Хоринская</w:t>
            </w:r>
            <w:proofErr w:type="spellEnd"/>
            <w:r w:rsidRPr="0029461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«Спичка -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невеличка»</w:t>
            </w:r>
          </w:p>
        </w:tc>
      </w:tr>
      <w:tr w:rsidR="00294614" w:rsidRPr="00294614" w:rsidTr="00294614">
        <w:trPr>
          <w:trHeight w:val="525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357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716" w:right="466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Социальная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акция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«Дети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не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умеют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летать!»</w:t>
            </w:r>
          </w:p>
        </w:tc>
      </w:tr>
      <w:tr w:rsidR="00294614" w:rsidRPr="00294614" w:rsidTr="00294614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День</w:t>
            </w:r>
            <w:proofErr w:type="spellEnd"/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Здоровья</w:t>
            </w:r>
            <w:proofErr w:type="spellEnd"/>
          </w:p>
        </w:tc>
      </w:tr>
      <w:tr w:rsidR="00294614" w:rsidRPr="00294614" w:rsidTr="00294614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09" w:right="25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</w:t>
            </w:r>
            <w:proofErr w:type="spellEnd"/>
            <w:r w:rsidRPr="0029461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городской</w:t>
            </w:r>
            <w:proofErr w:type="spellEnd"/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стадион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08" w:right="21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на</w:t>
            </w:r>
            <w:proofErr w:type="spellEnd"/>
            <w:r w:rsidRPr="002946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городской</w:t>
            </w:r>
            <w:proofErr w:type="spellEnd"/>
            <w:r w:rsidRPr="0029461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стадион</w:t>
            </w:r>
            <w:proofErr w:type="spellEnd"/>
          </w:p>
        </w:tc>
      </w:tr>
      <w:tr w:rsidR="00294614" w:rsidRPr="00294614" w:rsidTr="00294614">
        <w:trPr>
          <w:trHeight w:val="1341"/>
        </w:trPr>
        <w:tc>
          <w:tcPr>
            <w:tcW w:w="1419" w:type="dxa"/>
            <w:vMerge w:val="restart"/>
          </w:tcPr>
          <w:p w:rsidR="00294614" w:rsidRPr="00294614" w:rsidRDefault="00294614" w:rsidP="00294614">
            <w:pPr>
              <w:pStyle w:val="TableParagraph"/>
              <w:ind w:left="51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right="11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Просмотр кукольного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спектакля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«Незнайка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улицах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3" w:lineRule="auto"/>
              <w:ind w:left="112" w:right="54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Просмотр кукольного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спектакля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«Незнайка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улицах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Просмотр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мультфильма</w:t>
            </w:r>
          </w:p>
          <w:p w:rsidR="00294614" w:rsidRPr="00294614" w:rsidRDefault="00294614" w:rsidP="00294614">
            <w:pPr>
              <w:pStyle w:val="TableParagraph"/>
              <w:spacing w:line="273" w:lineRule="auto"/>
              <w:ind w:left="109" w:right="40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Смешарики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»,</w:t>
            </w:r>
            <w:r w:rsidRPr="0029461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«Азбука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6" w:lineRule="auto"/>
              <w:ind w:left="109" w:right="42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Викторина «Правила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дорожные детям знать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8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Викторина</w:t>
            </w:r>
          </w:p>
          <w:p w:rsidR="00294614" w:rsidRPr="00294614" w:rsidRDefault="00294614" w:rsidP="00294614">
            <w:pPr>
              <w:pStyle w:val="TableParagraph"/>
              <w:spacing w:line="276" w:lineRule="auto"/>
              <w:ind w:left="108" w:right="56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«Правила</w:t>
            </w:r>
            <w:r w:rsidRPr="0029461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дорожные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детям знать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положено»</w:t>
            </w:r>
          </w:p>
        </w:tc>
      </w:tr>
      <w:tr w:rsidR="00294614" w:rsidRPr="00294614" w:rsidTr="00294614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78" w:lineRule="auto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Чтение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художественной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литературы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Г.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Георгиев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«Светофор»,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А.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Северный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«Светофор»,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О.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Тарутин</w:t>
            </w:r>
            <w:proofErr w:type="spellEnd"/>
            <w:r w:rsidRPr="0029461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«Переход»,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С.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Михалков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«Дядя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Степа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милиционер»</w:t>
            </w:r>
          </w:p>
        </w:tc>
      </w:tr>
      <w:tr w:rsidR="00294614" w:rsidRPr="00294614" w:rsidTr="00294614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43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860" w:right="4591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Спортивный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праздник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Здравствуй</w:t>
            </w:r>
            <w:proofErr w:type="spellEnd"/>
            <w:r w:rsidRPr="00294614">
              <w:rPr>
                <w:sz w:val="20"/>
                <w:szCs w:val="20"/>
              </w:rPr>
              <w:t>,</w:t>
            </w:r>
            <w:r w:rsidRPr="0029461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лето</w:t>
            </w:r>
            <w:proofErr w:type="spellEnd"/>
            <w:r w:rsidRPr="00294614">
              <w:rPr>
                <w:sz w:val="20"/>
                <w:szCs w:val="20"/>
              </w:rPr>
              <w:t>!»</w:t>
            </w:r>
          </w:p>
        </w:tc>
      </w:tr>
      <w:tr w:rsidR="00294614" w:rsidRPr="00294614" w:rsidTr="00294614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56" w:lineRule="auto"/>
              <w:ind w:left="112" w:right="223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Консультация для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родителей</w:t>
            </w:r>
            <w:r w:rsidRPr="0029461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«Лето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прекрасное</w:t>
            </w:r>
            <w:r w:rsidRPr="0029461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tabs>
                <w:tab w:val="left" w:pos="2462"/>
              </w:tabs>
              <w:spacing w:line="256" w:lineRule="auto"/>
              <w:ind w:left="112" w:right="15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Дидактическая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игра</w:t>
            </w:r>
            <w:r w:rsidRPr="00294614">
              <w:rPr>
                <w:sz w:val="20"/>
                <w:szCs w:val="20"/>
                <w:lang w:val="ru-RU"/>
              </w:rPr>
              <w:tab/>
            </w:r>
            <w:r w:rsidRPr="00294614">
              <w:rPr>
                <w:spacing w:val="-2"/>
                <w:sz w:val="20"/>
                <w:szCs w:val="20"/>
                <w:lang w:val="ru-RU"/>
              </w:rPr>
              <w:t>«Что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где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растѐт</w:t>
            </w:r>
            <w:proofErr w:type="spellEnd"/>
            <w:r w:rsidRPr="00294614">
              <w:rPr>
                <w:sz w:val="20"/>
                <w:szCs w:val="20"/>
                <w:lang w:val="ru-RU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Дидактическая</w:t>
            </w:r>
            <w:proofErr w:type="spellEnd"/>
            <w:r w:rsidRPr="0029461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игра</w:t>
            </w:r>
            <w:proofErr w:type="spellEnd"/>
          </w:p>
          <w:p w:rsidR="00294614" w:rsidRPr="00294614" w:rsidRDefault="00294614" w:rsidP="00294614">
            <w:pPr>
              <w:pStyle w:val="TableParagraph"/>
              <w:ind w:left="109" w:right="-15"/>
              <w:jc w:val="both"/>
              <w:rPr>
                <w:sz w:val="20"/>
                <w:szCs w:val="20"/>
              </w:rPr>
            </w:pPr>
            <w:r w:rsidRPr="00294614">
              <w:rPr>
                <w:sz w:val="20"/>
                <w:szCs w:val="20"/>
              </w:rPr>
              <w:t>«</w:t>
            </w:r>
            <w:proofErr w:type="spellStart"/>
            <w:r w:rsidRPr="00294614">
              <w:rPr>
                <w:sz w:val="20"/>
                <w:szCs w:val="20"/>
              </w:rPr>
              <w:t>Съедобное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-</w:t>
            </w:r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несъедобное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56" w:lineRule="auto"/>
              <w:ind w:left="109" w:right="60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Беседа «Как вести себя на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56" w:lineRule="auto"/>
              <w:ind w:left="108" w:right="252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Беседа</w:t>
            </w:r>
            <w:proofErr w:type="spellEnd"/>
            <w:r w:rsidRPr="00294614">
              <w:rPr>
                <w:sz w:val="20"/>
                <w:szCs w:val="20"/>
              </w:rPr>
              <w:t xml:space="preserve"> «</w:t>
            </w:r>
            <w:proofErr w:type="spellStart"/>
            <w:r w:rsidRPr="00294614">
              <w:rPr>
                <w:sz w:val="20"/>
                <w:szCs w:val="20"/>
              </w:rPr>
              <w:t>Ядовитые</w:t>
            </w:r>
            <w:proofErr w:type="spellEnd"/>
            <w:r w:rsidRPr="00294614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растения</w:t>
            </w:r>
            <w:proofErr w:type="spellEnd"/>
            <w:r w:rsidRPr="00294614">
              <w:rPr>
                <w:sz w:val="20"/>
                <w:szCs w:val="20"/>
              </w:rPr>
              <w:t>»</w:t>
            </w:r>
          </w:p>
        </w:tc>
      </w:tr>
      <w:tr w:rsidR="00294614" w:rsidRPr="00294614" w:rsidTr="00294614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Летняя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школа</w:t>
            </w:r>
          </w:p>
          <w:p w:rsidR="00294614" w:rsidRPr="00294614" w:rsidRDefault="00294614" w:rsidP="00294614">
            <w:pPr>
              <w:pStyle w:val="TableParagraph"/>
              <w:spacing w:line="256" w:lineRule="auto"/>
              <w:ind w:left="112" w:right="25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безопасности</w:t>
            </w:r>
            <w:r w:rsidRPr="0029461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«Защита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Летняя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школа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безопасности</w:t>
            </w:r>
          </w:p>
          <w:p w:rsidR="00294614" w:rsidRPr="00294614" w:rsidRDefault="00294614" w:rsidP="00294614">
            <w:pPr>
              <w:pStyle w:val="TableParagraph"/>
              <w:ind w:left="112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«Осторожно,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Летняя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школа</w:t>
            </w:r>
          </w:p>
          <w:p w:rsidR="00294614" w:rsidRPr="00294614" w:rsidRDefault="00294614" w:rsidP="00294614">
            <w:pPr>
              <w:pStyle w:val="TableParagraph"/>
              <w:spacing w:line="256" w:lineRule="auto"/>
              <w:ind w:left="109" w:right="4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безопасности «Осторожно,</w:t>
            </w:r>
            <w:r w:rsidRPr="00294614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59" w:lineRule="auto"/>
              <w:ind w:left="109" w:right="305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Летняя</w:t>
            </w:r>
            <w:r w:rsidRPr="0029461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школа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безопасности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«Безопасность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воде»</w:t>
            </w:r>
          </w:p>
        </w:tc>
      </w:tr>
      <w:tr w:rsidR="00294614" w:rsidRPr="00294614" w:rsidTr="00294614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spacing w:line="256" w:lineRule="auto"/>
              <w:ind w:left="2222" w:hanging="2081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Просмотр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мультфильмов</w:t>
            </w:r>
            <w:r w:rsidRPr="00294614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Смешарики</w:t>
            </w:r>
            <w:proofErr w:type="spellEnd"/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воде,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  <w:lang w:val="ru-RU"/>
              </w:rPr>
              <w:t>Спасик</w:t>
            </w:r>
            <w:proofErr w:type="spellEnd"/>
            <w:r w:rsidRPr="0029461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и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его</w:t>
            </w:r>
            <w:r w:rsidRPr="0029461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94614" w:rsidRPr="00294614" w:rsidRDefault="00294614" w:rsidP="00294614">
            <w:pPr>
              <w:pStyle w:val="TableParagraph"/>
              <w:ind w:left="1630" w:right="1577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Конкурс</w:t>
            </w:r>
            <w:r w:rsidRPr="0029461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рисунков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«Школа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светофорных</w:t>
            </w:r>
            <w:r w:rsidRPr="0029461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наук»</w:t>
            </w:r>
          </w:p>
        </w:tc>
      </w:tr>
      <w:tr w:rsidR="00294614" w:rsidRPr="00294614" w:rsidTr="00294614">
        <w:trPr>
          <w:trHeight w:val="546"/>
        </w:trPr>
        <w:tc>
          <w:tcPr>
            <w:tcW w:w="1419" w:type="dxa"/>
          </w:tcPr>
          <w:p w:rsidR="00294614" w:rsidRPr="00294614" w:rsidRDefault="00294614" w:rsidP="00294614">
            <w:pPr>
              <w:pStyle w:val="TableParagraph"/>
              <w:ind w:left="37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8762" w:type="dxa"/>
            <w:gridSpan w:val="3"/>
          </w:tcPr>
          <w:p w:rsidR="00294614" w:rsidRPr="00294614" w:rsidRDefault="00294614" w:rsidP="00294614">
            <w:pPr>
              <w:pStyle w:val="TableParagraph"/>
              <w:ind w:left="1603" w:right="1544"/>
              <w:jc w:val="both"/>
              <w:rPr>
                <w:sz w:val="20"/>
                <w:szCs w:val="20"/>
                <w:lang w:val="ru-RU"/>
              </w:rPr>
            </w:pPr>
            <w:r w:rsidRPr="00294614">
              <w:rPr>
                <w:sz w:val="20"/>
                <w:szCs w:val="20"/>
                <w:lang w:val="ru-RU"/>
              </w:rPr>
              <w:t>Летняя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школа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безопасности</w:t>
            </w:r>
            <w:r w:rsidRPr="0029461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«Безопасность</w:t>
            </w:r>
            <w:r w:rsidRPr="0029461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на</w:t>
            </w:r>
            <w:r w:rsidRPr="0029461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94614">
              <w:rPr>
                <w:sz w:val="20"/>
                <w:szCs w:val="20"/>
                <w:lang w:val="ru-RU"/>
              </w:rPr>
              <w:t>дороге»</w:t>
            </w:r>
          </w:p>
        </w:tc>
        <w:tc>
          <w:tcPr>
            <w:tcW w:w="2864" w:type="dxa"/>
          </w:tcPr>
          <w:p w:rsidR="00294614" w:rsidRPr="00294614" w:rsidRDefault="00294614" w:rsidP="00294614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к</w:t>
            </w:r>
            <w:r w:rsidRPr="0029461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294614" w:rsidRPr="00294614" w:rsidRDefault="00294614" w:rsidP="00294614">
            <w:pPr>
              <w:pStyle w:val="TableParagraph"/>
              <w:spacing w:line="278" w:lineRule="auto"/>
              <w:ind w:left="106" w:right="879"/>
              <w:jc w:val="both"/>
              <w:rPr>
                <w:sz w:val="20"/>
                <w:szCs w:val="20"/>
              </w:rPr>
            </w:pPr>
            <w:proofErr w:type="spellStart"/>
            <w:r w:rsidRPr="00294614">
              <w:rPr>
                <w:sz w:val="20"/>
                <w:szCs w:val="20"/>
              </w:rPr>
              <w:t>Экскурсия</w:t>
            </w:r>
            <w:proofErr w:type="spellEnd"/>
            <w:r w:rsidRPr="00294614">
              <w:rPr>
                <w:spacing w:val="-15"/>
                <w:sz w:val="20"/>
                <w:szCs w:val="20"/>
              </w:rPr>
              <w:t xml:space="preserve"> </w:t>
            </w:r>
            <w:r w:rsidRPr="00294614">
              <w:rPr>
                <w:sz w:val="20"/>
                <w:szCs w:val="20"/>
              </w:rPr>
              <w:t>к</w:t>
            </w:r>
            <w:r w:rsidRPr="0029461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94614">
              <w:rPr>
                <w:sz w:val="20"/>
                <w:szCs w:val="20"/>
              </w:rPr>
              <w:t>перекрѐстку</w:t>
            </w:r>
            <w:proofErr w:type="spellEnd"/>
          </w:p>
        </w:tc>
      </w:tr>
    </w:tbl>
    <w:p w:rsidR="00294614" w:rsidRPr="00294614" w:rsidRDefault="00294614" w:rsidP="00294614">
      <w:pPr>
        <w:spacing w:after="0"/>
        <w:jc w:val="both"/>
        <w:rPr>
          <w:sz w:val="20"/>
          <w:szCs w:val="20"/>
        </w:rPr>
      </w:pPr>
    </w:p>
    <w:p w:rsidR="00EC4716" w:rsidRDefault="00294614" w:rsidP="00790976">
      <w:pPr>
        <w:tabs>
          <w:tab w:val="left" w:pos="5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614">
        <w:rPr>
          <w:sz w:val="20"/>
          <w:szCs w:val="20"/>
        </w:rPr>
        <w:tab/>
      </w:r>
      <w:bookmarkStart w:id="2" w:name="_GoBack"/>
      <w:bookmarkEnd w:id="2"/>
    </w:p>
    <w:sectPr w:rsidR="00EC4716" w:rsidSect="00332E9C">
      <w:pgSz w:w="16838" w:h="11906" w:orient="landscape"/>
      <w:pgMar w:top="1701" w:right="964" w:bottom="851" w:left="96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8E" w:rsidRDefault="005A6D8E" w:rsidP="004D483F">
      <w:pPr>
        <w:spacing w:after="0" w:line="240" w:lineRule="auto"/>
      </w:pPr>
      <w:r>
        <w:separator/>
      </w:r>
    </w:p>
  </w:endnote>
  <w:endnote w:type="continuationSeparator" w:id="0">
    <w:p w:rsidR="005A6D8E" w:rsidRDefault="005A6D8E" w:rsidP="004D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E0" w:rsidRDefault="00461CE0">
    <w:pPr>
      <w:pStyle w:val="ac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8E" w:rsidRDefault="005A6D8E" w:rsidP="004D483F">
      <w:pPr>
        <w:spacing w:after="0" w:line="240" w:lineRule="auto"/>
      </w:pPr>
      <w:r>
        <w:separator/>
      </w:r>
    </w:p>
  </w:footnote>
  <w:footnote w:type="continuationSeparator" w:id="0">
    <w:p w:rsidR="005A6D8E" w:rsidRDefault="005A6D8E" w:rsidP="004D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3" w:rsidRDefault="00040CE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40CE3" w:rsidRDefault="00040C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3" w:rsidRDefault="00040C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E0" w:rsidRDefault="00461CE0" w:rsidP="00294614">
    <w:pPr>
      <w:tabs>
        <w:tab w:val="left" w:pos="3111"/>
      </w:tabs>
    </w:pPr>
    <w:r>
      <w:tab/>
    </w:r>
  </w:p>
  <w:p w:rsidR="00461CE0" w:rsidRDefault="00461CE0" w:rsidP="009F3C70">
    <w:pPr>
      <w:ind w:firstLine="708"/>
    </w:pPr>
  </w:p>
  <w:p w:rsidR="00461CE0" w:rsidRDefault="00461C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1"/>
      <w:numFmt w:val="decimal"/>
      <w:pStyle w:val="1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2" w15:restartNumberingAfterBreak="0">
    <w:nsid w:val="16D40579"/>
    <w:multiLevelType w:val="hybridMultilevel"/>
    <w:tmpl w:val="24C64880"/>
    <w:lvl w:ilvl="0" w:tplc="0419000D">
      <w:start w:val="1"/>
      <w:numFmt w:val="bullet"/>
      <w:lvlText w:val=""/>
      <w:lvlJc w:val="left"/>
      <w:pPr>
        <w:ind w:left="673" w:hanging="567"/>
      </w:pPr>
      <w:rPr>
        <w:rFonts w:ascii="Wingdings" w:hAnsi="Wingdings" w:hint="default"/>
        <w:w w:val="100"/>
        <w:lang w:val="ru-RU" w:eastAsia="en-US" w:bidi="ar-SA"/>
      </w:rPr>
    </w:lvl>
    <w:lvl w:ilvl="1" w:tplc="3F341224">
      <w:numFmt w:val="bullet"/>
      <w:lvlText w:val="•"/>
      <w:lvlJc w:val="left"/>
      <w:pPr>
        <w:ind w:left="1752" w:hanging="567"/>
      </w:pPr>
      <w:rPr>
        <w:lang w:val="ru-RU" w:eastAsia="en-US" w:bidi="ar-SA"/>
      </w:rPr>
    </w:lvl>
    <w:lvl w:ilvl="2" w:tplc="5C1C2E3E">
      <w:numFmt w:val="bullet"/>
      <w:lvlText w:val="•"/>
      <w:lvlJc w:val="left"/>
      <w:pPr>
        <w:ind w:left="2824" w:hanging="567"/>
      </w:pPr>
      <w:rPr>
        <w:lang w:val="ru-RU" w:eastAsia="en-US" w:bidi="ar-SA"/>
      </w:rPr>
    </w:lvl>
    <w:lvl w:ilvl="3" w:tplc="82A21DD2">
      <w:numFmt w:val="bullet"/>
      <w:lvlText w:val="•"/>
      <w:lvlJc w:val="left"/>
      <w:pPr>
        <w:ind w:left="3897" w:hanging="567"/>
      </w:pPr>
      <w:rPr>
        <w:lang w:val="ru-RU" w:eastAsia="en-US" w:bidi="ar-SA"/>
      </w:rPr>
    </w:lvl>
    <w:lvl w:ilvl="4" w:tplc="6E44A588">
      <w:numFmt w:val="bullet"/>
      <w:lvlText w:val="•"/>
      <w:lvlJc w:val="left"/>
      <w:pPr>
        <w:ind w:left="4969" w:hanging="567"/>
      </w:pPr>
      <w:rPr>
        <w:lang w:val="ru-RU" w:eastAsia="en-US" w:bidi="ar-SA"/>
      </w:rPr>
    </w:lvl>
    <w:lvl w:ilvl="5" w:tplc="D234A454">
      <w:numFmt w:val="bullet"/>
      <w:lvlText w:val="•"/>
      <w:lvlJc w:val="left"/>
      <w:pPr>
        <w:ind w:left="6042" w:hanging="567"/>
      </w:pPr>
      <w:rPr>
        <w:lang w:val="ru-RU" w:eastAsia="en-US" w:bidi="ar-SA"/>
      </w:rPr>
    </w:lvl>
    <w:lvl w:ilvl="6" w:tplc="CD1C6110">
      <w:numFmt w:val="bullet"/>
      <w:lvlText w:val="•"/>
      <w:lvlJc w:val="left"/>
      <w:pPr>
        <w:ind w:left="7114" w:hanging="567"/>
      </w:pPr>
      <w:rPr>
        <w:lang w:val="ru-RU" w:eastAsia="en-US" w:bidi="ar-SA"/>
      </w:rPr>
    </w:lvl>
    <w:lvl w:ilvl="7" w:tplc="0FDCB5D8">
      <w:numFmt w:val="bullet"/>
      <w:lvlText w:val="•"/>
      <w:lvlJc w:val="left"/>
      <w:pPr>
        <w:ind w:left="8186" w:hanging="567"/>
      </w:pPr>
      <w:rPr>
        <w:lang w:val="ru-RU" w:eastAsia="en-US" w:bidi="ar-SA"/>
      </w:rPr>
    </w:lvl>
    <w:lvl w:ilvl="8" w:tplc="96583A9E">
      <w:numFmt w:val="bullet"/>
      <w:lvlText w:val="•"/>
      <w:lvlJc w:val="left"/>
      <w:pPr>
        <w:ind w:left="9259" w:hanging="567"/>
      </w:pPr>
      <w:rPr>
        <w:lang w:val="ru-RU" w:eastAsia="en-US" w:bidi="ar-SA"/>
      </w:rPr>
    </w:lvl>
  </w:abstractNum>
  <w:abstractNum w:abstractNumId="33" w15:restartNumberingAfterBreak="0">
    <w:nsid w:val="19EC3324"/>
    <w:multiLevelType w:val="hybridMultilevel"/>
    <w:tmpl w:val="3B56B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A514A8A"/>
    <w:multiLevelType w:val="hybridMultilevel"/>
    <w:tmpl w:val="AF5CE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AD92750"/>
    <w:multiLevelType w:val="multilevel"/>
    <w:tmpl w:val="C51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D468E2"/>
    <w:multiLevelType w:val="hybridMultilevel"/>
    <w:tmpl w:val="0262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F041C"/>
    <w:multiLevelType w:val="hybridMultilevel"/>
    <w:tmpl w:val="C1741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E7960"/>
    <w:multiLevelType w:val="multilevel"/>
    <w:tmpl w:val="37B2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E08335D"/>
    <w:multiLevelType w:val="hybridMultilevel"/>
    <w:tmpl w:val="541AD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D785D"/>
    <w:multiLevelType w:val="hybridMultilevel"/>
    <w:tmpl w:val="AE520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</w:num>
  <w:num w:numId="2">
    <w:abstractNumId w:val="2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23"/>
  </w:num>
  <w:num w:numId="20">
    <w:abstractNumId w:val="24"/>
  </w:num>
  <w:num w:numId="21">
    <w:abstractNumId w:val="28"/>
  </w:num>
  <w:num w:numId="22">
    <w:abstractNumId w:val="31"/>
  </w:num>
  <w:num w:numId="23">
    <w:abstractNumId w:val="1"/>
  </w:num>
  <w:num w:numId="24">
    <w:abstractNumId w:val="2"/>
  </w:num>
  <w:num w:numId="25">
    <w:abstractNumId w:val="7"/>
  </w:num>
  <w:num w:numId="26">
    <w:abstractNumId w:val="8"/>
  </w:num>
  <w:num w:numId="27">
    <w:abstractNumId w:val="12"/>
  </w:num>
  <w:num w:numId="28">
    <w:abstractNumId w:val="20"/>
  </w:num>
  <w:num w:numId="29">
    <w:abstractNumId w:val="25"/>
  </w:num>
  <w:num w:numId="30">
    <w:abstractNumId w:val="35"/>
  </w:num>
  <w:num w:numId="31">
    <w:abstractNumId w:val="38"/>
  </w:num>
  <w:num w:numId="32">
    <w:abstractNumId w:val="39"/>
  </w:num>
  <w:num w:numId="33">
    <w:abstractNumId w:val="36"/>
  </w:num>
  <w:num w:numId="34">
    <w:abstractNumId w:val="32"/>
  </w:num>
  <w:num w:numId="35">
    <w:abstractNumId w:val="34"/>
  </w:num>
  <w:num w:numId="36">
    <w:abstractNumId w:val="33"/>
  </w:num>
  <w:num w:numId="37">
    <w:abstractNumId w:val="37"/>
  </w:num>
  <w:num w:numId="38">
    <w:abstractNumId w:val="40"/>
  </w:num>
  <w:num w:numId="39">
    <w:abstractNumId w:val="26"/>
    <w:lvlOverride w:ilvl="0">
      <w:startOverride w:val="1"/>
    </w:lvlOverride>
  </w:num>
  <w:num w:numId="4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1E"/>
    <w:rsid w:val="00024FB0"/>
    <w:rsid w:val="00040CE3"/>
    <w:rsid w:val="000447F0"/>
    <w:rsid w:val="00046B1E"/>
    <w:rsid w:val="000847B6"/>
    <w:rsid w:val="000C67C4"/>
    <w:rsid w:val="00124B31"/>
    <w:rsid w:val="00154EBC"/>
    <w:rsid w:val="001606D5"/>
    <w:rsid w:val="001D04BA"/>
    <w:rsid w:val="001D2398"/>
    <w:rsid w:val="002109BA"/>
    <w:rsid w:val="00256479"/>
    <w:rsid w:val="00294614"/>
    <w:rsid w:val="002B37BB"/>
    <w:rsid w:val="003117B0"/>
    <w:rsid w:val="00332E9C"/>
    <w:rsid w:val="003426F7"/>
    <w:rsid w:val="003765D5"/>
    <w:rsid w:val="003A5C40"/>
    <w:rsid w:val="003B73C2"/>
    <w:rsid w:val="0040713E"/>
    <w:rsid w:val="00416A46"/>
    <w:rsid w:val="004236B8"/>
    <w:rsid w:val="00425ECD"/>
    <w:rsid w:val="004411FC"/>
    <w:rsid w:val="00455D98"/>
    <w:rsid w:val="00461CE0"/>
    <w:rsid w:val="004D483B"/>
    <w:rsid w:val="004D483F"/>
    <w:rsid w:val="00546F0D"/>
    <w:rsid w:val="00570C23"/>
    <w:rsid w:val="00570CD4"/>
    <w:rsid w:val="00596ABA"/>
    <w:rsid w:val="005A6D8E"/>
    <w:rsid w:val="005E2A7A"/>
    <w:rsid w:val="005F77E7"/>
    <w:rsid w:val="006019CC"/>
    <w:rsid w:val="00611709"/>
    <w:rsid w:val="00635063"/>
    <w:rsid w:val="00673850"/>
    <w:rsid w:val="006C203E"/>
    <w:rsid w:val="006D4045"/>
    <w:rsid w:val="0071466F"/>
    <w:rsid w:val="00757ED7"/>
    <w:rsid w:val="00776F19"/>
    <w:rsid w:val="00790976"/>
    <w:rsid w:val="007B5368"/>
    <w:rsid w:val="007C6060"/>
    <w:rsid w:val="0085614F"/>
    <w:rsid w:val="00864648"/>
    <w:rsid w:val="00871903"/>
    <w:rsid w:val="008B2FF2"/>
    <w:rsid w:val="0097491D"/>
    <w:rsid w:val="00992A6D"/>
    <w:rsid w:val="009D19E7"/>
    <w:rsid w:val="009F3C70"/>
    <w:rsid w:val="00A2603B"/>
    <w:rsid w:val="00A9096A"/>
    <w:rsid w:val="00AC144B"/>
    <w:rsid w:val="00B106C9"/>
    <w:rsid w:val="00C061FD"/>
    <w:rsid w:val="00C307FD"/>
    <w:rsid w:val="00C558D4"/>
    <w:rsid w:val="00C81DD5"/>
    <w:rsid w:val="00CA1780"/>
    <w:rsid w:val="00CA7502"/>
    <w:rsid w:val="00CD1C5C"/>
    <w:rsid w:val="00D137BE"/>
    <w:rsid w:val="00D37001"/>
    <w:rsid w:val="00DC5AAA"/>
    <w:rsid w:val="00DE3059"/>
    <w:rsid w:val="00DE74CB"/>
    <w:rsid w:val="00DF6956"/>
    <w:rsid w:val="00E66B29"/>
    <w:rsid w:val="00E67695"/>
    <w:rsid w:val="00E77DD8"/>
    <w:rsid w:val="00E90C22"/>
    <w:rsid w:val="00E95F5D"/>
    <w:rsid w:val="00EC4716"/>
    <w:rsid w:val="00EC6F1B"/>
    <w:rsid w:val="00ED754C"/>
    <w:rsid w:val="00F10DA4"/>
    <w:rsid w:val="00F259A1"/>
    <w:rsid w:val="00F34F37"/>
    <w:rsid w:val="00F42092"/>
    <w:rsid w:val="00F42947"/>
    <w:rsid w:val="00F55603"/>
    <w:rsid w:val="00FC490A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5503"/>
  <w15:chartTrackingRefBased/>
  <w15:docId w15:val="{9A6C0B02-920D-44C6-A710-F05BA4EF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5603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55603"/>
    <w:pPr>
      <w:keepNext/>
      <w:keepLines/>
      <w:tabs>
        <w:tab w:val="num" w:pos="0"/>
      </w:tabs>
      <w:suppressAutoHyphens/>
      <w:spacing w:before="40" w:after="0" w:line="240" w:lineRule="auto"/>
      <w:ind w:left="1429" w:hanging="360"/>
      <w:outlineLvl w:val="1"/>
    </w:pPr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94614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5603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F55603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paragraph" w:customStyle="1" w:styleId="11">
    <w:name w:val="Абзац списка1"/>
    <w:basedOn w:val="a"/>
    <w:rsid w:val="00F5560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Обычный (веб)1"/>
    <w:basedOn w:val="a"/>
    <w:rsid w:val="00F556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7">
    <w:name w:val="s27"/>
    <w:basedOn w:val="a"/>
    <w:rsid w:val="00F556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F556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F55603"/>
  </w:style>
  <w:style w:type="character" w:customStyle="1" w:styleId="s6">
    <w:name w:val="s6"/>
    <w:basedOn w:val="a0"/>
    <w:rsid w:val="00F55603"/>
  </w:style>
  <w:style w:type="character" w:customStyle="1" w:styleId="s16">
    <w:name w:val="s16"/>
    <w:basedOn w:val="a0"/>
    <w:rsid w:val="00F55603"/>
  </w:style>
  <w:style w:type="paragraph" w:styleId="a4">
    <w:name w:val="List Paragraph"/>
    <w:basedOn w:val="a"/>
    <w:uiPriority w:val="1"/>
    <w:qFormat/>
    <w:rsid w:val="006D4045"/>
    <w:pPr>
      <w:widowControl w:val="0"/>
      <w:autoSpaceDE w:val="0"/>
      <w:autoSpaceDN w:val="0"/>
      <w:spacing w:after="0" w:line="240" w:lineRule="auto"/>
      <w:ind w:left="673" w:firstLine="566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4D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83F"/>
  </w:style>
  <w:style w:type="paragraph" w:styleId="a7">
    <w:name w:val="footer"/>
    <w:basedOn w:val="a"/>
    <w:link w:val="a8"/>
    <w:uiPriority w:val="99"/>
    <w:unhideWhenUsed/>
    <w:rsid w:val="004D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83F"/>
  </w:style>
  <w:style w:type="character" w:customStyle="1" w:styleId="30">
    <w:name w:val="Заголовок 3 Знак"/>
    <w:basedOn w:val="a0"/>
    <w:link w:val="3"/>
    <w:uiPriority w:val="9"/>
    <w:semiHidden/>
    <w:rsid w:val="009749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W8Num1z4">
    <w:name w:val="WW8Num1z4"/>
    <w:rsid w:val="00C81DD5"/>
  </w:style>
  <w:style w:type="paragraph" w:customStyle="1" w:styleId="s38">
    <w:name w:val="s38"/>
    <w:basedOn w:val="a"/>
    <w:rsid w:val="00C81D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4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F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D239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70C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70CD4"/>
    <w:pPr>
      <w:widowControl w:val="0"/>
      <w:autoSpaceDE w:val="0"/>
      <w:autoSpaceDN w:val="0"/>
      <w:spacing w:after="0" w:line="240" w:lineRule="auto"/>
      <w:ind w:left="67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70CD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0CD4"/>
    <w:pPr>
      <w:widowControl w:val="0"/>
      <w:autoSpaceDE w:val="0"/>
      <w:autoSpaceDN w:val="0"/>
      <w:spacing w:after="0" w:line="240" w:lineRule="auto"/>
      <w:ind w:left="431"/>
    </w:pPr>
    <w:rPr>
      <w:rFonts w:ascii="Times New Roman" w:eastAsia="Times New Roman" w:hAnsi="Times New Roman" w:cs="Times New Roman"/>
    </w:rPr>
  </w:style>
  <w:style w:type="character" w:styleId="ae">
    <w:name w:val="Strong"/>
    <w:basedOn w:val="a0"/>
    <w:uiPriority w:val="22"/>
    <w:qFormat/>
    <w:rsid w:val="00425ECD"/>
    <w:rPr>
      <w:b/>
      <w:bCs/>
    </w:rPr>
  </w:style>
  <w:style w:type="paragraph" w:customStyle="1" w:styleId="msonormal0">
    <w:name w:val="msonormal"/>
    <w:basedOn w:val="a"/>
    <w:rsid w:val="0061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1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611709"/>
  </w:style>
  <w:style w:type="character" w:customStyle="1" w:styleId="contextualspellingandgrammarerror">
    <w:name w:val="contextualspellingandgrammarerror"/>
    <w:basedOn w:val="a0"/>
    <w:rsid w:val="00611709"/>
  </w:style>
  <w:style w:type="character" w:customStyle="1" w:styleId="eop">
    <w:name w:val="eop"/>
    <w:basedOn w:val="a0"/>
    <w:rsid w:val="00611709"/>
  </w:style>
  <w:style w:type="character" w:customStyle="1" w:styleId="normaltextrun">
    <w:name w:val="normaltextrun"/>
    <w:basedOn w:val="a0"/>
    <w:rsid w:val="00611709"/>
  </w:style>
  <w:style w:type="character" w:customStyle="1" w:styleId="spellingerror">
    <w:name w:val="spellingerror"/>
    <w:basedOn w:val="a0"/>
    <w:rsid w:val="00611709"/>
  </w:style>
  <w:style w:type="character" w:customStyle="1" w:styleId="tabchar">
    <w:name w:val="tabchar"/>
    <w:basedOn w:val="a0"/>
    <w:rsid w:val="00DC5AAA"/>
  </w:style>
  <w:style w:type="character" w:customStyle="1" w:styleId="50">
    <w:name w:val="Заголовок 5 Знак"/>
    <w:basedOn w:val="a0"/>
    <w:link w:val="5"/>
    <w:uiPriority w:val="9"/>
    <w:rsid w:val="0029461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10">
    <w:name w:val="Заголовок 11"/>
    <w:basedOn w:val="a"/>
    <w:uiPriority w:val="1"/>
    <w:qFormat/>
    <w:rsid w:val="00294614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94614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94614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294614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Title"/>
    <w:basedOn w:val="a"/>
    <w:link w:val="af0"/>
    <w:uiPriority w:val="1"/>
    <w:qFormat/>
    <w:rsid w:val="00294614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Заголовок Знак"/>
    <w:basedOn w:val="a0"/>
    <w:link w:val="af"/>
    <w:uiPriority w:val="1"/>
    <w:rsid w:val="00294614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Default">
    <w:name w:val="Default"/>
    <w:rsid w:val="00294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294614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294614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294614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9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4614"/>
  </w:style>
  <w:style w:type="character" w:customStyle="1" w:styleId="c14">
    <w:name w:val="c14"/>
    <w:basedOn w:val="a0"/>
    <w:rsid w:val="00294614"/>
  </w:style>
  <w:style w:type="character" w:customStyle="1" w:styleId="c0">
    <w:name w:val="c0"/>
    <w:basedOn w:val="a0"/>
    <w:rsid w:val="00294614"/>
  </w:style>
  <w:style w:type="character" w:customStyle="1" w:styleId="c6">
    <w:name w:val="c6"/>
    <w:basedOn w:val="a0"/>
    <w:rsid w:val="00294614"/>
  </w:style>
  <w:style w:type="paragraph" w:customStyle="1" w:styleId="c1">
    <w:name w:val="c1"/>
    <w:basedOn w:val="a"/>
    <w:rsid w:val="0029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tudent.garant.ru/document?id=70412244&amp;byPara=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udent.garant.ru/document?id=70364980&amp;byPara=1" TargetMode="External"/><Relationship Id="rId17" Type="http://schemas.openxmlformats.org/officeDocument/2006/relationships/hyperlink" Target="https://karabiha.edu.yar.ru/doshkolnie_gruppi_index/osnovnie_svede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rabiha.edu.yar.ru/obrazovanieuu/obrazovani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.garant.ru/document?id=70191362&amp;byPar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.garant.ru/document?id=70388792&amp;byPara=1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tudent.garant.ru/document?id=70314724&amp;byPar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3883-8F2F-4B23-8279-1F15B68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14415</Words>
  <Characters>82171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 Юрьевна</cp:lastModifiedBy>
  <cp:revision>2</cp:revision>
  <cp:lastPrinted>2021-08-19T21:34:00Z</cp:lastPrinted>
  <dcterms:created xsi:type="dcterms:W3CDTF">2021-11-30T17:09:00Z</dcterms:created>
  <dcterms:modified xsi:type="dcterms:W3CDTF">2021-11-30T17:09:00Z</dcterms:modified>
</cp:coreProperties>
</file>