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63" w:rsidRPr="006D2D7D" w:rsidRDefault="009D2E63" w:rsidP="006475FF">
      <w:pPr>
        <w:jc w:val="center"/>
        <w:rPr>
          <w:b/>
          <w:lang w:eastAsia="ru-RU"/>
        </w:rPr>
      </w:pPr>
      <w:r w:rsidRPr="006D2D7D">
        <w:rPr>
          <w:b/>
          <w:lang w:eastAsia="ru-RU"/>
        </w:rPr>
        <w:t>муниципальное общеобразовательное учреждение</w:t>
      </w:r>
    </w:p>
    <w:p w:rsidR="009D2E63" w:rsidRPr="006D2D7D" w:rsidRDefault="009D2E63" w:rsidP="006475FF">
      <w:pPr>
        <w:jc w:val="center"/>
        <w:rPr>
          <w:b/>
          <w:lang w:eastAsia="ru-RU"/>
        </w:rPr>
      </w:pPr>
      <w:r w:rsidRPr="006D2D7D">
        <w:rPr>
          <w:b/>
          <w:lang w:eastAsia="ru-RU"/>
        </w:rPr>
        <w:t>«</w:t>
      </w:r>
      <w:proofErr w:type="spellStart"/>
      <w:r w:rsidRPr="006D2D7D">
        <w:rPr>
          <w:b/>
          <w:lang w:eastAsia="ru-RU"/>
        </w:rPr>
        <w:t>Карабихская</w:t>
      </w:r>
      <w:proofErr w:type="spellEnd"/>
      <w:r w:rsidRPr="006D2D7D">
        <w:rPr>
          <w:b/>
          <w:lang w:eastAsia="ru-RU"/>
        </w:rPr>
        <w:t xml:space="preserve"> основная школа»</w:t>
      </w:r>
    </w:p>
    <w:p w:rsidR="009D2E63" w:rsidRPr="006D2D7D" w:rsidRDefault="009D2E63" w:rsidP="006475FF">
      <w:pPr>
        <w:jc w:val="center"/>
        <w:rPr>
          <w:b/>
          <w:lang w:eastAsia="ru-RU"/>
        </w:rPr>
      </w:pPr>
      <w:r w:rsidRPr="006D2D7D">
        <w:rPr>
          <w:b/>
          <w:lang w:eastAsia="ru-RU"/>
        </w:rPr>
        <w:t>Ярославского муниципального района</w:t>
      </w: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ind w:left="-550" w:right="-372"/>
        <w:rPr>
          <w:b/>
          <w:lang w:eastAsia="ru-RU"/>
        </w:rPr>
      </w:pPr>
      <w:r w:rsidRPr="006D2D7D">
        <w:rPr>
          <w:b/>
          <w:lang w:eastAsia="ru-RU"/>
        </w:rPr>
        <w:t>Рассмотрено                                       Согласовано</w:t>
      </w:r>
      <w:proofErr w:type="gramStart"/>
      <w:r w:rsidRPr="006D2D7D">
        <w:rPr>
          <w:b/>
          <w:lang w:eastAsia="ru-RU"/>
        </w:rPr>
        <w:t xml:space="preserve">                                       У</w:t>
      </w:r>
      <w:proofErr w:type="gramEnd"/>
      <w:r w:rsidRPr="006D2D7D">
        <w:rPr>
          <w:b/>
          <w:lang w:eastAsia="ru-RU"/>
        </w:rPr>
        <w:t>тверждаю</w:t>
      </w:r>
    </w:p>
    <w:p w:rsidR="009D2E63" w:rsidRPr="006D2D7D" w:rsidRDefault="009D2E63" w:rsidP="006475FF">
      <w:pPr>
        <w:ind w:left="-550" w:right="-372"/>
        <w:rPr>
          <w:lang w:eastAsia="ru-RU"/>
        </w:rPr>
      </w:pPr>
      <w:r w:rsidRPr="006D2D7D">
        <w:rPr>
          <w:lang w:eastAsia="ru-RU"/>
        </w:rPr>
        <w:t>на заседании МО                                Зам</w:t>
      </w:r>
      <w:proofErr w:type="gramStart"/>
      <w:r w:rsidRPr="006D2D7D">
        <w:rPr>
          <w:lang w:eastAsia="ru-RU"/>
        </w:rPr>
        <w:t>.д</w:t>
      </w:r>
      <w:proofErr w:type="gramEnd"/>
      <w:r w:rsidRPr="006D2D7D">
        <w:rPr>
          <w:lang w:eastAsia="ru-RU"/>
        </w:rPr>
        <w:t>иректора по УВР                        Директор школы: Эрнст С.С.</w:t>
      </w:r>
    </w:p>
    <w:p w:rsidR="009D2E63" w:rsidRPr="006D2D7D" w:rsidRDefault="009D2E63" w:rsidP="006475FF">
      <w:pPr>
        <w:ind w:left="-550" w:right="-372"/>
        <w:rPr>
          <w:lang w:eastAsia="ru-RU"/>
        </w:rPr>
      </w:pPr>
      <w:r w:rsidRPr="006D2D7D">
        <w:rPr>
          <w:lang w:eastAsia="ru-RU"/>
        </w:rPr>
        <w:t xml:space="preserve">дата ________ протокол___              Левина И.К. _____________                Подпись  _______________                                                            Руководитель МО __________         _______________                                  Приказ №__  </w:t>
      </w:r>
      <w:proofErr w:type="gramStart"/>
      <w:r w:rsidRPr="006D2D7D">
        <w:rPr>
          <w:lang w:eastAsia="ru-RU"/>
        </w:rPr>
        <w:t>от</w:t>
      </w:r>
      <w:proofErr w:type="gramEnd"/>
      <w:r w:rsidRPr="006D2D7D">
        <w:rPr>
          <w:lang w:eastAsia="ru-RU"/>
        </w:rPr>
        <w:t xml:space="preserve"> __________ </w:t>
      </w: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lang w:eastAsia="ru-RU"/>
        </w:rPr>
      </w:pPr>
    </w:p>
    <w:p w:rsidR="009D2E63" w:rsidRPr="006D2D7D" w:rsidRDefault="009D2E63" w:rsidP="006475FF">
      <w:pPr>
        <w:rPr>
          <w:b/>
          <w:lang w:eastAsia="ru-RU"/>
        </w:rPr>
      </w:pPr>
    </w:p>
    <w:p w:rsidR="009D2E63" w:rsidRPr="006D2D7D" w:rsidRDefault="009D2E63" w:rsidP="006475FF">
      <w:pPr>
        <w:jc w:val="center"/>
        <w:rPr>
          <w:b/>
          <w:lang w:eastAsia="ru-RU"/>
        </w:rPr>
      </w:pPr>
      <w:r w:rsidRPr="006D2D7D">
        <w:rPr>
          <w:b/>
          <w:lang w:eastAsia="ru-RU"/>
        </w:rPr>
        <w:t>Рабочая учебная программа</w:t>
      </w:r>
    </w:p>
    <w:p w:rsidR="009D2E63" w:rsidRPr="006D2D7D" w:rsidRDefault="009D2E63" w:rsidP="006475FF">
      <w:pPr>
        <w:jc w:val="center"/>
        <w:rPr>
          <w:b/>
          <w:lang w:eastAsia="ru-RU"/>
        </w:rPr>
      </w:pPr>
      <w:r w:rsidRPr="006D2D7D">
        <w:rPr>
          <w:b/>
          <w:lang w:eastAsia="ru-RU"/>
        </w:rPr>
        <w:t xml:space="preserve">по курсу </w:t>
      </w:r>
      <w:r>
        <w:rPr>
          <w:b/>
          <w:lang w:eastAsia="ru-RU"/>
        </w:rPr>
        <w:t>Физическая культура</w:t>
      </w:r>
    </w:p>
    <w:p w:rsidR="009D2E63" w:rsidRPr="006D2D7D" w:rsidRDefault="009D2E63" w:rsidP="006475FF">
      <w:pPr>
        <w:jc w:val="center"/>
        <w:rPr>
          <w:b/>
          <w:lang w:eastAsia="ru-RU"/>
        </w:rPr>
      </w:pPr>
      <w:r w:rsidRPr="006D2D7D">
        <w:rPr>
          <w:b/>
          <w:lang w:eastAsia="ru-RU"/>
        </w:rPr>
        <w:t xml:space="preserve">для </w:t>
      </w:r>
      <w:r w:rsidR="00AC033D">
        <w:rPr>
          <w:b/>
          <w:lang w:eastAsia="ru-RU"/>
        </w:rPr>
        <w:t>5-7</w:t>
      </w:r>
      <w:r>
        <w:rPr>
          <w:b/>
          <w:lang w:eastAsia="ru-RU"/>
        </w:rPr>
        <w:t xml:space="preserve"> </w:t>
      </w:r>
      <w:r w:rsidRPr="006D2D7D">
        <w:rPr>
          <w:b/>
          <w:lang w:eastAsia="ru-RU"/>
        </w:rPr>
        <w:t>класс</w:t>
      </w:r>
      <w:r>
        <w:rPr>
          <w:b/>
          <w:lang w:eastAsia="ru-RU"/>
        </w:rPr>
        <w:t>ов</w:t>
      </w:r>
    </w:p>
    <w:p w:rsidR="009D2E63" w:rsidRDefault="00AC033D" w:rsidP="006475FF">
      <w:pPr>
        <w:jc w:val="center"/>
        <w:rPr>
          <w:b/>
          <w:lang w:eastAsia="ru-RU"/>
        </w:rPr>
      </w:pPr>
      <w:r>
        <w:rPr>
          <w:b/>
          <w:lang w:eastAsia="ru-RU"/>
        </w:rPr>
        <w:t>315</w:t>
      </w:r>
      <w:r w:rsidR="009D2E63">
        <w:rPr>
          <w:b/>
          <w:lang w:eastAsia="ru-RU"/>
        </w:rPr>
        <w:t xml:space="preserve"> час</w:t>
      </w:r>
      <w:r w:rsidR="00FE1A96">
        <w:rPr>
          <w:b/>
          <w:lang w:eastAsia="ru-RU"/>
        </w:rPr>
        <w:t>ов</w:t>
      </w:r>
      <w:r w:rsidR="009D2E63" w:rsidRPr="006D2D7D">
        <w:rPr>
          <w:b/>
          <w:lang w:eastAsia="ru-RU"/>
        </w:rPr>
        <w:t xml:space="preserve"> в год </w:t>
      </w:r>
    </w:p>
    <w:p w:rsidR="009D2E63" w:rsidRPr="006D2D7D" w:rsidRDefault="009D2E63" w:rsidP="006475FF">
      <w:pPr>
        <w:jc w:val="center"/>
        <w:rPr>
          <w:lang w:eastAsia="ru-RU"/>
        </w:rPr>
      </w:pPr>
      <w:r w:rsidRPr="006D2D7D">
        <w:rPr>
          <w:b/>
          <w:lang w:eastAsia="ru-RU"/>
        </w:rPr>
        <w:t>(</w:t>
      </w:r>
      <w:r>
        <w:rPr>
          <w:b/>
          <w:lang w:eastAsia="ru-RU"/>
        </w:rPr>
        <w:t>по 3 часа в неделю в каждом классе</w:t>
      </w:r>
      <w:r w:rsidRPr="006D2D7D">
        <w:rPr>
          <w:b/>
          <w:lang w:eastAsia="ru-RU"/>
        </w:rPr>
        <w:t>)</w:t>
      </w:r>
    </w:p>
    <w:p w:rsidR="009D2E63" w:rsidRPr="006D2D7D" w:rsidRDefault="009D2E63" w:rsidP="006475FF">
      <w:pPr>
        <w:jc w:val="right"/>
        <w:rPr>
          <w:lang w:eastAsia="ru-RU"/>
        </w:rPr>
      </w:pPr>
    </w:p>
    <w:p w:rsidR="009D2E63" w:rsidRPr="006D2D7D" w:rsidRDefault="009D2E63" w:rsidP="006475FF">
      <w:pPr>
        <w:jc w:val="right"/>
        <w:rPr>
          <w:lang w:eastAsia="ru-RU"/>
        </w:rPr>
      </w:pPr>
    </w:p>
    <w:p w:rsidR="009D2E63" w:rsidRPr="006D2D7D" w:rsidRDefault="009D2E63" w:rsidP="006475FF">
      <w:pPr>
        <w:jc w:val="right"/>
        <w:rPr>
          <w:lang w:eastAsia="ru-RU"/>
        </w:rPr>
      </w:pPr>
    </w:p>
    <w:p w:rsidR="009D2E63" w:rsidRPr="006D2D7D" w:rsidRDefault="009D2E63" w:rsidP="006475FF">
      <w:pPr>
        <w:jc w:val="right"/>
        <w:rPr>
          <w:lang w:eastAsia="ru-RU"/>
        </w:rPr>
      </w:pPr>
    </w:p>
    <w:p w:rsidR="009D2E63" w:rsidRPr="006D2D7D" w:rsidRDefault="009D2E63" w:rsidP="006475FF">
      <w:pPr>
        <w:jc w:val="right"/>
        <w:rPr>
          <w:lang w:eastAsia="ru-RU"/>
        </w:rPr>
      </w:pPr>
    </w:p>
    <w:p w:rsidR="009D2E63" w:rsidRPr="006D2D7D" w:rsidRDefault="009D2E63" w:rsidP="006475FF">
      <w:pPr>
        <w:jc w:val="right"/>
        <w:rPr>
          <w:lang w:eastAsia="ru-RU"/>
        </w:rPr>
      </w:pPr>
    </w:p>
    <w:p w:rsidR="009D2E63" w:rsidRDefault="009D2E63" w:rsidP="006475FF">
      <w:pPr>
        <w:jc w:val="right"/>
        <w:rPr>
          <w:lang w:eastAsia="ru-RU"/>
        </w:rPr>
      </w:pPr>
      <w:r w:rsidRPr="006D2D7D">
        <w:rPr>
          <w:lang w:eastAsia="ru-RU"/>
        </w:rPr>
        <w:t xml:space="preserve">Составитель: учитель  </w:t>
      </w:r>
      <w:r w:rsidR="006475FF">
        <w:rPr>
          <w:lang w:eastAsia="ru-RU"/>
        </w:rPr>
        <w:t>физической культуры</w:t>
      </w:r>
    </w:p>
    <w:p w:rsidR="009D2E63" w:rsidRPr="006D2D7D" w:rsidRDefault="009D2E63" w:rsidP="006475FF">
      <w:pPr>
        <w:jc w:val="right"/>
        <w:rPr>
          <w:lang w:eastAsia="ru-RU"/>
        </w:rPr>
      </w:pPr>
      <w:r w:rsidRPr="006D2D7D">
        <w:rPr>
          <w:lang w:eastAsia="ru-RU"/>
        </w:rPr>
        <w:t xml:space="preserve">  </w:t>
      </w:r>
      <w:r w:rsidR="006475FF">
        <w:rPr>
          <w:lang w:eastAsia="ru-RU"/>
        </w:rPr>
        <w:t>Сычев Р.А.</w:t>
      </w:r>
    </w:p>
    <w:p w:rsidR="009D2E63" w:rsidRPr="006D2D7D" w:rsidRDefault="009D2E63" w:rsidP="006475FF">
      <w:pPr>
        <w:jc w:val="right"/>
        <w:rPr>
          <w:lang w:eastAsia="ru-RU"/>
        </w:rPr>
      </w:pPr>
      <w:r>
        <w:rPr>
          <w:lang w:eastAsia="ru-RU"/>
        </w:rPr>
        <w:t>без КК</w:t>
      </w:r>
      <w:r w:rsidRPr="006D2D7D">
        <w:rPr>
          <w:lang w:eastAsia="ru-RU"/>
        </w:rPr>
        <w:t xml:space="preserve">, стаж – </w:t>
      </w:r>
      <w:r w:rsidR="00AC033D">
        <w:rPr>
          <w:lang w:eastAsia="ru-RU"/>
        </w:rPr>
        <w:t>2</w:t>
      </w:r>
      <w:r w:rsidR="006475FF">
        <w:rPr>
          <w:lang w:eastAsia="ru-RU"/>
        </w:rPr>
        <w:t xml:space="preserve"> год</w:t>
      </w:r>
      <w:r w:rsidR="00AC033D">
        <w:rPr>
          <w:lang w:eastAsia="ru-RU"/>
        </w:rPr>
        <w:t>а</w:t>
      </w:r>
    </w:p>
    <w:p w:rsidR="009D2E63" w:rsidRPr="006D2D7D" w:rsidRDefault="009D2E63" w:rsidP="006475FF">
      <w:pPr>
        <w:jc w:val="right"/>
        <w:rPr>
          <w:lang w:eastAsia="ru-RU"/>
        </w:rPr>
      </w:pPr>
    </w:p>
    <w:p w:rsidR="009D2E63" w:rsidRPr="006D2D7D" w:rsidRDefault="009D2E63" w:rsidP="006475FF">
      <w:pPr>
        <w:jc w:val="right"/>
        <w:rPr>
          <w:lang w:eastAsia="ru-RU"/>
        </w:rPr>
      </w:pPr>
    </w:p>
    <w:p w:rsidR="009D2E63" w:rsidRPr="006D2D7D" w:rsidRDefault="009D2E63" w:rsidP="006475FF">
      <w:pPr>
        <w:jc w:val="right"/>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jc w:val="center"/>
        <w:rPr>
          <w:lang w:eastAsia="ru-RU"/>
        </w:rPr>
      </w:pPr>
    </w:p>
    <w:p w:rsidR="009D2E63" w:rsidRPr="006D2D7D" w:rsidRDefault="009D2E63" w:rsidP="006475FF">
      <w:pPr>
        <w:rPr>
          <w:lang w:eastAsia="ru-RU"/>
        </w:rPr>
      </w:pPr>
    </w:p>
    <w:p w:rsidR="009D2E63" w:rsidRPr="006D2D7D" w:rsidRDefault="009D2E63" w:rsidP="006475FF">
      <w:pPr>
        <w:jc w:val="center"/>
        <w:rPr>
          <w:lang w:eastAsia="ru-RU"/>
        </w:rPr>
      </w:pPr>
      <w:proofErr w:type="spellStart"/>
      <w:r w:rsidRPr="006D2D7D">
        <w:rPr>
          <w:lang w:eastAsia="ru-RU"/>
        </w:rPr>
        <w:t>Карабиха</w:t>
      </w:r>
      <w:proofErr w:type="spellEnd"/>
    </w:p>
    <w:p w:rsidR="009D2E63" w:rsidRPr="006D2D7D" w:rsidRDefault="009D2E63" w:rsidP="006475FF">
      <w:pPr>
        <w:jc w:val="center"/>
        <w:rPr>
          <w:lang w:eastAsia="ru-RU"/>
        </w:rPr>
      </w:pPr>
      <w:r w:rsidRPr="006D2D7D">
        <w:rPr>
          <w:lang w:eastAsia="ru-RU"/>
        </w:rPr>
        <w:t>201</w:t>
      </w:r>
      <w:r w:rsidR="00AC033D">
        <w:rPr>
          <w:lang w:eastAsia="ru-RU"/>
        </w:rPr>
        <w:t>6</w:t>
      </w:r>
    </w:p>
    <w:p w:rsidR="009D2E63" w:rsidRPr="009F0A70" w:rsidRDefault="009D2E63" w:rsidP="006475FF">
      <w:pPr>
        <w:pStyle w:val="Style7"/>
        <w:widowControl/>
        <w:ind w:left="2141"/>
        <w:rPr>
          <w:rStyle w:val="FontStyle93"/>
          <w:rFonts w:ascii="Times New Roman" w:hAnsi="Times New Roman"/>
          <w:sz w:val="28"/>
          <w:szCs w:val="28"/>
        </w:rPr>
      </w:pPr>
      <w:r>
        <w:rPr>
          <w:rStyle w:val="FontStyle93"/>
          <w:rFonts w:ascii="Times New Roman" w:hAnsi="Times New Roman"/>
          <w:sz w:val="28"/>
          <w:szCs w:val="28"/>
        </w:rPr>
        <w:t xml:space="preserve">                     </w:t>
      </w:r>
    </w:p>
    <w:p w:rsidR="006C1660" w:rsidRPr="00A25184" w:rsidRDefault="009D2E63" w:rsidP="006C1660">
      <w:pPr>
        <w:spacing w:line="360" w:lineRule="auto"/>
        <w:jc w:val="center"/>
        <w:rPr>
          <w:b/>
          <w:sz w:val="28"/>
          <w:szCs w:val="28"/>
        </w:rPr>
      </w:pPr>
      <w:r>
        <w:rPr>
          <w:b/>
        </w:rPr>
        <w:br w:type="page"/>
      </w:r>
      <w:r w:rsidR="006C1660" w:rsidRPr="00A25184">
        <w:rPr>
          <w:b/>
          <w:sz w:val="28"/>
          <w:szCs w:val="28"/>
        </w:rPr>
        <w:lastRenderedPageBreak/>
        <w:t>ПРОГРАММА ПО ФИЗИЧЕСКОЙ КУЛЬТУРЕ ДЛЯ 5 - 9 КЛАССА</w:t>
      </w:r>
    </w:p>
    <w:p w:rsidR="006C1660" w:rsidRPr="00A25184" w:rsidRDefault="006C1660" w:rsidP="006C1660">
      <w:pPr>
        <w:spacing w:line="360" w:lineRule="auto"/>
        <w:jc w:val="center"/>
        <w:rPr>
          <w:b/>
          <w:sz w:val="28"/>
          <w:szCs w:val="28"/>
        </w:rPr>
      </w:pPr>
      <w:r w:rsidRPr="00A25184">
        <w:rPr>
          <w:b/>
          <w:sz w:val="28"/>
          <w:szCs w:val="28"/>
        </w:rPr>
        <w:t>в соответствии с требованиями ФГОС</w:t>
      </w:r>
    </w:p>
    <w:p w:rsidR="006C1660" w:rsidRPr="00A25184" w:rsidRDefault="006C1660" w:rsidP="006C1660">
      <w:pPr>
        <w:spacing w:line="360" w:lineRule="auto"/>
        <w:jc w:val="center"/>
        <w:rPr>
          <w:b/>
          <w:sz w:val="28"/>
          <w:szCs w:val="28"/>
        </w:rPr>
      </w:pPr>
    </w:p>
    <w:p w:rsidR="006C1660" w:rsidRPr="00A25184" w:rsidRDefault="006C1660" w:rsidP="006C1660">
      <w:pPr>
        <w:spacing w:line="360" w:lineRule="auto"/>
        <w:jc w:val="center"/>
        <w:rPr>
          <w:b/>
          <w:sz w:val="28"/>
          <w:szCs w:val="28"/>
        </w:rPr>
      </w:pPr>
      <w:r w:rsidRPr="00A25184">
        <w:rPr>
          <w:b/>
          <w:sz w:val="28"/>
          <w:szCs w:val="28"/>
        </w:rPr>
        <w:t xml:space="preserve">Предметная линия учебников М. Я. </w:t>
      </w:r>
      <w:proofErr w:type="spellStart"/>
      <w:r w:rsidRPr="00A25184">
        <w:rPr>
          <w:b/>
          <w:sz w:val="28"/>
          <w:szCs w:val="28"/>
        </w:rPr>
        <w:t>Виленского</w:t>
      </w:r>
      <w:proofErr w:type="spellEnd"/>
      <w:r w:rsidRPr="00A25184">
        <w:rPr>
          <w:b/>
          <w:sz w:val="28"/>
          <w:szCs w:val="28"/>
        </w:rPr>
        <w:t xml:space="preserve">, В.И. Ляха </w:t>
      </w:r>
    </w:p>
    <w:p w:rsidR="006C1660" w:rsidRPr="00A25184" w:rsidRDefault="006C1660" w:rsidP="006C1660">
      <w:pPr>
        <w:spacing w:line="360" w:lineRule="auto"/>
        <w:jc w:val="both"/>
        <w:rPr>
          <w:b/>
          <w:i/>
          <w:iCs/>
          <w:sz w:val="28"/>
          <w:szCs w:val="28"/>
        </w:rPr>
      </w:pPr>
      <w:r w:rsidRPr="00A25184">
        <w:rPr>
          <w:b/>
          <w:i/>
          <w:iCs/>
          <w:sz w:val="28"/>
          <w:szCs w:val="28"/>
        </w:rPr>
        <w:t xml:space="preserve">Научный руководитель: </w:t>
      </w:r>
      <w:r w:rsidRPr="00A25184">
        <w:rPr>
          <w:i/>
          <w:iCs/>
          <w:sz w:val="28"/>
          <w:szCs w:val="28"/>
        </w:rPr>
        <w:t xml:space="preserve">Рощина Г.О., </w:t>
      </w:r>
      <w:proofErr w:type="spellStart"/>
      <w:r w:rsidRPr="00A25184">
        <w:rPr>
          <w:i/>
          <w:iCs/>
          <w:sz w:val="28"/>
          <w:szCs w:val="28"/>
        </w:rPr>
        <w:t>к.п</w:t>
      </w:r>
      <w:proofErr w:type="gramStart"/>
      <w:r w:rsidRPr="00A25184">
        <w:rPr>
          <w:i/>
          <w:iCs/>
          <w:sz w:val="28"/>
          <w:szCs w:val="28"/>
        </w:rPr>
        <w:t>.н</w:t>
      </w:r>
      <w:proofErr w:type="spellEnd"/>
      <w:proofErr w:type="gramEnd"/>
      <w:r w:rsidRPr="00A25184">
        <w:rPr>
          <w:i/>
          <w:iCs/>
          <w:sz w:val="28"/>
          <w:szCs w:val="28"/>
        </w:rPr>
        <w:t>, руководитель кафедры сохранения и укрепления участников образовательного процесса</w:t>
      </w:r>
      <w:r w:rsidRPr="00A25184">
        <w:rPr>
          <w:b/>
          <w:i/>
          <w:iCs/>
          <w:sz w:val="28"/>
          <w:szCs w:val="28"/>
        </w:rPr>
        <w:t xml:space="preserve"> ГОАУ ЯО ИРО.</w:t>
      </w:r>
    </w:p>
    <w:p w:rsidR="006C1660" w:rsidRPr="00A25184" w:rsidRDefault="006C1660" w:rsidP="006C1660">
      <w:pPr>
        <w:spacing w:line="360" w:lineRule="auto"/>
        <w:jc w:val="both"/>
        <w:rPr>
          <w:i/>
          <w:iCs/>
          <w:sz w:val="28"/>
          <w:szCs w:val="28"/>
        </w:rPr>
      </w:pPr>
      <w:r w:rsidRPr="00A25184">
        <w:rPr>
          <w:b/>
          <w:i/>
          <w:iCs/>
          <w:sz w:val="28"/>
          <w:szCs w:val="28"/>
        </w:rPr>
        <w:t>Составители:</w:t>
      </w:r>
      <w:r w:rsidRPr="00A25184">
        <w:rPr>
          <w:i/>
          <w:iCs/>
          <w:sz w:val="28"/>
          <w:szCs w:val="28"/>
        </w:rPr>
        <w:t xml:space="preserve"> </w:t>
      </w:r>
    </w:p>
    <w:p w:rsidR="006C1660" w:rsidRPr="00A25184" w:rsidRDefault="006C1660" w:rsidP="006C1660">
      <w:pPr>
        <w:spacing w:line="360" w:lineRule="auto"/>
        <w:jc w:val="both"/>
        <w:rPr>
          <w:i/>
          <w:iCs/>
          <w:sz w:val="28"/>
          <w:szCs w:val="28"/>
        </w:rPr>
      </w:pPr>
      <w:r w:rsidRPr="00A25184">
        <w:rPr>
          <w:i/>
          <w:iCs/>
          <w:sz w:val="28"/>
          <w:szCs w:val="28"/>
        </w:rPr>
        <w:t xml:space="preserve">Муравьёва Ирина Геннадьевна, заместитель директора по учебно-воспитательной работе МОУ </w:t>
      </w:r>
      <w:proofErr w:type="spellStart"/>
      <w:r w:rsidRPr="00A25184">
        <w:rPr>
          <w:i/>
          <w:iCs/>
          <w:sz w:val="28"/>
          <w:szCs w:val="28"/>
        </w:rPr>
        <w:t>Некоузская</w:t>
      </w:r>
      <w:proofErr w:type="spellEnd"/>
      <w:r w:rsidRPr="00A25184">
        <w:rPr>
          <w:i/>
          <w:iCs/>
          <w:sz w:val="28"/>
          <w:szCs w:val="28"/>
        </w:rPr>
        <w:t xml:space="preserve"> СОШ;</w:t>
      </w:r>
    </w:p>
    <w:p w:rsidR="006C1660" w:rsidRPr="00A25184" w:rsidRDefault="006C1660" w:rsidP="006C1660">
      <w:pPr>
        <w:spacing w:line="360" w:lineRule="auto"/>
        <w:jc w:val="both"/>
        <w:rPr>
          <w:i/>
          <w:iCs/>
          <w:sz w:val="28"/>
          <w:szCs w:val="28"/>
        </w:rPr>
      </w:pPr>
      <w:r w:rsidRPr="00A25184">
        <w:rPr>
          <w:i/>
          <w:iCs/>
          <w:sz w:val="28"/>
          <w:szCs w:val="28"/>
        </w:rPr>
        <w:t xml:space="preserve">Николаева Елена Анатольевна, педагог - психолог МОУ </w:t>
      </w:r>
      <w:proofErr w:type="spellStart"/>
      <w:r w:rsidRPr="00A25184">
        <w:rPr>
          <w:i/>
          <w:iCs/>
          <w:sz w:val="28"/>
          <w:szCs w:val="28"/>
        </w:rPr>
        <w:t>Некоузская</w:t>
      </w:r>
      <w:proofErr w:type="spellEnd"/>
      <w:r w:rsidRPr="00A25184">
        <w:rPr>
          <w:i/>
          <w:iCs/>
          <w:sz w:val="28"/>
          <w:szCs w:val="28"/>
        </w:rPr>
        <w:t xml:space="preserve"> СОШ;</w:t>
      </w:r>
    </w:p>
    <w:p w:rsidR="006C1660" w:rsidRPr="00A25184" w:rsidRDefault="006C1660" w:rsidP="006C1660">
      <w:pPr>
        <w:spacing w:line="360" w:lineRule="auto"/>
        <w:jc w:val="both"/>
        <w:rPr>
          <w:i/>
          <w:iCs/>
          <w:sz w:val="28"/>
          <w:szCs w:val="28"/>
        </w:rPr>
      </w:pPr>
      <w:r w:rsidRPr="00A25184">
        <w:rPr>
          <w:i/>
          <w:iCs/>
          <w:sz w:val="28"/>
          <w:szCs w:val="28"/>
        </w:rPr>
        <w:t>Хрущева Людмила Юрьевна, учитель физической культуры МОУ СОШ №4 г. Ростов («Легкая атлетика», 5, 7, 9 классы);</w:t>
      </w:r>
    </w:p>
    <w:p w:rsidR="006C1660" w:rsidRPr="00A25184" w:rsidRDefault="006C1660" w:rsidP="006C1660">
      <w:pPr>
        <w:spacing w:line="360" w:lineRule="auto"/>
        <w:jc w:val="both"/>
        <w:rPr>
          <w:i/>
          <w:iCs/>
          <w:sz w:val="28"/>
          <w:szCs w:val="28"/>
        </w:rPr>
      </w:pPr>
      <w:proofErr w:type="spellStart"/>
      <w:r w:rsidRPr="00A25184">
        <w:rPr>
          <w:i/>
          <w:iCs/>
          <w:sz w:val="28"/>
          <w:szCs w:val="28"/>
        </w:rPr>
        <w:t>Себесюк</w:t>
      </w:r>
      <w:proofErr w:type="spellEnd"/>
      <w:r w:rsidRPr="00A25184">
        <w:rPr>
          <w:i/>
          <w:iCs/>
          <w:color w:val="FF0000"/>
          <w:sz w:val="28"/>
          <w:szCs w:val="28"/>
        </w:rPr>
        <w:t xml:space="preserve"> </w:t>
      </w:r>
      <w:r w:rsidRPr="00A25184">
        <w:rPr>
          <w:i/>
          <w:iCs/>
          <w:sz w:val="28"/>
          <w:szCs w:val="28"/>
        </w:rPr>
        <w:t xml:space="preserve">  Елена Михайловна, методист МОУ ДПО «Информационно-образовательный центр» </w:t>
      </w:r>
      <w:proofErr w:type="gramStart"/>
      <w:r w:rsidRPr="00A25184">
        <w:rPr>
          <w:i/>
          <w:iCs/>
          <w:sz w:val="28"/>
          <w:szCs w:val="28"/>
        </w:rPr>
        <w:t>г</w:t>
      </w:r>
      <w:proofErr w:type="gramEnd"/>
      <w:r w:rsidRPr="00A25184">
        <w:rPr>
          <w:i/>
          <w:iCs/>
          <w:sz w:val="28"/>
          <w:szCs w:val="28"/>
        </w:rPr>
        <w:t>. Тутаев  («Легкая атлетика», 5, 6, 8 классы);</w:t>
      </w:r>
    </w:p>
    <w:p w:rsidR="006C1660" w:rsidRPr="00A25184" w:rsidRDefault="006C1660" w:rsidP="006C1660">
      <w:pPr>
        <w:spacing w:line="360" w:lineRule="auto"/>
        <w:jc w:val="both"/>
        <w:rPr>
          <w:i/>
          <w:iCs/>
          <w:sz w:val="28"/>
          <w:szCs w:val="28"/>
        </w:rPr>
      </w:pPr>
      <w:proofErr w:type="spellStart"/>
      <w:r w:rsidRPr="00A25184">
        <w:rPr>
          <w:i/>
          <w:iCs/>
          <w:sz w:val="28"/>
          <w:szCs w:val="28"/>
        </w:rPr>
        <w:t>Диков</w:t>
      </w:r>
      <w:proofErr w:type="spellEnd"/>
      <w:r w:rsidRPr="00A25184">
        <w:rPr>
          <w:i/>
          <w:iCs/>
          <w:sz w:val="28"/>
          <w:szCs w:val="28"/>
        </w:rPr>
        <w:t xml:space="preserve"> Кирилл Дмитриевич, учитель физической культуры МОУ СОШ №6 г. Тутаев («Волейбол»);</w:t>
      </w:r>
    </w:p>
    <w:p w:rsidR="006C1660" w:rsidRPr="00A25184" w:rsidRDefault="006C1660" w:rsidP="006C1660">
      <w:pPr>
        <w:spacing w:line="360" w:lineRule="auto"/>
        <w:jc w:val="both"/>
        <w:rPr>
          <w:i/>
          <w:iCs/>
          <w:sz w:val="28"/>
          <w:szCs w:val="28"/>
        </w:rPr>
      </w:pPr>
      <w:r w:rsidRPr="00A25184">
        <w:rPr>
          <w:i/>
          <w:iCs/>
          <w:sz w:val="28"/>
          <w:szCs w:val="28"/>
        </w:rPr>
        <w:t>Сорокин Александр Витальевич, учитель физической культуры МОУ СОШ №1 г. Гаврилов-Ям («Лыжные гонки»).</w:t>
      </w:r>
    </w:p>
    <w:p w:rsidR="006C1660" w:rsidRPr="00A25184" w:rsidRDefault="006C1660" w:rsidP="006C1660">
      <w:pPr>
        <w:spacing w:line="360" w:lineRule="auto"/>
        <w:jc w:val="both"/>
        <w:rPr>
          <w:b/>
          <w:i/>
          <w:iCs/>
          <w:sz w:val="28"/>
          <w:szCs w:val="28"/>
        </w:rPr>
      </w:pPr>
      <w:r w:rsidRPr="00A25184">
        <w:rPr>
          <w:b/>
          <w:i/>
          <w:iCs/>
          <w:sz w:val="28"/>
          <w:szCs w:val="28"/>
        </w:rPr>
        <w:t>Участвовали в составлении программы:</w:t>
      </w:r>
    </w:p>
    <w:p w:rsidR="006C1660" w:rsidRPr="00A25184" w:rsidRDefault="006C1660" w:rsidP="006C1660">
      <w:pPr>
        <w:spacing w:line="360" w:lineRule="auto"/>
        <w:jc w:val="both"/>
        <w:rPr>
          <w:i/>
          <w:iCs/>
          <w:sz w:val="28"/>
          <w:szCs w:val="28"/>
        </w:rPr>
      </w:pPr>
      <w:proofErr w:type="spellStart"/>
      <w:r w:rsidRPr="00A25184">
        <w:rPr>
          <w:i/>
          <w:iCs/>
          <w:sz w:val="28"/>
          <w:szCs w:val="28"/>
        </w:rPr>
        <w:t>Крутова</w:t>
      </w:r>
      <w:proofErr w:type="spellEnd"/>
      <w:r w:rsidRPr="00A25184">
        <w:rPr>
          <w:i/>
          <w:iCs/>
          <w:sz w:val="28"/>
          <w:szCs w:val="28"/>
        </w:rPr>
        <w:t xml:space="preserve"> Анна Юрьевна и Исакова Татьяна Викторовна, учителя физической культуры МОУ СОШ №13 г. Ярославль («Гимнастика»); </w:t>
      </w:r>
    </w:p>
    <w:p w:rsidR="006C1660" w:rsidRPr="00A25184" w:rsidRDefault="006C1660" w:rsidP="006C1660">
      <w:pPr>
        <w:spacing w:line="360" w:lineRule="auto"/>
        <w:jc w:val="both"/>
        <w:rPr>
          <w:i/>
          <w:iCs/>
          <w:sz w:val="28"/>
          <w:szCs w:val="28"/>
        </w:rPr>
      </w:pPr>
      <w:r w:rsidRPr="00A25184">
        <w:rPr>
          <w:i/>
          <w:iCs/>
          <w:sz w:val="28"/>
          <w:szCs w:val="28"/>
        </w:rPr>
        <w:t>Дмитриев Игорь Александрович, учитель физической культуры МОУ СОШ №2 г. Пошехонье («Баскетбол»)</w:t>
      </w:r>
    </w:p>
    <w:p w:rsidR="006C1660" w:rsidRPr="00A25184" w:rsidRDefault="006C1660" w:rsidP="006C1660">
      <w:pPr>
        <w:spacing w:line="360" w:lineRule="auto"/>
        <w:jc w:val="both"/>
        <w:rPr>
          <w:i/>
          <w:iCs/>
          <w:sz w:val="28"/>
          <w:szCs w:val="28"/>
        </w:rPr>
      </w:pPr>
      <w:r w:rsidRPr="00A25184">
        <w:rPr>
          <w:i/>
          <w:iCs/>
          <w:sz w:val="28"/>
          <w:szCs w:val="28"/>
        </w:rPr>
        <w:t xml:space="preserve">Киселев Сергей Александрович, учитель физической культуры МОУ </w:t>
      </w:r>
      <w:proofErr w:type="spellStart"/>
      <w:r w:rsidRPr="00A25184">
        <w:rPr>
          <w:i/>
          <w:iCs/>
          <w:sz w:val="28"/>
          <w:szCs w:val="28"/>
        </w:rPr>
        <w:t>Гаютинской</w:t>
      </w:r>
      <w:proofErr w:type="spellEnd"/>
      <w:r w:rsidRPr="00A25184">
        <w:rPr>
          <w:i/>
          <w:iCs/>
          <w:sz w:val="28"/>
          <w:szCs w:val="28"/>
        </w:rPr>
        <w:t xml:space="preserve"> СОШ Пошехонского района («Футбол»).</w:t>
      </w:r>
    </w:p>
    <w:p w:rsidR="006C1660" w:rsidRDefault="006C1660">
      <w:pPr>
        <w:suppressAutoHyphens w:val="0"/>
        <w:rPr>
          <w:rFonts w:ascii="Cambria" w:hAnsi="Cambria"/>
          <w:sz w:val="32"/>
          <w:szCs w:val="32"/>
        </w:rPr>
      </w:pPr>
      <w:r>
        <w:rPr>
          <w:rFonts w:ascii="Cambria" w:hAnsi="Cambria"/>
          <w:sz w:val="32"/>
          <w:szCs w:val="32"/>
        </w:rPr>
        <w:br w:type="page"/>
      </w:r>
    </w:p>
    <w:p w:rsidR="006475FF" w:rsidRDefault="006475FF" w:rsidP="006614B8">
      <w:pPr>
        <w:jc w:val="both"/>
        <w:rPr>
          <w:rFonts w:ascii="Cambria" w:hAnsi="Cambria"/>
          <w:sz w:val="32"/>
          <w:szCs w:val="32"/>
        </w:rPr>
      </w:pPr>
      <w:r>
        <w:rPr>
          <w:rFonts w:ascii="Cambria" w:hAnsi="Cambria"/>
          <w:sz w:val="32"/>
          <w:szCs w:val="32"/>
        </w:rPr>
        <w:lastRenderedPageBreak/>
        <w:t>ПОЯСНИТЕЛЬНАЯ ЗАПИСКА</w:t>
      </w:r>
    </w:p>
    <w:p w:rsidR="006475FF" w:rsidRDefault="006475FF" w:rsidP="006475FF">
      <w:pPr>
        <w:ind w:firstLine="851"/>
        <w:jc w:val="both"/>
        <w:rPr>
          <w:rFonts w:ascii="Cambria" w:hAnsi="Cambria"/>
          <w:sz w:val="32"/>
          <w:szCs w:val="32"/>
        </w:rPr>
      </w:pPr>
    </w:p>
    <w:p w:rsidR="006475FF" w:rsidRDefault="006475FF" w:rsidP="006475FF">
      <w:pPr>
        <w:suppressAutoHyphens w:val="0"/>
        <w:ind w:firstLine="708"/>
        <w:jc w:val="both"/>
        <w:rPr>
          <w:color w:val="000000"/>
          <w:lang w:eastAsia="en-US"/>
        </w:rPr>
      </w:pPr>
      <w:r w:rsidRPr="009F0A70">
        <w:rPr>
          <w:lang w:eastAsia="en-US"/>
        </w:rPr>
        <w:t xml:space="preserve">Рабочая программа по </w:t>
      </w:r>
      <w:r>
        <w:rPr>
          <w:lang w:eastAsia="en-US"/>
        </w:rPr>
        <w:t xml:space="preserve">курсу Физическая культура </w:t>
      </w:r>
      <w:r w:rsidRPr="006475FF">
        <w:rPr>
          <w:color w:val="000000"/>
          <w:lang w:eastAsia="en-US"/>
        </w:rPr>
        <w:t>разработана</w:t>
      </w:r>
      <w:r>
        <w:rPr>
          <w:color w:val="000000"/>
          <w:lang w:eastAsia="en-US"/>
        </w:rPr>
        <w:t>:</w:t>
      </w:r>
    </w:p>
    <w:p w:rsidR="006475FF" w:rsidRPr="006475FF" w:rsidRDefault="006475FF" w:rsidP="00B15E6D">
      <w:pPr>
        <w:numPr>
          <w:ilvl w:val="0"/>
          <w:numId w:val="2"/>
        </w:numPr>
        <w:suppressAutoHyphens w:val="0"/>
        <w:ind w:left="1423" w:hanging="357"/>
        <w:jc w:val="both"/>
        <w:rPr>
          <w:rFonts w:ascii="Cambria" w:hAnsi="Cambria"/>
          <w:sz w:val="32"/>
          <w:szCs w:val="32"/>
          <w:lang w:eastAsia="en-US"/>
        </w:rPr>
      </w:pPr>
      <w:r w:rsidRPr="006475FF">
        <w:rPr>
          <w:color w:val="000000"/>
          <w:lang w:eastAsia="en-US"/>
        </w:rPr>
        <w:t>в соответ</w:t>
      </w:r>
      <w:r>
        <w:rPr>
          <w:color w:val="000000"/>
          <w:lang w:eastAsia="en-US"/>
        </w:rPr>
        <w:t xml:space="preserve">ствии с требованиями ФГОС </w:t>
      </w:r>
      <w:r w:rsidR="00AC033D">
        <w:rPr>
          <w:color w:val="000000"/>
          <w:lang w:eastAsia="en-US"/>
        </w:rPr>
        <w:t>ООО</w:t>
      </w:r>
      <w:r>
        <w:rPr>
          <w:color w:val="000000"/>
          <w:lang w:eastAsia="en-US"/>
        </w:rPr>
        <w:t>;</w:t>
      </w:r>
    </w:p>
    <w:p w:rsidR="006475FF" w:rsidRPr="006475FF" w:rsidRDefault="006475FF" w:rsidP="00B15E6D">
      <w:pPr>
        <w:numPr>
          <w:ilvl w:val="0"/>
          <w:numId w:val="2"/>
        </w:numPr>
        <w:suppressAutoHyphens w:val="0"/>
        <w:ind w:left="1423" w:hanging="357"/>
        <w:jc w:val="both"/>
        <w:rPr>
          <w:rFonts w:ascii="Cambria" w:hAnsi="Cambria"/>
          <w:sz w:val="32"/>
          <w:szCs w:val="32"/>
          <w:lang w:eastAsia="en-US"/>
        </w:rPr>
      </w:pPr>
      <w:r w:rsidRPr="006475FF">
        <w:rPr>
          <w:color w:val="000000"/>
          <w:lang w:eastAsia="en-US"/>
        </w:rPr>
        <w:t xml:space="preserve">с учетом Примерной основной образовательной программы </w:t>
      </w:r>
      <w:r w:rsidR="00AC033D">
        <w:rPr>
          <w:color w:val="000000"/>
          <w:lang w:eastAsia="en-US"/>
        </w:rPr>
        <w:t>основного</w:t>
      </w:r>
      <w:r w:rsidRPr="006475FF">
        <w:rPr>
          <w:color w:val="000000"/>
          <w:lang w:eastAsia="en-US"/>
        </w:rPr>
        <w:t xml:space="preserve"> общего образования</w:t>
      </w:r>
      <w:r>
        <w:rPr>
          <w:lang w:eastAsia="en-US"/>
        </w:rPr>
        <w:t>;</w:t>
      </w:r>
    </w:p>
    <w:p w:rsidR="006475FF" w:rsidRPr="006475FF" w:rsidRDefault="006475FF" w:rsidP="00B15E6D">
      <w:pPr>
        <w:numPr>
          <w:ilvl w:val="0"/>
          <w:numId w:val="2"/>
        </w:numPr>
        <w:suppressAutoHyphens w:val="0"/>
        <w:ind w:left="1423" w:hanging="357"/>
        <w:jc w:val="both"/>
        <w:rPr>
          <w:rFonts w:ascii="Cambria" w:hAnsi="Cambria"/>
          <w:sz w:val="32"/>
          <w:szCs w:val="32"/>
          <w:lang w:eastAsia="en-US"/>
        </w:rPr>
      </w:pPr>
      <w:r>
        <w:rPr>
          <w:lang w:eastAsia="en-US"/>
        </w:rPr>
        <w:t xml:space="preserve">в соответствии с учебным планом МОУ </w:t>
      </w:r>
      <w:proofErr w:type="spellStart"/>
      <w:r>
        <w:rPr>
          <w:lang w:eastAsia="en-US"/>
        </w:rPr>
        <w:t>Карабихская</w:t>
      </w:r>
      <w:proofErr w:type="spellEnd"/>
      <w:r>
        <w:rPr>
          <w:lang w:eastAsia="en-US"/>
        </w:rPr>
        <w:t xml:space="preserve"> ОШ ЯМР на 201</w:t>
      </w:r>
      <w:r w:rsidR="00AC033D">
        <w:rPr>
          <w:lang w:eastAsia="en-US"/>
        </w:rPr>
        <w:t>6-2017</w:t>
      </w:r>
      <w:r>
        <w:rPr>
          <w:lang w:eastAsia="en-US"/>
        </w:rPr>
        <w:t xml:space="preserve"> учебный год;</w:t>
      </w:r>
    </w:p>
    <w:p w:rsidR="009B5AF5" w:rsidRDefault="006475FF" w:rsidP="00B15E6D">
      <w:pPr>
        <w:numPr>
          <w:ilvl w:val="0"/>
          <w:numId w:val="2"/>
        </w:numPr>
        <w:suppressAutoHyphens w:val="0"/>
        <w:ind w:left="1423" w:hanging="357"/>
        <w:jc w:val="both"/>
        <w:rPr>
          <w:lang w:eastAsia="en-US"/>
        </w:rPr>
      </w:pPr>
      <w:r w:rsidRPr="006475FF">
        <w:rPr>
          <w:color w:val="000000"/>
          <w:lang w:eastAsia="en-US"/>
        </w:rPr>
        <w:t xml:space="preserve">на основе авторской </w:t>
      </w:r>
      <w:r w:rsidR="00AC033D" w:rsidRPr="00AC033D">
        <w:rPr>
          <w:color w:val="000000"/>
          <w:lang w:eastAsia="en-US"/>
        </w:rPr>
        <w:t xml:space="preserve">программы по физической культуре М. Я. </w:t>
      </w:r>
      <w:proofErr w:type="spellStart"/>
      <w:r w:rsidR="00AC033D" w:rsidRPr="00AC033D">
        <w:rPr>
          <w:color w:val="000000"/>
          <w:lang w:eastAsia="en-US"/>
        </w:rPr>
        <w:t>Виленского</w:t>
      </w:r>
      <w:proofErr w:type="spellEnd"/>
      <w:r w:rsidR="00AC033D" w:rsidRPr="00AC033D">
        <w:rPr>
          <w:color w:val="000000"/>
          <w:lang w:eastAsia="en-US"/>
        </w:rPr>
        <w:t>, В. И. Ляха. 5-9 классы ФГОС</w:t>
      </w:r>
      <w:r w:rsidR="00AC033D">
        <w:rPr>
          <w:color w:val="000000"/>
          <w:lang w:eastAsia="en-US"/>
        </w:rPr>
        <w:t>;</w:t>
      </w:r>
    </w:p>
    <w:p w:rsidR="009B5AF5" w:rsidRDefault="009B5AF5" w:rsidP="00B15E6D">
      <w:pPr>
        <w:numPr>
          <w:ilvl w:val="0"/>
          <w:numId w:val="2"/>
        </w:numPr>
        <w:suppressAutoHyphens w:val="0"/>
        <w:ind w:left="1423" w:hanging="357"/>
        <w:jc w:val="both"/>
        <w:rPr>
          <w:lang w:eastAsia="en-US"/>
        </w:rPr>
      </w:pPr>
      <w:r>
        <w:rPr>
          <w:lang w:eastAsia="en-US"/>
        </w:rPr>
        <w:t>в соответствии со следующими документами:</w:t>
      </w:r>
    </w:p>
    <w:p w:rsidR="009B5AF5" w:rsidRDefault="009B5AF5" w:rsidP="00B15E6D">
      <w:pPr>
        <w:numPr>
          <w:ilvl w:val="1"/>
          <w:numId w:val="2"/>
        </w:numPr>
        <w:suppressAutoHyphens w:val="0"/>
        <w:jc w:val="both"/>
        <w:rPr>
          <w:lang w:eastAsia="en-US"/>
        </w:rPr>
      </w:pPr>
      <w:r>
        <w:rPr>
          <w:lang w:eastAsia="en-US"/>
        </w:rPr>
        <w:t xml:space="preserve">Федеральный закон от 23 февраля 2013 года № 15-ФЗ «Об охране здоровья граждан от воздействия окружающего </w:t>
      </w:r>
      <w:r w:rsidR="00AC033D">
        <w:rPr>
          <w:lang w:eastAsia="en-US"/>
        </w:rPr>
        <w:t>табачного дыма и последствий по</w:t>
      </w:r>
      <w:r>
        <w:rPr>
          <w:lang w:eastAsia="en-US"/>
        </w:rPr>
        <w:t>требления табака».</w:t>
      </w:r>
    </w:p>
    <w:p w:rsidR="00F57481" w:rsidRDefault="009B5AF5" w:rsidP="00B15E6D">
      <w:pPr>
        <w:numPr>
          <w:ilvl w:val="1"/>
          <w:numId w:val="2"/>
        </w:numPr>
        <w:suppressAutoHyphens w:val="0"/>
        <w:jc w:val="both"/>
      </w:pPr>
      <w:r>
        <w:rPr>
          <w:lang w:eastAsia="en-US"/>
        </w:rPr>
        <w:t>Письмо Министерства образования РФ от 31.10.2003 №13-51-263/13 «Об оценивании и аттестации учащихся, отнесенных по состоянию здоровья к специальной медицинской группе дл</w:t>
      </w:r>
      <w:r w:rsidR="00F57481">
        <w:rPr>
          <w:lang w:eastAsia="en-US"/>
        </w:rPr>
        <w:t>я занятий физической культурой»;</w:t>
      </w:r>
    </w:p>
    <w:p w:rsidR="00F57481" w:rsidRDefault="00F57481" w:rsidP="00B15E6D">
      <w:pPr>
        <w:numPr>
          <w:ilvl w:val="1"/>
          <w:numId w:val="2"/>
        </w:numPr>
        <w:suppressAutoHyphens w:val="0"/>
        <w:jc w:val="both"/>
      </w:pPr>
      <w:r w:rsidRPr="00F57481">
        <w:t>Закон РФ «Об образовании»</w:t>
      </w:r>
      <w:r>
        <w:t>;</w:t>
      </w:r>
    </w:p>
    <w:p w:rsidR="00F57481" w:rsidRDefault="00F57481" w:rsidP="00B15E6D">
      <w:pPr>
        <w:numPr>
          <w:ilvl w:val="1"/>
          <w:numId w:val="2"/>
        </w:numPr>
        <w:suppressAutoHyphens w:val="0"/>
        <w:jc w:val="both"/>
      </w:pPr>
      <w:r w:rsidRPr="00F57481">
        <w:t>Концепция модернизации российского образования на период до 2020 года</w:t>
      </w:r>
      <w:r>
        <w:t>;</w:t>
      </w:r>
    </w:p>
    <w:p w:rsidR="00F57481" w:rsidRDefault="00F57481" w:rsidP="00B15E6D">
      <w:pPr>
        <w:numPr>
          <w:ilvl w:val="1"/>
          <w:numId w:val="2"/>
        </w:numPr>
        <w:suppressAutoHyphens w:val="0"/>
        <w:jc w:val="both"/>
      </w:pPr>
      <w:r w:rsidRPr="00F57481">
        <w:rPr>
          <w:bCs/>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r>
        <w:t>;</w:t>
      </w:r>
    </w:p>
    <w:p w:rsidR="00F57481" w:rsidRDefault="00F57481" w:rsidP="00B15E6D">
      <w:pPr>
        <w:numPr>
          <w:ilvl w:val="1"/>
          <w:numId w:val="2"/>
        </w:numPr>
        <w:suppressAutoHyphens w:val="0"/>
        <w:jc w:val="both"/>
      </w:pPr>
      <w:r w:rsidRPr="00F57481">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w:t>
      </w:r>
      <w:r>
        <w:t>;</w:t>
      </w:r>
    </w:p>
    <w:p w:rsidR="00F57481" w:rsidRDefault="00F57481" w:rsidP="00B15E6D">
      <w:pPr>
        <w:numPr>
          <w:ilvl w:val="1"/>
          <w:numId w:val="2"/>
        </w:numPr>
        <w:suppressAutoHyphens w:val="0"/>
        <w:jc w:val="both"/>
      </w:pPr>
      <w:r w:rsidRPr="00F57481">
        <w:t>Письмо Минобразования России от 28.04.2003. № 13-51-86/13 «Об увеличении двигательной активности обучающихся общеобразовательных учреждений»</w:t>
      </w:r>
      <w:r>
        <w:t>;</w:t>
      </w:r>
    </w:p>
    <w:p w:rsidR="00F57481" w:rsidRDefault="00F57481" w:rsidP="00B15E6D">
      <w:pPr>
        <w:numPr>
          <w:ilvl w:val="1"/>
          <w:numId w:val="2"/>
        </w:numPr>
        <w:suppressAutoHyphens w:val="0"/>
        <w:jc w:val="both"/>
      </w:pPr>
      <w:r w:rsidRPr="00F57481">
        <w:rPr>
          <w:spacing w:val="-4"/>
        </w:rPr>
        <w:t>Приказ Минобразования России, Минздрава России, Госкомспорта России и РАО от 16.07.2002 № 2715/227/166/19 «О совершенствовании процесса физического воспитания в образовательных учреждениях Российской Федерации»</w:t>
      </w:r>
      <w:r>
        <w:rPr>
          <w:spacing w:val="-4"/>
        </w:rPr>
        <w:t>;</w:t>
      </w:r>
    </w:p>
    <w:p w:rsidR="00F57481" w:rsidRDefault="00F57481" w:rsidP="00B15E6D">
      <w:pPr>
        <w:numPr>
          <w:ilvl w:val="1"/>
          <w:numId w:val="2"/>
        </w:numPr>
        <w:suppressAutoHyphens w:val="0"/>
        <w:jc w:val="both"/>
      </w:pPr>
      <w:r w:rsidRPr="00F57481">
        <w:t xml:space="preserve">Письмо </w:t>
      </w:r>
      <w:proofErr w:type="spellStart"/>
      <w:r w:rsidRPr="00F57481">
        <w:t>Минобрнауки</w:t>
      </w:r>
      <w:proofErr w:type="spellEnd"/>
      <w:r w:rsidRPr="00F57481">
        <w:t xml:space="preserve"> РФ от 30.05.2012. №МД- 583/19 «</w:t>
      </w:r>
      <w:r w:rsidRPr="00F57481">
        <w:rPr>
          <w:lang w:eastAsia="ru-RU"/>
        </w:rPr>
        <w:t xml:space="preserve">О методических рекомендациях «Медико-педагогический </w:t>
      </w:r>
      <w:proofErr w:type="gramStart"/>
      <w:r w:rsidRPr="00F57481">
        <w:rPr>
          <w:lang w:eastAsia="ru-RU"/>
        </w:rPr>
        <w:t>контроль за</w:t>
      </w:r>
      <w:proofErr w:type="gramEnd"/>
      <w:r w:rsidRPr="00F57481">
        <w:rPr>
          <w:lang w:eastAsia="ru-RU"/>
        </w:rPr>
        <w:t xml:space="preserve"> организацией занятий физической культурой обучающихся с отклонениями в состоянии здоровья»</w:t>
      </w:r>
      <w:r>
        <w:t>;</w:t>
      </w:r>
    </w:p>
    <w:p w:rsidR="00F57481" w:rsidRDefault="00F57481" w:rsidP="00B15E6D">
      <w:pPr>
        <w:numPr>
          <w:ilvl w:val="1"/>
          <w:numId w:val="2"/>
        </w:numPr>
        <w:suppressAutoHyphens w:val="0"/>
        <w:jc w:val="both"/>
      </w:pPr>
      <w:r w:rsidRPr="00F57481">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F57481">
        <w:t>Минобрнауки</w:t>
      </w:r>
      <w:proofErr w:type="spellEnd"/>
      <w:r w:rsidRPr="00F57481">
        <w:t xml:space="preserve"> России от 04.10.2010 года № 986</w:t>
      </w:r>
      <w:r>
        <w:t>;</w:t>
      </w:r>
    </w:p>
    <w:p w:rsidR="00F57481" w:rsidRPr="00F57481" w:rsidRDefault="00F57481" w:rsidP="00B15E6D">
      <w:pPr>
        <w:numPr>
          <w:ilvl w:val="1"/>
          <w:numId w:val="2"/>
        </w:numPr>
        <w:suppressAutoHyphens w:val="0"/>
        <w:jc w:val="both"/>
      </w:pPr>
      <w:r w:rsidRPr="00F57481">
        <w:t xml:space="preserve">Федеральные требования к образовательным учреждениям в части охраны здоровья обучающихся, воспитанников, утвержденные приказом </w:t>
      </w:r>
      <w:proofErr w:type="spellStart"/>
      <w:r w:rsidRPr="00F57481">
        <w:t>Минобрнауки</w:t>
      </w:r>
      <w:proofErr w:type="spellEnd"/>
      <w:r w:rsidRPr="00F57481">
        <w:t xml:space="preserve"> России от 28.12.2010 года № 2106.</w:t>
      </w:r>
    </w:p>
    <w:p w:rsidR="009B5AF5" w:rsidRDefault="009B5AF5" w:rsidP="009B5AF5">
      <w:pPr>
        <w:ind w:firstLine="851"/>
        <w:rPr>
          <w:rFonts w:ascii="Cambria" w:hAnsi="Cambria"/>
          <w:sz w:val="32"/>
          <w:szCs w:val="32"/>
        </w:rPr>
      </w:pPr>
    </w:p>
    <w:p w:rsidR="009E36FA" w:rsidRPr="00BB11E5" w:rsidRDefault="009E36FA" w:rsidP="009E36FA">
      <w:pPr>
        <w:rPr>
          <w:rFonts w:ascii="Cambria" w:hAnsi="Cambria"/>
          <w:sz w:val="32"/>
          <w:szCs w:val="32"/>
        </w:rPr>
      </w:pPr>
      <w:r>
        <w:rPr>
          <w:rFonts w:ascii="Cambria" w:hAnsi="Cambria"/>
          <w:sz w:val="32"/>
          <w:szCs w:val="32"/>
        </w:rPr>
        <w:t>ОБЩАЯ ХАРАКТЕРИСТИКА УЧЕБНОГО ПРЕДМЕТА</w:t>
      </w:r>
    </w:p>
    <w:p w:rsidR="006A2591" w:rsidRDefault="006A2591" w:rsidP="006475FF">
      <w:pPr>
        <w:jc w:val="center"/>
      </w:pPr>
    </w:p>
    <w:p w:rsidR="00E54A5C" w:rsidRDefault="00E54A5C" w:rsidP="00E54A5C">
      <w:pPr>
        <w:ind w:firstLine="851"/>
      </w:pPr>
      <w:r>
        <w:t xml:space="preserve">Предметом обучения физической культуре в основной школе является двигательная активность человека с </w:t>
      </w:r>
      <w:proofErr w:type="spellStart"/>
      <w:r>
        <w:t>общеразвивающей</w:t>
      </w:r>
      <w:proofErr w:type="spellEnd"/>
      <w: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E54A5C" w:rsidRDefault="00E54A5C" w:rsidP="00E54A5C">
      <w:pPr>
        <w:ind w:firstLine="851"/>
      </w:pPr>
      <w:r>
        <w:lastRenderedPageBreak/>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E54A5C" w:rsidRDefault="00E54A5C" w:rsidP="00E54A5C">
      <w:pPr>
        <w:ind w:firstLine="851"/>
      </w:pPr>
      <w:proofErr w:type="gramStart"/>
      <w:r>
        <w:t xml:space="preserve">Понятийная база и содержание курса основаны на положениях нормативно-правовых актов Российской Федерации, в том числе:                                                  </w:t>
      </w:r>
      <w:proofErr w:type="gramEnd"/>
    </w:p>
    <w:p w:rsidR="00E54A5C" w:rsidRDefault="00E54A5C" w:rsidP="00E54A5C">
      <w:pPr>
        <w:ind w:firstLine="851"/>
      </w:pPr>
      <w:r>
        <w:t>•</w:t>
      </w:r>
      <w:r>
        <w:tab/>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E54A5C" w:rsidRDefault="00E54A5C" w:rsidP="00E54A5C">
      <w:pPr>
        <w:ind w:firstLine="851"/>
      </w:pPr>
      <w:r>
        <w:t>•</w:t>
      </w:r>
      <w:r>
        <w:tab/>
        <w:t>Концепции духовно-нравственного развития и воспитания личности гражданина;</w:t>
      </w:r>
    </w:p>
    <w:p w:rsidR="00E54A5C" w:rsidRDefault="00E54A5C" w:rsidP="00E54A5C">
      <w:pPr>
        <w:ind w:firstLine="851"/>
      </w:pPr>
      <w:r>
        <w:t>•</w:t>
      </w:r>
      <w:r>
        <w:tab/>
        <w:t>Закона «Об образовании»;</w:t>
      </w:r>
    </w:p>
    <w:p w:rsidR="00E54A5C" w:rsidRDefault="00E54A5C" w:rsidP="00E54A5C">
      <w:pPr>
        <w:ind w:firstLine="851"/>
      </w:pPr>
      <w:r>
        <w:t>•</w:t>
      </w:r>
      <w:r>
        <w:tab/>
        <w:t>Федерального закона «О физической культуре и спорте»;</w:t>
      </w:r>
    </w:p>
    <w:p w:rsidR="00E54A5C" w:rsidRDefault="00E54A5C" w:rsidP="00E54A5C">
      <w:pPr>
        <w:ind w:firstLine="851"/>
      </w:pPr>
      <w:r>
        <w:t>•</w:t>
      </w:r>
      <w:r>
        <w:tab/>
        <w:t xml:space="preserve"> Стратегии национальной безопасности Российской Федерации до 2020 г.;</w:t>
      </w:r>
    </w:p>
    <w:p w:rsidR="00E54A5C" w:rsidRDefault="00E54A5C" w:rsidP="00E54A5C">
      <w:pPr>
        <w:ind w:firstLine="851"/>
      </w:pPr>
      <w:r>
        <w:t>•</w:t>
      </w:r>
      <w:r>
        <w:tab/>
        <w:t xml:space="preserve">примерной программы основного общего образования; </w:t>
      </w:r>
    </w:p>
    <w:p w:rsidR="009E36FA" w:rsidRDefault="00E54A5C" w:rsidP="00E54A5C">
      <w:pPr>
        <w:ind w:firstLine="851"/>
      </w:pPr>
      <w:r>
        <w:t>•</w:t>
      </w:r>
      <w:r>
        <w:tab/>
        <w:t xml:space="preserve">приказа </w:t>
      </w:r>
      <w:proofErr w:type="spellStart"/>
      <w:r>
        <w:t>Минобрнауки</w:t>
      </w:r>
      <w:proofErr w:type="spellEnd"/>
      <w:r>
        <w:t xml:space="preserve"> от 30 августа 2010 г. № 889.       </w:t>
      </w:r>
    </w:p>
    <w:p w:rsidR="00071D3C" w:rsidRPr="00071D3C" w:rsidRDefault="00071D3C" w:rsidP="00071D3C">
      <w:pPr>
        <w:tabs>
          <w:tab w:val="left" w:pos="720"/>
        </w:tabs>
        <w:ind w:firstLine="851"/>
        <w:jc w:val="both"/>
        <w:rPr>
          <w:rStyle w:val="FontStyle44"/>
          <w:b w:val="0"/>
          <w:i w:val="0"/>
          <w:color w:val="000000"/>
          <w:sz w:val="24"/>
          <w:szCs w:val="24"/>
        </w:rPr>
      </w:pPr>
      <w:r w:rsidRPr="00071D3C">
        <w:t xml:space="preserve">В соответствии с требованиями </w:t>
      </w:r>
      <w:proofErr w:type="spellStart"/>
      <w:r w:rsidRPr="00071D3C">
        <w:t>СанПиН</w:t>
      </w:r>
      <w:proofErr w:type="spellEnd"/>
      <w:r w:rsidRPr="00071D3C">
        <w:t xml:space="preserve">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r w:rsidRPr="00071D3C">
        <w:rPr>
          <w:rStyle w:val="FontStyle43"/>
          <w:color w:val="000000"/>
          <w:sz w:val="24"/>
          <w:szCs w:val="24"/>
        </w:rPr>
        <w:t xml:space="preserve"> Таким образом, на </w:t>
      </w:r>
      <w:r w:rsidRPr="00071D3C">
        <w:rPr>
          <w:rStyle w:val="FontStyle44"/>
          <w:color w:val="000000"/>
          <w:sz w:val="24"/>
          <w:szCs w:val="24"/>
        </w:rPr>
        <w:t xml:space="preserve"> </w:t>
      </w:r>
      <w:r w:rsidRPr="00071D3C">
        <w:rPr>
          <w:rStyle w:val="FontStyle44"/>
          <w:b w:val="0"/>
          <w:i w:val="0"/>
          <w:color w:val="000000"/>
          <w:sz w:val="24"/>
          <w:szCs w:val="24"/>
        </w:rPr>
        <w:t xml:space="preserve">изучение физической культуры в основной школе выделяется  525 ч, по 105 ч с </w:t>
      </w:r>
      <w:r w:rsidRPr="00071D3C">
        <w:rPr>
          <w:rStyle w:val="FontStyle44"/>
          <w:b w:val="0"/>
          <w:i w:val="0"/>
          <w:color w:val="000000"/>
          <w:sz w:val="24"/>
          <w:szCs w:val="24"/>
          <w:lang w:val="en-US"/>
        </w:rPr>
        <w:t>V</w:t>
      </w:r>
      <w:r w:rsidRPr="00071D3C">
        <w:rPr>
          <w:rStyle w:val="FontStyle44"/>
          <w:b w:val="0"/>
          <w:i w:val="0"/>
          <w:color w:val="000000"/>
          <w:sz w:val="24"/>
          <w:szCs w:val="24"/>
        </w:rPr>
        <w:t xml:space="preserve"> по </w:t>
      </w:r>
      <w:r w:rsidRPr="00071D3C">
        <w:rPr>
          <w:rStyle w:val="FontStyle44"/>
          <w:b w:val="0"/>
          <w:i w:val="0"/>
          <w:color w:val="000000"/>
          <w:sz w:val="24"/>
          <w:szCs w:val="24"/>
          <w:lang w:val="en-US"/>
        </w:rPr>
        <w:t>IX</w:t>
      </w:r>
      <w:r w:rsidRPr="00071D3C">
        <w:rPr>
          <w:rStyle w:val="FontStyle44"/>
          <w:b w:val="0"/>
          <w:i w:val="0"/>
          <w:color w:val="000000"/>
          <w:sz w:val="24"/>
          <w:szCs w:val="24"/>
        </w:rPr>
        <w:t xml:space="preserve"> класс (3ч в неделю, 35 учебных недель).</w:t>
      </w:r>
    </w:p>
    <w:tbl>
      <w:tblPr>
        <w:tblW w:w="0" w:type="auto"/>
        <w:tblInd w:w="-52" w:type="dxa"/>
        <w:tblLayout w:type="fixed"/>
        <w:tblLook w:val="0000"/>
      </w:tblPr>
      <w:tblGrid>
        <w:gridCol w:w="1305"/>
        <w:gridCol w:w="990"/>
        <w:gridCol w:w="990"/>
        <w:gridCol w:w="1005"/>
        <w:gridCol w:w="540"/>
        <w:gridCol w:w="495"/>
        <w:gridCol w:w="480"/>
        <w:gridCol w:w="480"/>
        <w:gridCol w:w="495"/>
        <w:gridCol w:w="480"/>
        <w:gridCol w:w="1200"/>
        <w:gridCol w:w="1490"/>
      </w:tblGrid>
      <w:tr w:rsidR="00071D3C" w:rsidRPr="00F8290B" w:rsidTr="00514319">
        <w:tc>
          <w:tcPr>
            <w:tcW w:w="1305" w:type="dxa"/>
            <w:tcBorders>
              <w:top w:val="single" w:sz="4" w:space="0" w:color="000000"/>
              <w:left w:val="single" w:sz="4" w:space="0" w:color="000000"/>
              <w:bottom w:val="single" w:sz="4" w:space="0" w:color="000000"/>
            </w:tcBorders>
            <w:shd w:val="clear" w:color="auto" w:fill="auto"/>
            <w:vAlign w:val="center"/>
          </w:tcPr>
          <w:p w:rsidR="00071D3C" w:rsidRPr="00F8290B" w:rsidRDefault="00071D3C" w:rsidP="00514319">
            <w:pPr>
              <w:snapToGrid w:val="0"/>
              <w:spacing w:line="100" w:lineRule="atLeast"/>
              <w:jc w:val="center"/>
            </w:pPr>
            <w:r w:rsidRPr="00F8290B">
              <w:t>Ступень образования</w:t>
            </w:r>
          </w:p>
        </w:tc>
        <w:tc>
          <w:tcPr>
            <w:tcW w:w="3525" w:type="dxa"/>
            <w:gridSpan w:val="4"/>
            <w:tcBorders>
              <w:top w:val="single" w:sz="4" w:space="0" w:color="000000"/>
              <w:left w:val="single" w:sz="4" w:space="0" w:color="000000"/>
              <w:bottom w:val="single" w:sz="4" w:space="0" w:color="000000"/>
            </w:tcBorders>
            <w:shd w:val="clear" w:color="auto" w:fill="auto"/>
            <w:vAlign w:val="center"/>
          </w:tcPr>
          <w:p w:rsidR="00071D3C" w:rsidRPr="00F8290B" w:rsidRDefault="00071D3C" w:rsidP="00514319">
            <w:pPr>
              <w:snapToGrid w:val="0"/>
              <w:spacing w:line="100" w:lineRule="atLeast"/>
              <w:jc w:val="center"/>
            </w:pPr>
            <w:r w:rsidRPr="00F8290B">
              <w:t>Начальное общее образование</w:t>
            </w:r>
          </w:p>
        </w:tc>
        <w:tc>
          <w:tcPr>
            <w:tcW w:w="2430" w:type="dxa"/>
            <w:gridSpan w:val="5"/>
            <w:tcBorders>
              <w:top w:val="single" w:sz="4" w:space="0" w:color="000000"/>
              <w:left w:val="single" w:sz="4" w:space="0" w:color="000000"/>
              <w:bottom w:val="single" w:sz="4" w:space="0" w:color="000000"/>
            </w:tcBorders>
            <w:shd w:val="clear" w:color="auto" w:fill="auto"/>
            <w:vAlign w:val="center"/>
          </w:tcPr>
          <w:p w:rsidR="00071D3C" w:rsidRPr="00F8290B" w:rsidRDefault="00071D3C" w:rsidP="00514319">
            <w:pPr>
              <w:snapToGrid w:val="0"/>
              <w:spacing w:line="100" w:lineRule="atLeast"/>
              <w:jc w:val="center"/>
            </w:pPr>
            <w:r w:rsidRPr="00F8290B">
              <w:t>Основное общее образование</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1D3C" w:rsidRPr="00F8290B" w:rsidRDefault="00071D3C" w:rsidP="00514319">
            <w:pPr>
              <w:snapToGrid w:val="0"/>
              <w:spacing w:line="100" w:lineRule="atLeast"/>
              <w:jc w:val="center"/>
            </w:pPr>
            <w:r w:rsidRPr="00F8290B">
              <w:t>Среднее (полное) общее образование</w:t>
            </w:r>
          </w:p>
          <w:p w:rsidR="00071D3C" w:rsidRPr="00F8290B" w:rsidRDefault="00071D3C" w:rsidP="00514319">
            <w:pPr>
              <w:snapToGrid w:val="0"/>
              <w:spacing w:line="100" w:lineRule="atLeast"/>
              <w:jc w:val="center"/>
            </w:pPr>
            <w:r w:rsidRPr="00F8290B">
              <w:t>(базовый уровень)</w:t>
            </w:r>
          </w:p>
        </w:tc>
      </w:tr>
      <w:tr w:rsidR="00071D3C" w:rsidRPr="00F8290B" w:rsidTr="00514319">
        <w:tc>
          <w:tcPr>
            <w:tcW w:w="1305"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Классы</w:t>
            </w:r>
          </w:p>
        </w:tc>
        <w:tc>
          <w:tcPr>
            <w:tcW w:w="99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1</w:t>
            </w:r>
          </w:p>
        </w:tc>
        <w:tc>
          <w:tcPr>
            <w:tcW w:w="99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2</w:t>
            </w:r>
          </w:p>
        </w:tc>
        <w:tc>
          <w:tcPr>
            <w:tcW w:w="1005"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3</w:t>
            </w:r>
          </w:p>
        </w:tc>
        <w:tc>
          <w:tcPr>
            <w:tcW w:w="54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4</w:t>
            </w:r>
          </w:p>
        </w:tc>
        <w:tc>
          <w:tcPr>
            <w:tcW w:w="495"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5</w:t>
            </w:r>
          </w:p>
        </w:tc>
        <w:tc>
          <w:tcPr>
            <w:tcW w:w="48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6</w:t>
            </w:r>
          </w:p>
        </w:tc>
        <w:tc>
          <w:tcPr>
            <w:tcW w:w="48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7</w:t>
            </w:r>
          </w:p>
        </w:tc>
        <w:tc>
          <w:tcPr>
            <w:tcW w:w="495"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8</w:t>
            </w:r>
          </w:p>
        </w:tc>
        <w:tc>
          <w:tcPr>
            <w:tcW w:w="48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both"/>
            </w:pPr>
            <w:r w:rsidRPr="00F8290B">
              <w:t>9</w:t>
            </w:r>
          </w:p>
        </w:tc>
        <w:tc>
          <w:tcPr>
            <w:tcW w:w="120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center"/>
            </w:pPr>
            <w:r w:rsidRPr="00F8290B">
              <w:t>10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071D3C" w:rsidRPr="00F8290B" w:rsidRDefault="00071D3C" w:rsidP="00514319">
            <w:pPr>
              <w:snapToGrid w:val="0"/>
              <w:spacing w:line="100" w:lineRule="atLeast"/>
              <w:jc w:val="center"/>
            </w:pPr>
            <w:r w:rsidRPr="00F8290B">
              <w:t>11</w:t>
            </w:r>
          </w:p>
        </w:tc>
      </w:tr>
      <w:tr w:rsidR="00071D3C" w:rsidRPr="00F8290B" w:rsidTr="00514319">
        <w:tc>
          <w:tcPr>
            <w:tcW w:w="1305"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Часы в неделю</w:t>
            </w:r>
          </w:p>
        </w:tc>
        <w:tc>
          <w:tcPr>
            <w:tcW w:w="990"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2+1 / 3</w:t>
            </w:r>
          </w:p>
        </w:tc>
        <w:tc>
          <w:tcPr>
            <w:tcW w:w="990"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2+1 / 3</w:t>
            </w:r>
          </w:p>
        </w:tc>
        <w:tc>
          <w:tcPr>
            <w:tcW w:w="1005"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2+1 / 3</w:t>
            </w:r>
          </w:p>
        </w:tc>
        <w:tc>
          <w:tcPr>
            <w:tcW w:w="540"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3</w:t>
            </w:r>
          </w:p>
        </w:tc>
        <w:tc>
          <w:tcPr>
            <w:tcW w:w="495"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3</w:t>
            </w:r>
          </w:p>
        </w:tc>
        <w:tc>
          <w:tcPr>
            <w:tcW w:w="480"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3</w:t>
            </w:r>
          </w:p>
        </w:tc>
        <w:tc>
          <w:tcPr>
            <w:tcW w:w="480"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3</w:t>
            </w:r>
          </w:p>
        </w:tc>
        <w:tc>
          <w:tcPr>
            <w:tcW w:w="495"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3</w:t>
            </w:r>
          </w:p>
        </w:tc>
        <w:tc>
          <w:tcPr>
            <w:tcW w:w="480" w:type="dxa"/>
            <w:vMerge w:val="restart"/>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pPr>
            <w:r w:rsidRPr="00F8290B">
              <w:t>3</w:t>
            </w:r>
          </w:p>
        </w:tc>
        <w:tc>
          <w:tcPr>
            <w:tcW w:w="120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center"/>
            </w:pPr>
            <w:r w:rsidRPr="00F8290B">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071D3C" w:rsidRPr="00F8290B" w:rsidRDefault="00071D3C" w:rsidP="00514319">
            <w:pPr>
              <w:snapToGrid w:val="0"/>
              <w:spacing w:line="100" w:lineRule="atLeast"/>
              <w:jc w:val="center"/>
            </w:pPr>
            <w:r w:rsidRPr="00F8290B">
              <w:t>3</w:t>
            </w:r>
          </w:p>
        </w:tc>
      </w:tr>
      <w:tr w:rsidR="00071D3C" w:rsidRPr="00F8290B" w:rsidTr="00514319">
        <w:tc>
          <w:tcPr>
            <w:tcW w:w="130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99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99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54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9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8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8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9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8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Pr>
          <w:p w:rsidR="00071D3C" w:rsidRPr="00F8290B" w:rsidRDefault="00071D3C" w:rsidP="00514319">
            <w:pPr>
              <w:snapToGrid w:val="0"/>
              <w:spacing w:line="100" w:lineRule="atLeast"/>
              <w:jc w:val="center"/>
            </w:pPr>
            <w:r w:rsidRPr="00F8290B">
              <w:t>Среднее (полное) общее образование</w:t>
            </w:r>
          </w:p>
          <w:p w:rsidR="00071D3C" w:rsidRPr="00F8290B" w:rsidRDefault="00071D3C" w:rsidP="00514319">
            <w:pPr>
              <w:snapToGrid w:val="0"/>
              <w:spacing w:line="100" w:lineRule="atLeast"/>
              <w:jc w:val="center"/>
            </w:pPr>
            <w:r w:rsidRPr="00F8290B">
              <w:t>(профильный</w:t>
            </w:r>
            <w:r w:rsidRPr="00F8290B">
              <w:br/>
              <w:t>уровень)</w:t>
            </w:r>
          </w:p>
        </w:tc>
      </w:tr>
      <w:tr w:rsidR="00071D3C" w:rsidRPr="00F8290B" w:rsidTr="00514319">
        <w:tc>
          <w:tcPr>
            <w:tcW w:w="130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99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99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100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54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9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8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8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95"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480" w:type="dxa"/>
            <w:vMerge/>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pPr>
          </w:p>
        </w:tc>
        <w:tc>
          <w:tcPr>
            <w:tcW w:w="1200" w:type="dxa"/>
            <w:tcBorders>
              <w:top w:val="single" w:sz="4" w:space="0" w:color="000000"/>
              <w:left w:val="single" w:sz="4" w:space="0" w:color="000000"/>
              <w:bottom w:val="single" w:sz="4" w:space="0" w:color="000000"/>
            </w:tcBorders>
            <w:shd w:val="clear" w:color="auto" w:fill="auto"/>
          </w:tcPr>
          <w:p w:rsidR="00071D3C" w:rsidRPr="00F8290B" w:rsidRDefault="00071D3C" w:rsidP="00514319">
            <w:pPr>
              <w:snapToGrid w:val="0"/>
              <w:spacing w:line="100" w:lineRule="atLeast"/>
              <w:jc w:val="center"/>
            </w:pPr>
            <w:r w:rsidRPr="00F8290B">
              <w:t>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071D3C" w:rsidRPr="00F8290B" w:rsidRDefault="00071D3C" w:rsidP="00514319">
            <w:pPr>
              <w:snapToGrid w:val="0"/>
              <w:spacing w:line="100" w:lineRule="atLeast"/>
              <w:jc w:val="center"/>
            </w:pPr>
            <w:r w:rsidRPr="00F8290B">
              <w:t>4</w:t>
            </w:r>
          </w:p>
        </w:tc>
      </w:tr>
    </w:tbl>
    <w:p w:rsidR="009E36FA" w:rsidRDefault="009E36FA" w:rsidP="006475FF">
      <w:pPr>
        <w:jc w:val="center"/>
      </w:pPr>
    </w:p>
    <w:p w:rsidR="009E36FA" w:rsidRPr="009F0A70" w:rsidRDefault="009E36FA" w:rsidP="00514319">
      <w:pPr>
        <w:suppressAutoHyphens w:val="0"/>
      </w:pPr>
      <w:r>
        <w:rPr>
          <w:rFonts w:ascii="Cambria" w:hAnsi="Cambria"/>
          <w:sz w:val="32"/>
          <w:szCs w:val="32"/>
        </w:rPr>
        <w:t>ЦЕЛИ И ЗАДАЧИ КУРСА</w:t>
      </w:r>
    </w:p>
    <w:p w:rsidR="009E36FA" w:rsidRDefault="009E36FA" w:rsidP="006475FF">
      <w:pPr>
        <w:jc w:val="center"/>
      </w:pPr>
    </w:p>
    <w:p w:rsidR="00FE287B" w:rsidRPr="00FE287B" w:rsidRDefault="00FE287B" w:rsidP="00FE287B">
      <w:pPr>
        <w:autoSpaceDE w:val="0"/>
        <w:autoSpaceDN w:val="0"/>
        <w:adjustRightInd w:val="0"/>
        <w:ind w:firstLine="851"/>
        <w:jc w:val="both"/>
        <w:rPr>
          <w:u w:val="single"/>
        </w:rPr>
      </w:pPr>
      <w:r w:rsidRPr="00FE287B">
        <w:rPr>
          <w:b/>
          <w:bCs/>
          <w:u w:val="single"/>
        </w:rPr>
        <w:t xml:space="preserve">Цели </w:t>
      </w:r>
      <w:r w:rsidRPr="00FE287B">
        <w:rPr>
          <w:u w:val="single"/>
        </w:rPr>
        <w:t xml:space="preserve">программы по физическому воспитанию учащихся </w:t>
      </w:r>
      <w:r>
        <w:rPr>
          <w:u w:val="single"/>
        </w:rPr>
        <w:t>5</w:t>
      </w:r>
      <w:r w:rsidRPr="00FE287B">
        <w:rPr>
          <w:u w:val="single"/>
        </w:rPr>
        <w:t>–7 классов направлены:</w:t>
      </w:r>
    </w:p>
    <w:p w:rsidR="00FE287B" w:rsidRPr="00FE287B" w:rsidRDefault="00FE287B" w:rsidP="00B15E6D">
      <w:pPr>
        <w:pStyle w:val="af5"/>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FE287B">
        <w:rPr>
          <w:rFonts w:ascii="Times New Roman" w:hAnsi="Times New Roman" w:cs="Times New Roman"/>
          <w:sz w:val="24"/>
          <w:szCs w:val="24"/>
        </w:rPr>
        <w:t>на укрепление здоровья учащихся, улучшение осанки, профилактику плоскостопия, содействие гармоническому развитию, выработку устойчивости, приспособленности организма к неблагоприятным условиям внешней среды;</w:t>
      </w:r>
    </w:p>
    <w:p w:rsidR="00FE287B" w:rsidRPr="00FE287B" w:rsidRDefault="00FE287B" w:rsidP="00B15E6D">
      <w:pPr>
        <w:pStyle w:val="af5"/>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FE287B">
        <w:rPr>
          <w:rFonts w:ascii="Times New Roman" w:hAnsi="Times New Roman" w:cs="Times New Roman"/>
          <w:sz w:val="24"/>
          <w:szCs w:val="24"/>
        </w:rPr>
        <w:t>овладение школой движений;</w:t>
      </w:r>
    </w:p>
    <w:p w:rsidR="00FE287B" w:rsidRPr="00FE287B" w:rsidRDefault="00FE287B" w:rsidP="00B15E6D">
      <w:pPr>
        <w:pStyle w:val="af5"/>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FE287B">
        <w:rPr>
          <w:rFonts w:ascii="Times New Roman" w:hAnsi="Times New Roman" w:cs="Times New Roman"/>
          <w:sz w:val="24"/>
          <w:szCs w:val="24"/>
        </w:rPr>
        <w:t xml:space="preserve"> развитие координационных и кондиционных способностей;</w:t>
      </w:r>
    </w:p>
    <w:p w:rsidR="00FE287B" w:rsidRPr="00FE287B" w:rsidRDefault="00FE287B" w:rsidP="00B15E6D">
      <w:pPr>
        <w:pStyle w:val="af5"/>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FE287B">
        <w:rPr>
          <w:rFonts w:ascii="Times New Roman" w:hAnsi="Times New Roman" w:cs="Times New Roman"/>
          <w:sz w:val="24"/>
          <w:szCs w:val="24"/>
        </w:rPr>
        <w:t>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w:t>
      </w:r>
    </w:p>
    <w:p w:rsidR="00FE287B" w:rsidRPr="00FE287B" w:rsidRDefault="00FE287B" w:rsidP="00B15E6D">
      <w:pPr>
        <w:pStyle w:val="af5"/>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FE287B">
        <w:rPr>
          <w:rFonts w:ascii="Times New Roman" w:hAnsi="Times New Roman" w:cs="Times New Roman"/>
          <w:sz w:val="24"/>
          <w:szCs w:val="24"/>
        </w:rPr>
        <w:t>выработку представлений об основных видах спорта;</w:t>
      </w:r>
    </w:p>
    <w:p w:rsidR="00FE287B" w:rsidRPr="00FE287B" w:rsidRDefault="00FE287B" w:rsidP="00B15E6D">
      <w:pPr>
        <w:pStyle w:val="af5"/>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FE287B">
        <w:rPr>
          <w:rFonts w:ascii="Times New Roman" w:hAnsi="Times New Roman" w:cs="Times New Roman"/>
          <w:sz w:val="24"/>
          <w:szCs w:val="24"/>
        </w:rPr>
        <w:t>приобщение к самостоятельным занятиям физическими упражнениями, подвижными играми;</w:t>
      </w:r>
    </w:p>
    <w:p w:rsidR="00FE287B" w:rsidRPr="00FE287B" w:rsidRDefault="00FE287B" w:rsidP="00B15E6D">
      <w:pPr>
        <w:pStyle w:val="af5"/>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FE287B">
        <w:rPr>
          <w:rFonts w:ascii="Times New Roman" w:hAnsi="Times New Roman" w:cs="Times New Roman"/>
          <w:sz w:val="24"/>
          <w:szCs w:val="24"/>
        </w:rPr>
        <w:t xml:space="preserve">воспитание дисциплинированности, доброжелательного отношения к одноклассникам, умения взаимодействовать с ними в процессе общения, занятий. </w:t>
      </w:r>
    </w:p>
    <w:p w:rsidR="00FE287B" w:rsidRPr="00FE287B" w:rsidRDefault="00FE287B" w:rsidP="00FE287B">
      <w:pPr>
        <w:pStyle w:val="c2"/>
        <w:ind w:firstLine="851"/>
        <w:rPr>
          <w:rStyle w:val="c0"/>
          <w:rFonts w:ascii="Times New Roman" w:hAnsi="Times New Roman"/>
        </w:rPr>
      </w:pPr>
      <w:r w:rsidRPr="00FE287B">
        <w:rPr>
          <w:rFonts w:ascii="Times New Roman" w:hAnsi="Times New Roman"/>
        </w:rPr>
        <w:t xml:space="preserve">Цель 3-го урока физкультуры – создание условий для реализации физкультурно-оздоровительной активности учащихся вне зависимости от уровня физической подготовки и уровня </w:t>
      </w:r>
      <w:proofErr w:type="spellStart"/>
      <w:r w:rsidRPr="00FE287B">
        <w:rPr>
          <w:rFonts w:ascii="Times New Roman" w:hAnsi="Times New Roman"/>
        </w:rPr>
        <w:t>сформированности</w:t>
      </w:r>
      <w:proofErr w:type="spellEnd"/>
      <w:r w:rsidRPr="00FE287B">
        <w:rPr>
          <w:rFonts w:ascii="Times New Roman" w:hAnsi="Times New Roman"/>
        </w:rPr>
        <w:t xml:space="preserve"> специфических умений по отдельным видам спорта. 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w:t>
      </w:r>
      <w:r w:rsidRPr="00FE287B">
        <w:rPr>
          <w:rFonts w:ascii="Times New Roman" w:hAnsi="Times New Roman"/>
        </w:rPr>
        <w:lastRenderedPageBreak/>
        <w:t xml:space="preserve">разделов, как хореография, ритмика, фитнес, спортивные и бальные танцы, национальные виды спорта, национальные спортивные игры и командные эстафетные игры. </w:t>
      </w:r>
    </w:p>
    <w:p w:rsidR="00FE287B" w:rsidRPr="00FE287B" w:rsidRDefault="00FE287B" w:rsidP="00FE287B">
      <w:pPr>
        <w:autoSpaceDE w:val="0"/>
        <w:autoSpaceDN w:val="0"/>
        <w:adjustRightInd w:val="0"/>
        <w:ind w:firstLine="851"/>
        <w:jc w:val="both"/>
        <w:rPr>
          <w:u w:val="single"/>
        </w:rPr>
      </w:pPr>
      <w:r w:rsidRPr="00FE287B">
        <w:rPr>
          <w:b/>
          <w:bCs/>
          <w:u w:val="single"/>
        </w:rPr>
        <w:t>Задачами программы</w:t>
      </w:r>
      <w:r w:rsidRPr="00FE287B">
        <w:rPr>
          <w:u w:val="single"/>
        </w:rPr>
        <w:t xml:space="preserve"> по физическому воспитанию учащихся 6–7 классов является:</w:t>
      </w:r>
    </w:p>
    <w:p w:rsidR="00FE287B" w:rsidRPr="00FE287B" w:rsidRDefault="00FE287B" w:rsidP="00FE287B">
      <w:pPr>
        <w:numPr>
          <w:ilvl w:val="0"/>
          <w:numId w:val="1"/>
        </w:numPr>
        <w:tabs>
          <w:tab w:val="clear" w:pos="0"/>
          <w:tab w:val="left" w:pos="332"/>
        </w:tabs>
        <w:suppressAutoHyphens w:val="0"/>
        <w:ind w:left="0" w:right="20" w:firstLine="851"/>
      </w:pPr>
      <w:r w:rsidRPr="00FE287B">
        <w:t>содействие гармоничному физическому развитию, закрепле</w:t>
      </w:r>
      <w:r w:rsidRPr="00FE287B">
        <w:softHyphen/>
        <w:t>ние навыков правильной осанки, развитие устойчивости ор</w:t>
      </w:r>
      <w:r w:rsidRPr="00FE287B">
        <w:softHyphen/>
        <w:t>ганизма к неблагоприятным условиям внешней среды, воспи</w:t>
      </w:r>
      <w:r w:rsidRPr="00FE287B">
        <w:softHyphen/>
        <w:t>тание ценностных ориентации на здоровый образ жизни и привычки соблюдения личной гигиены;</w:t>
      </w:r>
    </w:p>
    <w:p w:rsidR="00FE287B" w:rsidRPr="00FE287B" w:rsidRDefault="00FE287B" w:rsidP="00FE287B">
      <w:pPr>
        <w:numPr>
          <w:ilvl w:val="0"/>
          <w:numId w:val="1"/>
        </w:numPr>
        <w:tabs>
          <w:tab w:val="clear" w:pos="0"/>
          <w:tab w:val="left" w:pos="322"/>
        </w:tabs>
        <w:suppressAutoHyphens w:val="0"/>
        <w:ind w:left="0" w:firstLine="851"/>
      </w:pPr>
      <w:r w:rsidRPr="00FE287B">
        <w:t>обучение основам базовых видов двигательных действий;</w:t>
      </w:r>
    </w:p>
    <w:p w:rsidR="00FE287B" w:rsidRPr="00FE287B" w:rsidRDefault="00FE287B" w:rsidP="00FE287B">
      <w:pPr>
        <w:numPr>
          <w:ilvl w:val="0"/>
          <w:numId w:val="1"/>
        </w:numPr>
        <w:tabs>
          <w:tab w:val="clear" w:pos="0"/>
          <w:tab w:val="left" w:pos="322"/>
        </w:tabs>
        <w:suppressAutoHyphens w:val="0"/>
        <w:ind w:left="0" w:right="20" w:firstLine="851"/>
      </w:pPr>
      <w:proofErr w:type="gramStart"/>
      <w:r w:rsidRPr="00FE287B">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w:t>
      </w:r>
      <w:r w:rsidRPr="00FE287B">
        <w:softHyphen/>
        <w:t>рования основных параметров движений) и кондиционных (скоростно-силовых, скоростных, выносливости, силы к гибкости) способностей;</w:t>
      </w:r>
      <w:proofErr w:type="gramEnd"/>
    </w:p>
    <w:p w:rsidR="00FE287B" w:rsidRPr="00FE287B" w:rsidRDefault="00FE287B" w:rsidP="00FE287B">
      <w:pPr>
        <w:numPr>
          <w:ilvl w:val="0"/>
          <w:numId w:val="1"/>
        </w:numPr>
        <w:tabs>
          <w:tab w:val="clear" w:pos="0"/>
          <w:tab w:val="left" w:pos="332"/>
        </w:tabs>
        <w:suppressAutoHyphens w:val="0"/>
        <w:ind w:left="0" w:right="20" w:firstLine="851"/>
      </w:pPr>
      <w:r w:rsidRPr="00FE287B">
        <w:t>формирование основ знаний о личной гигиене, о влиянии за</w:t>
      </w:r>
      <w:r w:rsidRPr="00FE287B">
        <w:softHyphen/>
        <w:t>нятий физическими упражнениями на основные системы ор</w:t>
      </w:r>
      <w:r w:rsidRPr="00FE287B">
        <w:softHyphen/>
        <w:t>ганизма, развитие волевых и нравственных качеств;</w:t>
      </w:r>
    </w:p>
    <w:p w:rsidR="00FE287B" w:rsidRPr="00FE287B" w:rsidRDefault="00FE287B" w:rsidP="00FE287B">
      <w:pPr>
        <w:numPr>
          <w:ilvl w:val="0"/>
          <w:numId w:val="1"/>
        </w:numPr>
        <w:tabs>
          <w:tab w:val="clear" w:pos="0"/>
          <w:tab w:val="left" w:pos="327"/>
        </w:tabs>
        <w:suppressAutoHyphens w:val="0"/>
        <w:ind w:left="0" w:right="20" w:firstLine="851"/>
      </w:pPr>
      <w:r w:rsidRPr="00FE287B">
        <w:t>выработку представлений о физической культуре личности и приемах самоконтроля;</w:t>
      </w:r>
    </w:p>
    <w:p w:rsidR="00FE287B" w:rsidRPr="00FE287B" w:rsidRDefault="00FE287B" w:rsidP="00FE287B">
      <w:pPr>
        <w:numPr>
          <w:ilvl w:val="0"/>
          <w:numId w:val="1"/>
        </w:numPr>
        <w:tabs>
          <w:tab w:val="clear" w:pos="0"/>
          <w:tab w:val="left" w:pos="332"/>
        </w:tabs>
        <w:suppressAutoHyphens w:val="0"/>
        <w:ind w:left="0" w:right="20" w:firstLine="851"/>
      </w:pPr>
      <w:r w:rsidRPr="00FE287B">
        <w:t>углубление представления об основных видах спорта, сорев</w:t>
      </w:r>
      <w:r w:rsidRPr="00FE287B">
        <w:softHyphen/>
        <w:t>нованиях, снарядах и инвентаре, соблюдение правил техники безопасности во время занятий, оказание первой помощи при травмах;</w:t>
      </w:r>
    </w:p>
    <w:p w:rsidR="00FE287B" w:rsidRPr="00FE287B" w:rsidRDefault="00FE287B" w:rsidP="00FE287B">
      <w:pPr>
        <w:numPr>
          <w:ilvl w:val="0"/>
          <w:numId w:val="1"/>
        </w:numPr>
        <w:tabs>
          <w:tab w:val="clear" w:pos="0"/>
          <w:tab w:val="left" w:pos="332"/>
        </w:tabs>
        <w:suppressAutoHyphens w:val="0"/>
        <w:ind w:left="0" w:right="20" w:firstLine="851"/>
      </w:pPr>
      <w:r w:rsidRPr="00FE287B">
        <w:t>воспитание привычки к самостоятельным занятиям физичес</w:t>
      </w:r>
      <w:r w:rsidRPr="00FE287B">
        <w:softHyphen/>
        <w:t>кими упражнениями, избранными видами спорта в свободное время;</w:t>
      </w:r>
    </w:p>
    <w:p w:rsidR="00FE287B" w:rsidRPr="00FE287B" w:rsidRDefault="00FE287B" w:rsidP="00FE287B">
      <w:pPr>
        <w:numPr>
          <w:ilvl w:val="0"/>
          <w:numId w:val="1"/>
        </w:numPr>
        <w:tabs>
          <w:tab w:val="clear" w:pos="0"/>
          <w:tab w:val="left" w:pos="332"/>
        </w:tabs>
        <w:suppressAutoHyphens w:val="0"/>
        <w:ind w:left="0" w:right="20" w:firstLine="851"/>
      </w:pPr>
      <w:r w:rsidRPr="00FE287B">
        <w:t>выработку организаторских навыков проведения занятий в качестве командира отделения, капитана команды, судьи;</w:t>
      </w:r>
    </w:p>
    <w:p w:rsidR="00FE287B" w:rsidRPr="00FE287B" w:rsidRDefault="00FE287B" w:rsidP="00FE287B">
      <w:pPr>
        <w:numPr>
          <w:ilvl w:val="0"/>
          <w:numId w:val="1"/>
        </w:numPr>
        <w:tabs>
          <w:tab w:val="clear" w:pos="0"/>
          <w:tab w:val="left" w:pos="332"/>
        </w:tabs>
        <w:suppressAutoHyphens w:val="0"/>
        <w:ind w:left="0" w:right="20" w:firstLine="851"/>
      </w:pPr>
      <w:r w:rsidRPr="00FE287B">
        <w:t>формирование адекватной оценки собственных физических возможностей;</w:t>
      </w:r>
    </w:p>
    <w:p w:rsidR="00FE287B" w:rsidRPr="00FE287B" w:rsidRDefault="00FE287B" w:rsidP="00FE287B">
      <w:pPr>
        <w:numPr>
          <w:ilvl w:val="0"/>
          <w:numId w:val="1"/>
        </w:numPr>
        <w:tabs>
          <w:tab w:val="clear" w:pos="0"/>
          <w:tab w:val="left" w:pos="332"/>
        </w:tabs>
        <w:suppressAutoHyphens w:val="0"/>
        <w:ind w:left="0" w:right="20" w:firstLine="851"/>
      </w:pPr>
      <w:r w:rsidRPr="00FE287B">
        <w:t>воспитание инициативности, самостоятельности, взаимопо</w:t>
      </w:r>
      <w:r w:rsidRPr="00FE287B">
        <w:softHyphen/>
        <w:t>мощи, дисциплинированности, чувства ответственности;</w:t>
      </w:r>
    </w:p>
    <w:p w:rsidR="00FE287B" w:rsidRPr="00FE287B" w:rsidRDefault="00FE287B" w:rsidP="00FE287B">
      <w:pPr>
        <w:numPr>
          <w:ilvl w:val="0"/>
          <w:numId w:val="1"/>
        </w:numPr>
        <w:tabs>
          <w:tab w:val="clear" w:pos="0"/>
          <w:tab w:val="left" w:pos="332"/>
        </w:tabs>
        <w:suppressAutoHyphens w:val="0"/>
        <w:ind w:left="0" w:right="20" w:firstLine="851"/>
      </w:pPr>
      <w:r w:rsidRPr="00FE287B">
        <w:t>содействие развитию психических процессов и обучение ос</w:t>
      </w:r>
      <w:r w:rsidRPr="00FE287B">
        <w:softHyphen/>
        <w:t xml:space="preserve">новам </w:t>
      </w:r>
      <w:proofErr w:type="gramStart"/>
      <w:r w:rsidRPr="00FE287B">
        <w:t>психической</w:t>
      </w:r>
      <w:proofErr w:type="gramEnd"/>
      <w:r w:rsidRPr="00FE287B">
        <w:t xml:space="preserve"> </w:t>
      </w:r>
      <w:proofErr w:type="spellStart"/>
      <w:r w:rsidRPr="00FE287B">
        <w:t>саморегуляции</w:t>
      </w:r>
      <w:proofErr w:type="spellEnd"/>
      <w:r w:rsidRPr="00FE287B">
        <w:t>.</w:t>
      </w:r>
    </w:p>
    <w:p w:rsidR="009E36FA" w:rsidRDefault="009E36FA" w:rsidP="006475FF">
      <w:pPr>
        <w:jc w:val="center"/>
      </w:pPr>
    </w:p>
    <w:p w:rsidR="00526F57" w:rsidRDefault="00526F57" w:rsidP="00E54A5C">
      <w:pPr>
        <w:ind w:firstLine="851"/>
      </w:pPr>
    </w:p>
    <w:p w:rsidR="0092045A" w:rsidRPr="00BB11E5" w:rsidRDefault="0092045A" w:rsidP="0092045A">
      <w:pPr>
        <w:jc w:val="both"/>
        <w:rPr>
          <w:rFonts w:ascii="Cambria" w:hAnsi="Cambria"/>
          <w:sz w:val="32"/>
          <w:szCs w:val="32"/>
        </w:rPr>
      </w:pPr>
      <w:r>
        <w:rPr>
          <w:rFonts w:ascii="Cambria" w:hAnsi="Cambria"/>
          <w:sz w:val="32"/>
          <w:szCs w:val="32"/>
        </w:rPr>
        <w:t>ЛИЧНОСТНЫЕ, МЕТАПРЕДМЕТНЫЕ И ПРЕДМЕТНЫЕ РЕЗУЛЬТАТЫ</w:t>
      </w:r>
    </w:p>
    <w:p w:rsidR="00526F57" w:rsidRDefault="00526F57" w:rsidP="00E54A5C">
      <w:pPr>
        <w:ind w:firstLine="851"/>
      </w:pPr>
    </w:p>
    <w:p w:rsidR="008729E7" w:rsidRPr="008729E7" w:rsidRDefault="008729E7" w:rsidP="008729E7">
      <w:pPr>
        <w:ind w:firstLine="851"/>
      </w:pPr>
      <w:r w:rsidRPr="008729E7">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w:t>
      </w:r>
      <w:r>
        <w:t>7</w:t>
      </w:r>
      <w:r w:rsidRPr="008729E7">
        <w:t xml:space="preserve"> классов направлена на достижение учащимися личностных, </w:t>
      </w:r>
      <w:proofErr w:type="spellStart"/>
      <w:r w:rsidRPr="008729E7">
        <w:t>метапредметных</w:t>
      </w:r>
      <w:proofErr w:type="spellEnd"/>
      <w:r w:rsidRPr="008729E7">
        <w:t xml:space="preserve"> и предметных результатов по физической культуре.</w:t>
      </w:r>
    </w:p>
    <w:p w:rsidR="008729E7" w:rsidRPr="008729E7" w:rsidRDefault="008729E7" w:rsidP="008729E7">
      <w:pPr>
        <w:ind w:firstLine="851"/>
        <w:rPr>
          <w:b/>
        </w:rPr>
      </w:pPr>
      <w:r w:rsidRPr="008729E7">
        <w:rPr>
          <w:b/>
        </w:rPr>
        <w:t>Личностные результаты</w:t>
      </w:r>
    </w:p>
    <w:p w:rsidR="008729E7" w:rsidRPr="008729E7" w:rsidRDefault="008729E7" w:rsidP="008729E7">
      <w:pPr>
        <w:ind w:firstLine="851"/>
      </w:pPr>
      <w:r w:rsidRPr="008729E7">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8729E7" w:rsidRPr="008729E7" w:rsidRDefault="008729E7" w:rsidP="008729E7">
      <w:pPr>
        <w:ind w:firstLine="851"/>
      </w:pPr>
      <w:r w:rsidRPr="008729E7">
        <w:t>Личностные результаты освоения программного материала проявляются в следующих областях культуры.</w:t>
      </w:r>
    </w:p>
    <w:p w:rsidR="008729E7" w:rsidRPr="008729E7" w:rsidRDefault="008729E7" w:rsidP="008729E7">
      <w:pPr>
        <w:ind w:firstLine="851"/>
        <w:rPr>
          <w:i/>
        </w:rPr>
      </w:pPr>
      <w:r w:rsidRPr="008729E7">
        <w:rPr>
          <w:i/>
        </w:rPr>
        <w:t>В области познавательной культуры:</w:t>
      </w:r>
    </w:p>
    <w:p w:rsidR="008729E7" w:rsidRPr="008729E7" w:rsidRDefault="008729E7" w:rsidP="008729E7">
      <w:pPr>
        <w:ind w:left="284" w:hanging="284"/>
      </w:pPr>
      <w:r w:rsidRPr="008729E7">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8729E7" w:rsidRPr="008729E7" w:rsidRDefault="008729E7" w:rsidP="008729E7">
      <w:pPr>
        <w:ind w:left="284" w:hanging="284"/>
      </w:pPr>
      <w:r w:rsidRPr="008729E7">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8729E7" w:rsidRPr="008729E7" w:rsidRDefault="008729E7" w:rsidP="008729E7">
      <w:pPr>
        <w:ind w:left="284" w:hanging="284"/>
      </w:pPr>
      <w:r w:rsidRPr="008729E7">
        <w:lastRenderedPageBreak/>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8729E7" w:rsidRPr="008729E7" w:rsidRDefault="008729E7" w:rsidP="008729E7">
      <w:pPr>
        <w:ind w:firstLine="851"/>
        <w:rPr>
          <w:i/>
        </w:rPr>
      </w:pPr>
      <w:r w:rsidRPr="008729E7">
        <w:rPr>
          <w:i/>
        </w:rPr>
        <w:t>В области нравственной культуры:</w:t>
      </w:r>
    </w:p>
    <w:p w:rsidR="008729E7" w:rsidRPr="008729E7" w:rsidRDefault="008729E7" w:rsidP="008729E7">
      <w:pPr>
        <w:ind w:left="284" w:hanging="284"/>
      </w:pPr>
      <w:r w:rsidRPr="008729E7">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8729E7" w:rsidRPr="008729E7" w:rsidRDefault="008729E7" w:rsidP="008729E7">
      <w:pPr>
        <w:ind w:left="284" w:hanging="284"/>
      </w:pPr>
      <w:r w:rsidRPr="008729E7">
        <w:t>•  способность принимать активное участие в организации и проведении совместных физкультурно-оздоровительных и спортивных мероприятий;</w:t>
      </w:r>
    </w:p>
    <w:p w:rsidR="008729E7" w:rsidRPr="008729E7" w:rsidRDefault="008729E7" w:rsidP="008729E7">
      <w:pPr>
        <w:ind w:left="284" w:hanging="284"/>
      </w:pPr>
      <w:r w:rsidRPr="008729E7">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8729E7" w:rsidRPr="008729E7" w:rsidRDefault="008729E7" w:rsidP="008729E7">
      <w:pPr>
        <w:ind w:firstLine="851"/>
        <w:rPr>
          <w:i/>
        </w:rPr>
      </w:pPr>
      <w:r w:rsidRPr="008729E7">
        <w:rPr>
          <w:i/>
        </w:rPr>
        <w:t>В области трудовой культуры:</w:t>
      </w:r>
    </w:p>
    <w:p w:rsidR="008729E7" w:rsidRPr="008729E7" w:rsidRDefault="008729E7" w:rsidP="008729E7">
      <w:pPr>
        <w:ind w:left="284" w:hanging="284"/>
      </w:pPr>
      <w:r w:rsidRPr="008729E7">
        <w:t>•  умение планировать режим дня, обеспечивать оптимальное сочетание умственных, физических нагрузок и отдыха;</w:t>
      </w:r>
    </w:p>
    <w:p w:rsidR="008729E7" w:rsidRPr="008729E7" w:rsidRDefault="008729E7" w:rsidP="008729E7">
      <w:pPr>
        <w:ind w:left="284" w:hanging="284"/>
      </w:pPr>
      <w:r w:rsidRPr="008729E7">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729E7" w:rsidRPr="008729E7" w:rsidRDefault="008729E7" w:rsidP="008729E7">
      <w:pPr>
        <w:ind w:left="284" w:hanging="284"/>
      </w:pPr>
      <w:r w:rsidRPr="008729E7">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8729E7" w:rsidRPr="008729E7" w:rsidRDefault="008729E7" w:rsidP="008729E7">
      <w:pPr>
        <w:ind w:firstLine="851"/>
        <w:rPr>
          <w:i/>
        </w:rPr>
      </w:pPr>
      <w:r w:rsidRPr="008729E7">
        <w:rPr>
          <w:i/>
        </w:rPr>
        <w:t>В области эстетической культуры:</w:t>
      </w:r>
    </w:p>
    <w:p w:rsidR="008729E7" w:rsidRPr="008729E7" w:rsidRDefault="008729E7" w:rsidP="008729E7">
      <w:pPr>
        <w:ind w:left="284" w:hanging="284"/>
      </w:pPr>
      <w:r w:rsidRPr="008729E7">
        <w:t>•  умение длительно сохранять правильную осанку во время статичных поз и в процессе разнообразных видов двигательной деятельности;</w:t>
      </w:r>
    </w:p>
    <w:p w:rsidR="008729E7" w:rsidRPr="008729E7" w:rsidRDefault="008729E7" w:rsidP="008729E7">
      <w:pPr>
        <w:ind w:left="284" w:hanging="284"/>
      </w:pPr>
      <w:r w:rsidRPr="008729E7">
        <w:t>•  формирование потребности иметь хорошее телосложение в соответствии с принятыми нормами и представлениями;</w:t>
      </w:r>
    </w:p>
    <w:p w:rsidR="008729E7" w:rsidRPr="008729E7" w:rsidRDefault="008729E7" w:rsidP="008729E7">
      <w:pPr>
        <w:ind w:left="284" w:hanging="284"/>
      </w:pPr>
      <w:r w:rsidRPr="008729E7">
        <w:t>•  формирование культуры движений, умения передвигаться легко, красиво, непринуждённо.</w:t>
      </w:r>
    </w:p>
    <w:p w:rsidR="008729E7" w:rsidRPr="008729E7" w:rsidRDefault="008729E7" w:rsidP="008729E7">
      <w:pPr>
        <w:ind w:firstLine="851"/>
        <w:rPr>
          <w:i/>
        </w:rPr>
      </w:pPr>
      <w:r w:rsidRPr="008729E7">
        <w:rPr>
          <w:i/>
        </w:rPr>
        <w:t>В области коммуникативной культуры:</w:t>
      </w:r>
    </w:p>
    <w:p w:rsidR="008729E7" w:rsidRPr="008729E7" w:rsidRDefault="008729E7" w:rsidP="008729E7">
      <w:pPr>
        <w:ind w:left="284" w:hanging="284"/>
      </w:pPr>
      <w:r w:rsidRPr="008729E7">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8729E7" w:rsidRPr="008729E7" w:rsidRDefault="008729E7" w:rsidP="008729E7">
      <w:pPr>
        <w:ind w:left="284" w:hanging="284"/>
      </w:pPr>
      <w:r w:rsidRPr="008729E7">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8729E7" w:rsidRPr="008729E7" w:rsidRDefault="008729E7" w:rsidP="008729E7">
      <w:pPr>
        <w:ind w:left="284" w:hanging="284"/>
      </w:pPr>
      <w:r w:rsidRPr="008729E7">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8729E7" w:rsidRPr="008729E7" w:rsidRDefault="008729E7" w:rsidP="008729E7">
      <w:pPr>
        <w:ind w:firstLine="851"/>
        <w:rPr>
          <w:i/>
        </w:rPr>
      </w:pPr>
      <w:r w:rsidRPr="008729E7">
        <w:rPr>
          <w:i/>
        </w:rPr>
        <w:t xml:space="preserve">В области физической культуры:     </w:t>
      </w:r>
    </w:p>
    <w:p w:rsidR="008729E7" w:rsidRPr="008729E7" w:rsidRDefault="008729E7" w:rsidP="008729E7">
      <w:pPr>
        <w:ind w:left="284" w:hanging="284"/>
      </w:pPr>
      <w:r w:rsidRPr="008729E7">
        <w:t>•  демонстрировать результаты не ниже, чем средний уровень основных физических способностей;</w:t>
      </w:r>
    </w:p>
    <w:p w:rsidR="008729E7" w:rsidRPr="008729E7" w:rsidRDefault="008729E7" w:rsidP="008729E7">
      <w:pPr>
        <w:ind w:left="284" w:hanging="284"/>
      </w:pPr>
      <w:r w:rsidRPr="008729E7">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8729E7" w:rsidRPr="008729E7" w:rsidRDefault="008729E7" w:rsidP="008729E7">
      <w:pPr>
        <w:ind w:left="284" w:hanging="284"/>
      </w:pPr>
      <w:r w:rsidRPr="008729E7">
        <w:t xml:space="preserve">•  владеть способами спортивной деятельности: участвовать в соревновании по легкоатлетическому </w:t>
      </w:r>
      <w:proofErr w:type="spellStart"/>
      <w:r w:rsidRPr="008729E7">
        <w:t>четырёхборью</w:t>
      </w:r>
      <w:proofErr w:type="spellEnd"/>
      <w:r w:rsidRPr="008729E7">
        <w:t xml:space="preserve">: бег 60 м, прыжок в длину или в высоту с разбега, метание, бег на выносливость; участвовать в соревнованиях по одному из видов спорта;                                            </w:t>
      </w:r>
    </w:p>
    <w:p w:rsidR="008729E7" w:rsidRPr="008729E7" w:rsidRDefault="008729E7" w:rsidP="008729E7">
      <w:pPr>
        <w:ind w:left="284" w:hanging="284"/>
      </w:pPr>
      <w:r w:rsidRPr="008729E7">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8729E7" w:rsidRPr="008729E7" w:rsidRDefault="008729E7" w:rsidP="008729E7">
      <w:pPr>
        <w:ind w:firstLine="851"/>
        <w:rPr>
          <w:b/>
        </w:rPr>
      </w:pPr>
      <w:proofErr w:type="spellStart"/>
      <w:r w:rsidRPr="008729E7">
        <w:rPr>
          <w:b/>
        </w:rPr>
        <w:t>Метапредметные</w:t>
      </w:r>
      <w:proofErr w:type="spellEnd"/>
      <w:r w:rsidRPr="008729E7">
        <w:rPr>
          <w:b/>
        </w:rPr>
        <w:t xml:space="preserve"> результаты</w:t>
      </w:r>
    </w:p>
    <w:p w:rsidR="008729E7" w:rsidRPr="008729E7" w:rsidRDefault="008729E7" w:rsidP="008729E7">
      <w:pPr>
        <w:ind w:firstLine="851"/>
      </w:pPr>
      <w:proofErr w:type="spellStart"/>
      <w:r w:rsidRPr="008729E7">
        <w:t>Метапредметные</w:t>
      </w:r>
      <w:proofErr w:type="spellEnd"/>
      <w:r w:rsidRPr="008729E7">
        <w:t xml:space="preserve"> результаты проявляются в различных областях культуры.</w:t>
      </w:r>
    </w:p>
    <w:p w:rsidR="008729E7" w:rsidRPr="008729E7" w:rsidRDefault="008729E7" w:rsidP="008729E7">
      <w:pPr>
        <w:ind w:firstLine="851"/>
        <w:rPr>
          <w:i/>
        </w:rPr>
      </w:pPr>
      <w:r w:rsidRPr="008729E7">
        <w:rPr>
          <w:i/>
        </w:rPr>
        <w:t>В области познавательной культуры:</w:t>
      </w:r>
    </w:p>
    <w:p w:rsidR="008729E7" w:rsidRPr="008729E7" w:rsidRDefault="008729E7" w:rsidP="008729E7">
      <w:pPr>
        <w:ind w:left="284" w:hanging="284"/>
      </w:pPr>
      <w:r w:rsidRPr="008729E7">
        <w:lastRenderedPageBreak/>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8729E7" w:rsidRPr="008729E7" w:rsidRDefault="008729E7" w:rsidP="008729E7">
      <w:pPr>
        <w:ind w:left="284" w:hanging="284"/>
      </w:pPr>
      <w:r w:rsidRPr="008729E7">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8729E7" w:rsidRPr="008729E7" w:rsidRDefault="008729E7" w:rsidP="008729E7">
      <w:pPr>
        <w:ind w:left="284" w:hanging="284"/>
      </w:pPr>
      <w:r w:rsidRPr="008729E7">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8729E7">
        <w:t>девиантного</w:t>
      </w:r>
      <w:proofErr w:type="spellEnd"/>
      <w:r w:rsidRPr="008729E7">
        <w:t xml:space="preserve"> (отклоняющегося от норм) поведения.</w:t>
      </w:r>
    </w:p>
    <w:p w:rsidR="008729E7" w:rsidRPr="008729E7" w:rsidRDefault="008729E7" w:rsidP="008729E7">
      <w:pPr>
        <w:ind w:firstLine="851"/>
        <w:rPr>
          <w:i/>
        </w:rPr>
      </w:pPr>
      <w:r w:rsidRPr="008729E7">
        <w:rPr>
          <w:i/>
        </w:rPr>
        <w:t>В области нравственной культуры:</w:t>
      </w:r>
    </w:p>
    <w:p w:rsidR="008729E7" w:rsidRPr="008729E7" w:rsidRDefault="008729E7" w:rsidP="008729E7">
      <w:pPr>
        <w:ind w:left="284" w:hanging="284"/>
      </w:pPr>
      <w:r w:rsidRPr="008729E7">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8729E7" w:rsidRPr="008729E7" w:rsidRDefault="008729E7" w:rsidP="008729E7">
      <w:pPr>
        <w:ind w:left="284" w:hanging="284"/>
      </w:pPr>
      <w:r w:rsidRPr="008729E7">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8729E7" w:rsidRPr="008729E7" w:rsidRDefault="008729E7" w:rsidP="008729E7">
      <w:pPr>
        <w:ind w:left="284" w:hanging="284"/>
      </w:pPr>
      <w:r w:rsidRPr="008729E7">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8729E7" w:rsidRPr="008729E7" w:rsidRDefault="008729E7" w:rsidP="008729E7">
      <w:pPr>
        <w:ind w:firstLine="851"/>
        <w:rPr>
          <w:i/>
        </w:rPr>
      </w:pPr>
      <w:r w:rsidRPr="008729E7">
        <w:rPr>
          <w:i/>
        </w:rPr>
        <w:t>В области трудовой культуры:</w:t>
      </w:r>
    </w:p>
    <w:p w:rsidR="008729E7" w:rsidRPr="008729E7" w:rsidRDefault="008729E7" w:rsidP="008729E7">
      <w:pPr>
        <w:ind w:left="284" w:hanging="284"/>
      </w:pPr>
      <w:r w:rsidRPr="008729E7">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8729E7" w:rsidRPr="008729E7" w:rsidRDefault="008729E7" w:rsidP="008729E7">
      <w:pPr>
        <w:ind w:left="284" w:hanging="284"/>
      </w:pPr>
      <w:r w:rsidRPr="008729E7">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8729E7" w:rsidRPr="008729E7" w:rsidRDefault="008729E7" w:rsidP="008729E7">
      <w:pPr>
        <w:ind w:left="284" w:hanging="284"/>
      </w:pPr>
      <w:r w:rsidRPr="008729E7">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8729E7" w:rsidRPr="008729E7" w:rsidRDefault="008729E7" w:rsidP="008729E7">
      <w:pPr>
        <w:ind w:firstLine="851"/>
        <w:rPr>
          <w:i/>
        </w:rPr>
      </w:pPr>
      <w:r w:rsidRPr="008729E7">
        <w:rPr>
          <w:i/>
        </w:rPr>
        <w:t>В области эстетической культуры:</w:t>
      </w:r>
    </w:p>
    <w:p w:rsidR="008729E7" w:rsidRPr="008729E7" w:rsidRDefault="008729E7" w:rsidP="008729E7">
      <w:pPr>
        <w:ind w:left="284" w:hanging="284"/>
      </w:pPr>
      <w:r w:rsidRPr="008729E7">
        <w:t>•  знание факторов, потенциально опасных для здоровья (вредные привычки, ранние половые связи, допинг), и их опасных последствий;</w:t>
      </w:r>
    </w:p>
    <w:p w:rsidR="008729E7" w:rsidRPr="008729E7" w:rsidRDefault="008729E7" w:rsidP="008729E7">
      <w:pPr>
        <w:ind w:left="284" w:hanging="284"/>
      </w:pPr>
      <w:r w:rsidRPr="008729E7">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8729E7" w:rsidRPr="008729E7" w:rsidRDefault="008729E7" w:rsidP="008729E7">
      <w:pPr>
        <w:ind w:left="284" w:hanging="284"/>
      </w:pPr>
      <w:r w:rsidRPr="008729E7">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8729E7" w:rsidRPr="008729E7" w:rsidRDefault="008729E7" w:rsidP="008729E7">
      <w:pPr>
        <w:ind w:firstLine="851"/>
        <w:rPr>
          <w:i/>
        </w:rPr>
      </w:pPr>
      <w:r w:rsidRPr="008729E7">
        <w:rPr>
          <w:i/>
        </w:rPr>
        <w:t>В области коммуникативной культуры:</w:t>
      </w:r>
    </w:p>
    <w:p w:rsidR="008729E7" w:rsidRPr="008729E7" w:rsidRDefault="008729E7" w:rsidP="008729E7">
      <w:pPr>
        <w:ind w:left="284" w:hanging="284"/>
      </w:pPr>
      <w:r w:rsidRPr="008729E7">
        <w:t>•  владение культурой речи, ведение диалога в доброжелательной и открытой форме, проявление к собеседнику внимания, интереса и уважения;</w:t>
      </w:r>
    </w:p>
    <w:p w:rsidR="008729E7" w:rsidRPr="008729E7" w:rsidRDefault="008729E7" w:rsidP="008729E7">
      <w:pPr>
        <w:ind w:left="284" w:hanging="284"/>
      </w:pPr>
      <w:r w:rsidRPr="008729E7">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8729E7" w:rsidRPr="008729E7" w:rsidRDefault="008729E7" w:rsidP="008729E7">
      <w:pPr>
        <w:ind w:left="284" w:hanging="284"/>
      </w:pPr>
      <w:r w:rsidRPr="008729E7">
        <w:t>•   владение умением логически грамотно излагать, аргументировать и обосновывать собственную точку зрения, доводить её до собеседника.</w:t>
      </w:r>
    </w:p>
    <w:p w:rsidR="008729E7" w:rsidRPr="008729E7" w:rsidRDefault="008729E7" w:rsidP="008729E7">
      <w:pPr>
        <w:ind w:firstLine="851"/>
        <w:rPr>
          <w:i/>
        </w:rPr>
      </w:pPr>
      <w:r w:rsidRPr="008729E7">
        <w:rPr>
          <w:i/>
        </w:rPr>
        <w:t>В области физической культуры:</w:t>
      </w:r>
    </w:p>
    <w:p w:rsidR="008729E7" w:rsidRPr="008729E7" w:rsidRDefault="008729E7" w:rsidP="008729E7">
      <w:pPr>
        <w:ind w:left="284" w:hanging="284"/>
      </w:pPr>
      <w:r w:rsidRPr="008729E7">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8729E7" w:rsidRPr="008729E7" w:rsidRDefault="008729E7" w:rsidP="008729E7">
      <w:pPr>
        <w:ind w:left="284" w:hanging="284"/>
      </w:pPr>
      <w:r w:rsidRPr="008729E7">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8729E7" w:rsidRPr="008729E7" w:rsidRDefault="008729E7" w:rsidP="008729E7">
      <w:pPr>
        <w:ind w:left="284" w:hanging="284"/>
      </w:pPr>
      <w:r w:rsidRPr="008729E7">
        <w:lastRenderedPageBreak/>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8729E7" w:rsidRPr="008729E7" w:rsidRDefault="008729E7" w:rsidP="008729E7">
      <w:pPr>
        <w:ind w:firstLine="851"/>
        <w:rPr>
          <w:b/>
        </w:rPr>
      </w:pPr>
      <w:r w:rsidRPr="008729E7">
        <w:rPr>
          <w:b/>
        </w:rPr>
        <w:t>Предметные результаты</w:t>
      </w:r>
    </w:p>
    <w:p w:rsidR="008729E7" w:rsidRPr="008729E7" w:rsidRDefault="008729E7" w:rsidP="008729E7">
      <w:pPr>
        <w:ind w:firstLine="851"/>
      </w:pPr>
      <w:r w:rsidRPr="008729E7">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8729E7" w:rsidRPr="008729E7" w:rsidRDefault="008729E7" w:rsidP="008729E7">
      <w:pPr>
        <w:ind w:left="284" w:hanging="284"/>
      </w:pPr>
      <w:r w:rsidRPr="008729E7">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729E7" w:rsidRPr="008729E7" w:rsidRDefault="008729E7" w:rsidP="008729E7">
      <w:pPr>
        <w:ind w:left="284" w:hanging="284"/>
      </w:pPr>
      <w:r w:rsidRPr="008729E7">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729E7" w:rsidRPr="008729E7" w:rsidRDefault="008729E7" w:rsidP="008729E7">
      <w:pPr>
        <w:ind w:left="284" w:hanging="284"/>
      </w:pPr>
      <w:r w:rsidRPr="008729E7">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729E7" w:rsidRPr="008729E7" w:rsidRDefault="008729E7" w:rsidP="008729E7">
      <w:pPr>
        <w:ind w:left="284" w:hanging="284"/>
      </w:pPr>
      <w:r w:rsidRPr="008729E7">
        <w:t xml:space="preserve">•  расширение опыта организации и мониторинга физического развития и физической подготовленности; </w:t>
      </w:r>
      <w:proofErr w:type="gramStart"/>
      <w:r w:rsidRPr="008729E7">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8729E7" w:rsidRPr="008729E7" w:rsidRDefault="008729E7" w:rsidP="008729E7">
      <w:pPr>
        <w:ind w:left="284" w:hanging="284"/>
      </w:pPr>
      <w:r w:rsidRPr="008729E7">
        <w:t xml:space="preserve">•  формирование умений выполнять комплексы </w:t>
      </w:r>
      <w:proofErr w:type="spellStart"/>
      <w:r w:rsidRPr="008729E7">
        <w:t>общеразвивающих</w:t>
      </w:r>
      <w:proofErr w:type="spellEnd"/>
      <w:r w:rsidRPr="008729E7">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92045A" w:rsidRDefault="0092045A" w:rsidP="00E54A5C">
      <w:pPr>
        <w:ind w:firstLine="851"/>
      </w:pPr>
    </w:p>
    <w:p w:rsidR="0092045A" w:rsidRDefault="0092045A" w:rsidP="0092045A">
      <w:pPr>
        <w:rPr>
          <w:rFonts w:ascii="Cambria" w:hAnsi="Cambria"/>
          <w:sz w:val="32"/>
          <w:szCs w:val="32"/>
        </w:rPr>
      </w:pPr>
      <w:r>
        <w:rPr>
          <w:rFonts w:ascii="Cambria" w:hAnsi="Cambria"/>
          <w:sz w:val="32"/>
          <w:szCs w:val="32"/>
        </w:rPr>
        <w:t>ПЛАНИРУЕМЫЕ РЕЗУЛЬТАТЫ</w:t>
      </w:r>
    </w:p>
    <w:p w:rsidR="00BF42D7" w:rsidRPr="00BF42D7" w:rsidRDefault="00BF42D7" w:rsidP="00BF42D7">
      <w:r w:rsidRPr="00BF42D7">
        <w:rPr>
          <w:b/>
        </w:rPr>
        <w:t xml:space="preserve">Выпускник научится: </w:t>
      </w:r>
    </w:p>
    <w:p w:rsidR="00BF42D7" w:rsidRPr="00BF42D7" w:rsidRDefault="00BF42D7" w:rsidP="00B15E6D">
      <w:pPr>
        <w:numPr>
          <w:ilvl w:val="0"/>
          <w:numId w:val="3"/>
        </w:numPr>
        <w:ind w:left="284" w:hanging="284"/>
      </w:pPr>
      <w:r w:rsidRPr="00BF42D7">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F42D7" w:rsidRPr="00BF42D7" w:rsidRDefault="00BF42D7" w:rsidP="00B15E6D">
      <w:pPr>
        <w:numPr>
          <w:ilvl w:val="0"/>
          <w:numId w:val="3"/>
        </w:numPr>
        <w:ind w:left="284" w:hanging="284"/>
      </w:pPr>
      <w:r w:rsidRPr="00BF42D7">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F42D7" w:rsidRPr="00BF42D7" w:rsidRDefault="00BF42D7" w:rsidP="00B15E6D">
      <w:pPr>
        <w:numPr>
          <w:ilvl w:val="0"/>
          <w:numId w:val="3"/>
        </w:numPr>
        <w:ind w:left="284" w:hanging="284"/>
      </w:pPr>
      <w:r w:rsidRPr="00BF42D7">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F42D7" w:rsidRPr="00BF42D7" w:rsidRDefault="00BF42D7" w:rsidP="00B15E6D">
      <w:pPr>
        <w:numPr>
          <w:ilvl w:val="0"/>
          <w:numId w:val="3"/>
        </w:numPr>
        <w:ind w:left="284" w:hanging="284"/>
      </w:pPr>
      <w:r w:rsidRPr="00BF42D7">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F42D7" w:rsidRPr="00BF42D7" w:rsidRDefault="00BF42D7" w:rsidP="00B15E6D">
      <w:pPr>
        <w:numPr>
          <w:ilvl w:val="0"/>
          <w:numId w:val="3"/>
        </w:numPr>
        <w:ind w:left="284" w:hanging="284"/>
      </w:pPr>
      <w:r w:rsidRPr="00BF42D7">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F42D7" w:rsidRPr="00BF42D7" w:rsidRDefault="00BF42D7" w:rsidP="00B15E6D">
      <w:pPr>
        <w:numPr>
          <w:ilvl w:val="0"/>
          <w:numId w:val="3"/>
        </w:numPr>
        <w:ind w:left="284" w:hanging="284"/>
      </w:pPr>
      <w:r w:rsidRPr="00BF42D7">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F42D7" w:rsidRPr="00BF42D7" w:rsidRDefault="00BF42D7" w:rsidP="00B15E6D">
      <w:pPr>
        <w:numPr>
          <w:ilvl w:val="0"/>
          <w:numId w:val="3"/>
        </w:numPr>
        <w:ind w:left="284" w:hanging="284"/>
      </w:pPr>
      <w:r w:rsidRPr="00BF42D7">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F42D7" w:rsidRPr="00BF42D7" w:rsidRDefault="00BF42D7" w:rsidP="00B15E6D">
      <w:pPr>
        <w:numPr>
          <w:ilvl w:val="0"/>
          <w:numId w:val="3"/>
        </w:numPr>
        <w:ind w:left="284" w:hanging="284"/>
      </w:pPr>
      <w:r w:rsidRPr="00BF42D7">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F42D7" w:rsidRPr="00BF42D7" w:rsidRDefault="00BF42D7" w:rsidP="00B15E6D">
      <w:pPr>
        <w:numPr>
          <w:ilvl w:val="0"/>
          <w:numId w:val="3"/>
        </w:numPr>
        <w:ind w:left="284" w:hanging="284"/>
      </w:pPr>
      <w:r w:rsidRPr="00BF42D7">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F42D7" w:rsidRPr="00BF42D7" w:rsidRDefault="00BF42D7" w:rsidP="00B15E6D">
      <w:pPr>
        <w:numPr>
          <w:ilvl w:val="0"/>
          <w:numId w:val="3"/>
        </w:numPr>
        <w:ind w:left="284" w:hanging="284"/>
      </w:pPr>
      <w:r w:rsidRPr="00BF42D7">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F42D7" w:rsidRPr="00BF42D7" w:rsidRDefault="00BF42D7" w:rsidP="00B15E6D">
      <w:pPr>
        <w:numPr>
          <w:ilvl w:val="0"/>
          <w:numId w:val="3"/>
        </w:numPr>
        <w:ind w:left="284" w:hanging="284"/>
      </w:pPr>
      <w:r w:rsidRPr="00BF42D7">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F42D7" w:rsidRPr="00BF42D7" w:rsidRDefault="00BF42D7" w:rsidP="00B15E6D">
      <w:pPr>
        <w:numPr>
          <w:ilvl w:val="0"/>
          <w:numId w:val="3"/>
        </w:numPr>
        <w:ind w:left="284" w:hanging="284"/>
      </w:pPr>
      <w:r w:rsidRPr="00BF42D7">
        <w:t xml:space="preserve">выполнять </w:t>
      </w:r>
      <w:proofErr w:type="spellStart"/>
      <w:r w:rsidRPr="00BF42D7">
        <w:t>общеразвивающие</w:t>
      </w:r>
      <w:proofErr w:type="spellEnd"/>
      <w:r w:rsidRPr="00BF42D7">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F42D7" w:rsidRPr="00BF42D7" w:rsidRDefault="00BF42D7" w:rsidP="00B15E6D">
      <w:pPr>
        <w:numPr>
          <w:ilvl w:val="0"/>
          <w:numId w:val="3"/>
        </w:numPr>
        <w:ind w:left="284" w:hanging="284"/>
      </w:pPr>
      <w:r w:rsidRPr="00BF42D7">
        <w:t>выполнять акробатические комбинации из числа хорошо освоенных упражнений;</w:t>
      </w:r>
    </w:p>
    <w:p w:rsidR="00BF42D7" w:rsidRPr="00BF42D7" w:rsidRDefault="00BF42D7" w:rsidP="00B15E6D">
      <w:pPr>
        <w:numPr>
          <w:ilvl w:val="0"/>
          <w:numId w:val="3"/>
        </w:numPr>
        <w:ind w:left="284" w:hanging="284"/>
      </w:pPr>
      <w:r w:rsidRPr="00BF42D7">
        <w:t>выполнять гимнастические комбинации на спортивных снарядах из числа хорошо освоенных упражнений;</w:t>
      </w:r>
    </w:p>
    <w:p w:rsidR="00BF42D7" w:rsidRPr="00BF42D7" w:rsidRDefault="00BF42D7" w:rsidP="00B15E6D">
      <w:pPr>
        <w:numPr>
          <w:ilvl w:val="0"/>
          <w:numId w:val="3"/>
        </w:numPr>
        <w:ind w:left="284" w:hanging="284"/>
      </w:pPr>
      <w:r w:rsidRPr="00BF42D7">
        <w:t>выполнять легкоатлетические упражнения в беге и в прыжках (в длину и высоту);</w:t>
      </w:r>
    </w:p>
    <w:p w:rsidR="00BF42D7" w:rsidRPr="00BF42D7" w:rsidRDefault="00BF42D7" w:rsidP="00B15E6D">
      <w:pPr>
        <w:numPr>
          <w:ilvl w:val="0"/>
          <w:numId w:val="3"/>
        </w:numPr>
        <w:ind w:left="284" w:hanging="284"/>
      </w:pPr>
      <w:r w:rsidRPr="00BF42D7">
        <w:t>выполнять спуски и торможения на лыжах с пологого склона;</w:t>
      </w:r>
    </w:p>
    <w:p w:rsidR="00BF42D7" w:rsidRPr="00BF42D7" w:rsidRDefault="00BF42D7" w:rsidP="00B15E6D">
      <w:pPr>
        <w:numPr>
          <w:ilvl w:val="0"/>
          <w:numId w:val="3"/>
        </w:numPr>
        <w:ind w:left="284" w:hanging="284"/>
      </w:pPr>
      <w:r w:rsidRPr="00BF42D7">
        <w:t>выполнять основные технические действия и приемы игры в футбол, волейбол, баскетбол в условиях учебной и игровой деятельности;</w:t>
      </w:r>
    </w:p>
    <w:p w:rsidR="00BF42D7" w:rsidRPr="00BF42D7" w:rsidRDefault="00BF42D7" w:rsidP="00B15E6D">
      <w:pPr>
        <w:numPr>
          <w:ilvl w:val="0"/>
          <w:numId w:val="3"/>
        </w:numPr>
        <w:ind w:left="284" w:hanging="284"/>
      </w:pPr>
      <w:r w:rsidRPr="00BF42D7">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F42D7" w:rsidRPr="00BF42D7" w:rsidRDefault="00BF42D7" w:rsidP="00B15E6D">
      <w:pPr>
        <w:numPr>
          <w:ilvl w:val="0"/>
          <w:numId w:val="3"/>
        </w:numPr>
        <w:ind w:left="284" w:hanging="284"/>
      </w:pPr>
      <w:r w:rsidRPr="00BF42D7">
        <w:t>выполнять тестовые упражнения для оценки уровня индивидуального развития основных физических качеств.</w:t>
      </w:r>
    </w:p>
    <w:p w:rsidR="00BF42D7" w:rsidRPr="00BF42D7" w:rsidRDefault="00BF42D7" w:rsidP="00BF42D7">
      <w:r w:rsidRPr="00BF42D7">
        <w:rPr>
          <w:b/>
        </w:rPr>
        <w:t>Выпускник получит возможность научиться:</w:t>
      </w:r>
    </w:p>
    <w:p w:rsidR="00BF42D7" w:rsidRPr="00BF42D7" w:rsidRDefault="00BF42D7" w:rsidP="00B15E6D">
      <w:pPr>
        <w:numPr>
          <w:ilvl w:val="0"/>
          <w:numId w:val="4"/>
        </w:numPr>
        <w:ind w:left="284" w:hanging="284"/>
        <w:rPr>
          <w:i/>
        </w:rPr>
      </w:pPr>
      <w:r w:rsidRPr="00BF42D7">
        <w:rPr>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F42D7" w:rsidRPr="00BF42D7" w:rsidRDefault="00BF42D7" w:rsidP="00B15E6D">
      <w:pPr>
        <w:numPr>
          <w:ilvl w:val="0"/>
          <w:numId w:val="4"/>
        </w:numPr>
        <w:ind w:left="284" w:hanging="284"/>
        <w:rPr>
          <w:i/>
        </w:rPr>
      </w:pPr>
      <w:r w:rsidRPr="00BF42D7">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F42D7" w:rsidRPr="00BF42D7" w:rsidRDefault="00BF42D7" w:rsidP="00B15E6D">
      <w:pPr>
        <w:numPr>
          <w:ilvl w:val="0"/>
          <w:numId w:val="4"/>
        </w:numPr>
        <w:ind w:left="284" w:hanging="284"/>
        <w:rPr>
          <w:i/>
        </w:rPr>
      </w:pPr>
      <w:r w:rsidRPr="00BF42D7">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F42D7" w:rsidRPr="00BF42D7" w:rsidRDefault="00BF42D7" w:rsidP="00B15E6D">
      <w:pPr>
        <w:numPr>
          <w:ilvl w:val="0"/>
          <w:numId w:val="4"/>
        </w:numPr>
        <w:ind w:left="284" w:hanging="284"/>
        <w:rPr>
          <w:i/>
        </w:rPr>
      </w:pPr>
      <w:r w:rsidRPr="00BF42D7">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F42D7" w:rsidRPr="00BF42D7" w:rsidRDefault="00BF42D7" w:rsidP="00B15E6D">
      <w:pPr>
        <w:numPr>
          <w:ilvl w:val="0"/>
          <w:numId w:val="4"/>
        </w:numPr>
        <w:ind w:left="284" w:hanging="284"/>
        <w:rPr>
          <w:i/>
        </w:rPr>
      </w:pPr>
      <w:r w:rsidRPr="00BF42D7">
        <w:rPr>
          <w:i/>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F42D7" w:rsidRPr="00BF42D7" w:rsidRDefault="00BF42D7" w:rsidP="00B15E6D">
      <w:pPr>
        <w:numPr>
          <w:ilvl w:val="0"/>
          <w:numId w:val="4"/>
        </w:numPr>
        <w:ind w:left="284" w:hanging="284"/>
        <w:rPr>
          <w:i/>
        </w:rPr>
      </w:pPr>
      <w:r w:rsidRPr="00BF42D7">
        <w:rPr>
          <w:i/>
        </w:rPr>
        <w:t>проводить восстановительные мероприятия с использованием банных процедур и сеансов оздоровительного массажа;</w:t>
      </w:r>
    </w:p>
    <w:p w:rsidR="00BF42D7" w:rsidRPr="00BF42D7" w:rsidRDefault="00BF42D7" w:rsidP="00B15E6D">
      <w:pPr>
        <w:numPr>
          <w:ilvl w:val="0"/>
          <w:numId w:val="4"/>
        </w:numPr>
        <w:ind w:left="284" w:hanging="284"/>
        <w:rPr>
          <w:i/>
        </w:rPr>
      </w:pPr>
      <w:r w:rsidRPr="00BF42D7">
        <w:rPr>
          <w:i/>
        </w:rPr>
        <w:t>выполнять комплексы упражнений лечебной физической культуры с учетом имеющихся индивидуальных отклонений в показателях здоровья;</w:t>
      </w:r>
    </w:p>
    <w:p w:rsidR="00BF42D7" w:rsidRPr="00BF42D7" w:rsidRDefault="00BF42D7" w:rsidP="00B15E6D">
      <w:pPr>
        <w:numPr>
          <w:ilvl w:val="0"/>
          <w:numId w:val="4"/>
        </w:numPr>
        <w:ind w:left="284" w:hanging="284"/>
        <w:rPr>
          <w:i/>
        </w:rPr>
      </w:pPr>
      <w:r w:rsidRPr="00BF42D7">
        <w:rPr>
          <w:i/>
        </w:rPr>
        <w:t>преодолевать естественные и искусственные препятствия с помощью разнообразных способов лазания, прыжков и бега;</w:t>
      </w:r>
    </w:p>
    <w:p w:rsidR="00BF42D7" w:rsidRPr="00BF42D7" w:rsidRDefault="00BF42D7" w:rsidP="00B15E6D">
      <w:pPr>
        <w:numPr>
          <w:ilvl w:val="0"/>
          <w:numId w:val="4"/>
        </w:numPr>
        <w:ind w:left="284" w:hanging="284"/>
        <w:rPr>
          <w:i/>
        </w:rPr>
      </w:pPr>
      <w:r w:rsidRPr="00BF42D7">
        <w:rPr>
          <w:i/>
        </w:rPr>
        <w:t xml:space="preserve">осуществлять судейство по одному из осваиваемых видов спорта; </w:t>
      </w:r>
    </w:p>
    <w:p w:rsidR="00BF42D7" w:rsidRPr="00BF42D7" w:rsidRDefault="00BF42D7" w:rsidP="00B15E6D">
      <w:pPr>
        <w:numPr>
          <w:ilvl w:val="0"/>
          <w:numId w:val="4"/>
        </w:numPr>
        <w:ind w:left="284" w:hanging="284"/>
        <w:rPr>
          <w:i/>
        </w:rPr>
      </w:pPr>
      <w:r w:rsidRPr="00BF42D7">
        <w:rPr>
          <w:i/>
        </w:rPr>
        <w:t>выполнять тестовые нормативы Всероссийского физкультурно-спортивного комплекса «Готов к труду и обороне»;</w:t>
      </w:r>
    </w:p>
    <w:p w:rsidR="003E4481" w:rsidRPr="003E4481" w:rsidRDefault="00BF42D7" w:rsidP="00B15E6D">
      <w:pPr>
        <w:numPr>
          <w:ilvl w:val="0"/>
          <w:numId w:val="4"/>
        </w:numPr>
        <w:ind w:left="284" w:hanging="284"/>
        <w:rPr>
          <w:rFonts w:ascii="Cambria" w:hAnsi="Cambria"/>
          <w:sz w:val="32"/>
          <w:szCs w:val="32"/>
        </w:rPr>
      </w:pPr>
      <w:r w:rsidRPr="003E4481">
        <w:rPr>
          <w:i/>
        </w:rPr>
        <w:t>выполнять технико-тактические действия национальных видов спорта.</w:t>
      </w:r>
    </w:p>
    <w:p w:rsidR="003E4481" w:rsidRPr="000072E0" w:rsidRDefault="003E4481" w:rsidP="003E4481">
      <w:pPr>
        <w:ind w:left="284"/>
        <w:rPr>
          <w:rFonts w:ascii="Cambria" w:hAnsi="Cambria"/>
          <w:sz w:val="32"/>
          <w:szCs w:val="32"/>
        </w:rPr>
      </w:pPr>
    </w:p>
    <w:p w:rsidR="0092045A" w:rsidRPr="003E4481" w:rsidRDefault="0092045A" w:rsidP="003E4481">
      <w:pPr>
        <w:ind w:left="284"/>
        <w:jc w:val="center"/>
        <w:rPr>
          <w:rFonts w:ascii="Cambria" w:hAnsi="Cambria"/>
          <w:sz w:val="32"/>
          <w:szCs w:val="32"/>
        </w:rPr>
      </w:pPr>
      <w:r w:rsidRPr="003E4481">
        <w:rPr>
          <w:rFonts w:ascii="Cambria" w:hAnsi="Cambria"/>
          <w:sz w:val="32"/>
          <w:szCs w:val="32"/>
        </w:rPr>
        <w:t>СОДЕРЖАНИЕ КУРСА</w:t>
      </w:r>
    </w:p>
    <w:p w:rsidR="003E4481" w:rsidRPr="00F8290B" w:rsidRDefault="003E4481" w:rsidP="003E4481">
      <w:pPr>
        <w:shd w:val="clear" w:color="auto" w:fill="FFFFFF"/>
        <w:spacing w:line="360" w:lineRule="auto"/>
        <w:jc w:val="both"/>
        <w:rPr>
          <w:b/>
        </w:rPr>
      </w:pPr>
      <w:r w:rsidRPr="00F8290B">
        <w:rPr>
          <w:b/>
        </w:rPr>
        <w:t>Знания о физической культуре</w:t>
      </w:r>
    </w:p>
    <w:p w:rsidR="003E4481" w:rsidRPr="00F8290B" w:rsidRDefault="003E4481" w:rsidP="003E4481">
      <w:pPr>
        <w:shd w:val="clear" w:color="auto" w:fill="FFFFFF"/>
        <w:spacing w:line="360" w:lineRule="auto"/>
        <w:jc w:val="both"/>
      </w:pPr>
      <w:r w:rsidRPr="00F8290B">
        <w:rPr>
          <w:b/>
          <w:bCs/>
        </w:rPr>
        <w:t>История физической культуры.</w:t>
      </w:r>
      <w:r w:rsidRPr="00F8290B">
        <w:rPr>
          <w:bCs/>
        </w:rPr>
        <w:t xml:space="preserve"> </w:t>
      </w:r>
      <w:r w:rsidRPr="00F8290B">
        <w:t>Олимпийские игры древности.</w:t>
      </w:r>
    </w:p>
    <w:p w:rsidR="003E4481" w:rsidRPr="00F8290B" w:rsidRDefault="003E4481" w:rsidP="003E4481">
      <w:pPr>
        <w:shd w:val="clear" w:color="auto" w:fill="FFFFFF"/>
        <w:spacing w:line="360" w:lineRule="auto"/>
        <w:jc w:val="both"/>
      </w:pPr>
      <w:r w:rsidRPr="00F8290B">
        <w:t>Возрождение Олимпийских игр и олимпийского движения.</w:t>
      </w:r>
    </w:p>
    <w:p w:rsidR="003E4481" w:rsidRPr="00F8290B" w:rsidRDefault="003E4481" w:rsidP="003E4481">
      <w:pPr>
        <w:shd w:val="clear" w:color="auto" w:fill="FFFFFF"/>
        <w:spacing w:line="360" w:lineRule="auto"/>
        <w:jc w:val="both"/>
      </w:pPr>
      <w:r w:rsidRPr="00F8290B">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3E4481" w:rsidRPr="00F8290B" w:rsidRDefault="003E4481" w:rsidP="003E4481">
      <w:pPr>
        <w:shd w:val="clear" w:color="auto" w:fill="FFFFFF"/>
        <w:spacing w:line="360" w:lineRule="auto"/>
        <w:jc w:val="both"/>
      </w:pPr>
      <w:r w:rsidRPr="00F8290B">
        <w:t>Краткая характеристика видов спорта, входящих в программу Олимпийских игр.</w:t>
      </w:r>
    </w:p>
    <w:p w:rsidR="003E4481" w:rsidRPr="00F8290B" w:rsidRDefault="003E4481" w:rsidP="003E4481">
      <w:pPr>
        <w:shd w:val="clear" w:color="auto" w:fill="FFFFFF"/>
        <w:spacing w:line="360" w:lineRule="auto"/>
        <w:jc w:val="both"/>
      </w:pPr>
      <w:r w:rsidRPr="00F8290B">
        <w:t>Физическая культура в современном обществе.</w:t>
      </w:r>
    </w:p>
    <w:p w:rsidR="003E4481" w:rsidRPr="00F8290B" w:rsidRDefault="003E4481" w:rsidP="003E4481">
      <w:pPr>
        <w:shd w:val="clear" w:color="auto" w:fill="FFFFFF"/>
        <w:spacing w:line="360" w:lineRule="auto"/>
        <w:jc w:val="both"/>
      </w:pPr>
      <w:r w:rsidRPr="00F8290B">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E4481" w:rsidRPr="00F8290B" w:rsidRDefault="003E4481" w:rsidP="003E4481">
      <w:pPr>
        <w:shd w:val="clear" w:color="auto" w:fill="FFFFFF"/>
        <w:spacing w:line="360" w:lineRule="auto"/>
        <w:jc w:val="both"/>
      </w:pPr>
      <w:r w:rsidRPr="00F8290B">
        <w:rPr>
          <w:b/>
          <w:bCs/>
        </w:rPr>
        <w:t xml:space="preserve">Физическая культура (основные понятия). </w:t>
      </w:r>
      <w:r w:rsidRPr="00F8290B">
        <w:t>Физическое развитие человека.</w:t>
      </w:r>
    </w:p>
    <w:p w:rsidR="003E4481" w:rsidRPr="00F8290B" w:rsidRDefault="003E4481" w:rsidP="003E4481">
      <w:pPr>
        <w:shd w:val="clear" w:color="auto" w:fill="FFFFFF"/>
        <w:spacing w:line="360" w:lineRule="auto"/>
        <w:jc w:val="both"/>
      </w:pPr>
      <w:r w:rsidRPr="00F8290B">
        <w:t>Физическая подготовка и её связь с укреплением здоровья, развитием физических качеств.</w:t>
      </w:r>
    </w:p>
    <w:p w:rsidR="003E4481" w:rsidRPr="00F8290B" w:rsidRDefault="003E4481" w:rsidP="003E4481">
      <w:pPr>
        <w:shd w:val="clear" w:color="auto" w:fill="FFFFFF"/>
        <w:spacing w:line="360" w:lineRule="auto"/>
        <w:jc w:val="both"/>
      </w:pPr>
      <w:r w:rsidRPr="00F8290B">
        <w:t>Организация и планирование самостоятельных занятий по развитию физических качеств.</w:t>
      </w:r>
    </w:p>
    <w:p w:rsidR="003E4481" w:rsidRPr="00F8290B" w:rsidRDefault="003E4481" w:rsidP="003E4481">
      <w:pPr>
        <w:shd w:val="clear" w:color="auto" w:fill="FFFFFF"/>
        <w:spacing w:line="360" w:lineRule="auto"/>
        <w:jc w:val="both"/>
      </w:pPr>
      <w:r w:rsidRPr="00F8290B">
        <w:t>Техническая подготовка. Техника движений и её основные показатели.</w:t>
      </w:r>
    </w:p>
    <w:p w:rsidR="003E4481" w:rsidRPr="00F8290B" w:rsidRDefault="003E4481" w:rsidP="003E4481">
      <w:pPr>
        <w:shd w:val="clear" w:color="auto" w:fill="FFFFFF"/>
        <w:spacing w:line="360" w:lineRule="auto"/>
        <w:jc w:val="both"/>
      </w:pPr>
      <w:r w:rsidRPr="00F8290B">
        <w:t>Всестороннее и гармоничное физическое развитие.</w:t>
      </w:r>
    </w:p>
    <w:p w:rsidR="003E4481" w:rsidRPr="00F8290B" w:rsidRDefault="003E4481" w:rsidP="003E4481">
      <w:pPr>
        <w:shd w:val="clear" w:color="auto" w:fill="FFFFFF"/>
        <w:spacing w:line="360" w:lineRule="auto"/>
        <w:jc w:val="both"/>
      </w:pPr>
      <w:r w:rsidRPr="00F8290B">
        <w:t>Адаптивная физическая культура.</w:t>
      </w:r>
    </w:p>
    <w:p w:rsidR="003E4481" w:rsidRPr="00F8290B" w:rsidRDefault="003E4481" w:rsidP="003E4481">
      <w:pPr>
        <w:shd w:val="clear" w:color="auto" w:fill="FFFFFF"/>
        <w:spacing w:line="360" w:lineRule="auto"/>
        <w:jc w:val="both"/>
      </w:pPr>
      <w:r w:rsidRPr="00F8290B">
        <w:t>Спортивная подготовка.</w:t>
      </w:r>
    </w:p>
    <w:p w:rsidR="003E4481" w:rsidRPr="00F8290B" w:rsidRDefault="003E4481" w:rsidP="003E4481">
      <w:pPr>
        <w:shd w:val="clear" w:color="auto" w:fill="FFFFFF"/>
        <w:spacing w:line="360" w:lineRule="auto"/>
        <w:jc w:val="both"/>
      </w:pPr>
      <w:r w:rsidRPr="00F8290B">
        <w:t>Здоровье и здоровый образ жизни.</w:t>
      </w:r>
    </w:p>
    <w:p w:rsidR="003E4481" w:rsidRPr="00F8290B" w:rsidRDefault="003E4481" w:rsidP="003E4481">
      <w:pPr>
        <w:shd w:val="clear" w:color="auto" w:fill="FFFFFF"/>
        <w:spacing w:line="360" w:lineRule="auto"/>
        <w:jc w:val="both"/>
      </w:pPr>
      <w:r w:rsidRPr="00F8290B">
        <w:t>Профессионально-прикладная физическая подготовка.</w:t>
      </w:r>
    </w:p>
    <w:p w:rsidR="003E4481" w:rsidRPr="00F8290B" w:rsidRDefault="003E4481" w:rsidP="003E4481">
      <w:pPr>
        <w:shd w:val="clear" w:color="auto" w:fill="FFFFFF"/>
        <w:spacing w:line="360" w:lineRule="auto"/>
        <w:jc w:val="both"/>
      </w:pPr>
      <w:r w:rsidRPr="00F8290B">
        <w:rPr>
          <w:b/>
          <w:bCs/>
        </w:rPr>
        <w:t xml:space="preserve">Физическая культура человека. </w:t>
      </w:r>
      <w:r w:rsidRPr="00F8290B">
        <w:t>Режим дня, его основное содержание и правила планирования.</w:t>
      </w:r>
    </w:p>
    <w:p w:rsidR="003E4481" w:rsidRPr="00F8290B" w:rsidRDefault="003E4481" w:rsidP="003E4481">
      <w:pPr>
        <w:shd w:val="clear" w:color="auto" w:fill="FFFFFF"/>
        <w:spacing w:line="360" w:lineRule="auto"/>
        <w:jc w:val="both"/>
      </w:pPr>
      <w:r w:rsidRPr="00F8290B">
        <w:t>Закаливание организма. Правила безопасности и гигиенические требования.</w:t>
      </w:r>
    </w:p>
    <w:p w:rsidR="003E4481" w:rsidRPr="00F8290B" w:rsidRDefault="003E4481" w:rsidP="003E4481">
      <w:pPr>
        <w:shd w:val="clear" w:color="auto" w:fill="FFFFFF"/>
        <w:spacing w:line="360" w:lineRule="auto"/>
        <w:jc w:val="both"/>
      </w:pPr>
      <w:r w:rsidRPr="00F8290B">
        <w:t>Влияние занятий физической культурой на формирование положительных качеств личности.</w:t>
      </w:r>
    </w:p>
    <w:p w:rsidR="003E4481" w:rsidRPr="00F8290B" w:rsidRDefault="003E4481" w:rsidP="003E4481">
      <w:pPr>
        <w:shd w:val="clear" w:color="auto" w:fill="FFFFFF"/>
        <w:spacing w:line="360" w:lineRule="auto"/>
        <w:jc w:val="both"/>
      </w:pPr>
      <w:r w:rsidRPr="00F8290B">
        <w:t>Проведение самостоятельных занятий по коррекции осанки и телосложения.</w:t>
      </w:r>
    </w:p>
    <w:p w:rsidR="003E4481" w:rsidRPr="00F8290B" w:rsidRDefault="003E4481" w:rsidP="003E4481">
      <w:pPr>
        <w:spacing w:line="360" w:lineRule="auto"/>
        <w:jc w:val="both"/>
      </w:pPr>
      <w:r w:rsidRPr="00F8290B">
        <w:t>Восстановительный массаж.</w:t>
      </w:r>
    </w:p>
    <w:p w:rsidR="003E4481" w:rsidRPr="00F8290B" w:rsidRDefault="003E4481" w:rsidP="003E4481">
      <w:pPr>
        <w:shd w:val="clear" w:color="auto" w:fill="FFFFFF"/>
        <w:spacing w:line="360" w:lineRule="auto"/>
        <w:jc w:val="both"/>
      </w:pPr>
      <w:r w:rsidRPr="00F8290B">
        <w:t>Проведение банных процедур.</w:t>
      </w:r>
    </w:p>
    <w:p w:rsidR="003E4481" w:rsidRPr="00F8290B" w:rsidRDefault="003E4481" w:rsidP="003E4481">
      <w:pPr>
        <w:shd w:val="clear" w:color="auto" w:fill="FFFFFF"/>
        <w:spacing w:line="360" w:lineRule="auto"/>
        <w:jc w:val="both"/>
      </w:pPr>
      <w:r w:rsidRPr="00F8290B">
        <w:lastRenderedPageBreak/>
        <w:t>Доврачебная помощь во время занятий физической культурой и спортом.</w:t>
      </w:r>
    </w:p>
    <w:p w:rsidR="003E4481" w:rsidRPr="00F8290B" w:rsidRDefault="003E4481" w:rsidP="003E4481">
      <w:pPr>
        <w:shd w:val="clear" w:color="auto" w:fill="FFFFFF"/>
        <w:spacing w:line="360" w:lineRule="auto"/>
        <w:ind w:firstLine="709"/>
        <w:jc w:val="both"/>
        <w:rPr>
          <w:b/>
        </w:rPr>
      </w:pPr>
      <w:r w:rsidRPr="00F8290B">
        <w:rPr>
          <w:b/>
        </w:rPr>
        <w:t>Способы двигательной (физкультурной) деятельности</w:t>
      </w:r>
    </w:p>
    <w:p w:rsidR="003E4481" w:rsidRPr="00F8290B" w:rsidRDefault="003E4481" w:rsidP="003E4481">
      <w:pPr>
        <w:shd w:val="clear" w:color="auto" w:fill="FFFFFF"/>
        <w:spacing w:line="360" w:lineRule="auto"/>
        <w:jc w:val="both"/>
      </w:pPr>
      <w:r w:rsidRPr="00F8290B">
        <w:rPr>
          <w:b/>
          <w:bCs/>
        </w:rPr>
        <w:t xml:space="preserve">Организация и проведение самостоятельных занятий физической культурой. </w:t>
      </w:r>
      <w:r w:rsidRPr="00F8290B">
        <w:t>Подготовка к занятиям физической культурой.</w:t>
      </w:r>
    </w:p>
    <w:p w:rsidR="003E4481" w:rsidRPr="00F8290B" w:rsidRDefault="003E4481" w:rsidP="003E4481">
      <w:pPr>
        <w:shd w:val="clear" w:color="auto" w:fill="FFFFFF"/>
        <w:spacing w:line="360" w:lineRule="auto"/>
        <w:jc w:val="both"/>
      </w:pPr>
      <w:r w:rsidRPr="00F8290B">
        <w:t xml:space="preserve">Выбор упражнений и составление индивидуальных комплексов для утренней зарядки, физкультминуток, </w:t>
      </w:r>
      <w:proofErr w:type="spellStart"/>
      <w:r w:rsidRPr="00F8290B">
        <w:t>физкультпауз</w:t>
      </w:r>
      <w:proofErr w:type="spellEnd"/>
      <w:r w:rsidRPr="00F8290B">
        <w:t xml:space="preserve"> (подвижных перемен).</w:t>
      </w:r>
    </w:p>
    <w:p w:rsidR="003E4481" w:rsidRPr="00F8290B" w:rsidRDefault="003E4481" w:rsidP="003E4481">
      <w:pPr>
        <w:shd w:val="clear" w:color="auto" w:fill="FFFFFF"/>
        <w:spacing w:line="360" w:lineRule="auto"/>
        <w:jc w:val="both"/>
      </w:pPr>
      <w:r w:rsidRPr="00F8290B">
        <w:t>Планирование занятий физической культурой.</w:t>
      </w:r>
    </w:p>
    <w:p w:rsidR="003E4481" w:rsidRPr="00F8290B" w:rsidRDefault="003E4481" w:rsidP="003E4481">
      <w:pPr>
        <w:shd w:val="clear" w:color="auto" w:fill="FFFFFF"/>
        <w:spacing w:line="360" w:lineRule="auto"/>
        <w:jc w:val="both"/>
      </w:pPr>
      <w:r w:rsidRPr="00F8290B">
        <w:t>Проведение самостоятельных занятий прикладной физической подготовкой.</w:t>
      </w:r>
    </w:p>
    <w:p w:rsidR="003E4481" w:rsidRPr="00F8290B" w:rsidRDefault="003E4481" w:rsidP="003E4481">
      <w:pPr>
        <w:shd w:val="clear" w:color="auto" w:fill="FFFFFF"/>
        <w:spacing w:line="360" w:lineRule="auto"/>
        <w:jc w:val="both"/>
      </w:pPr>
      <w:r w:rsidRPr="00F8290B">
        <w:t>Организация досуга средствами физической культуры.</w:t>
      </w:r>
    </w:p>
    <w:p w:rsidR="003E4481" w:rsidRPr="00F8290B" w:rsidRDefault="003E4481" w:rsidP="003E4481">
      <w:pPr>
        <w:shd w:val="clear" w:color="auto" w:fill="FFFFFF"/>
        <w:spacing w:line="360" w:lineRule="auto"/>
        <w:jc w:val="both"/>
      </w:pPr>
      <w:r w:rsidRPr="00F8290B">
        <w:rPr>
          <w:b/>
          <w:bCs/>
        </w:rPr>
        <w:t xml:space="preserve">Оценка эффективности занятий физической культурой. </w:t>
      </w:r>
      <w:r w:rsidRPr="00F8290B">
        <w:t>Самонаблюдение и самоконтроль.</w:t>
      </w:r>
    </w:p>
    <w:p w:rsidR="003E4481" w:rsidRPr="00F8290B" w:rsidRDefault="003E4481" w:rsidP="003E4481">
      <w:pPr>
        <w:shd w:val="clear" w:color="auto" w:fill="FFFFFF"/>
        <w:spacing w:line="360" w:lineRule="auto"/>
        <w:jc w:val="both"/>
      </w:pPr>
      <w:r w:rsidRPr="00F8290B">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3E4481" w:rsidRPr="00F8290B" w:rsidRDefault="003E4481" w:rsidP="003E4481">
      <w:pPr>
        <w:shd w:val="clear" w:color="auto" w:fill="FFFFFF"/>
        <w:spacing w:line="360" w:lineRule="auto"/>
        <w:jc w:val="both"/>
      </w:pPr>
      <w:r w:rsidRPr="00F8290B">
        <w:t>Измерение резервов организма и состояния здоровья с помощью функциональных проб.</w:t>
      </w:r>
    </w:p>
    <w:p w:rsidR="003E4481" w:rsidRPr="00F8290B" w:rsidRDefault="003E4481" w:rsidP="003E4481">
      <w:pPr>
        <w:shd w:val="clear" w:color="auto" w:fill="FFFFFF"/>
        <w:spacing w:line="360" w:lineRule="auto"/>
        <w:ind w:firstLine="709"/>
        <w:jc w:val="both"/>
        <w:rPr>
          <w:b/>
        </w:rPr>
      </w:pPr>
      <w:r w:rsidRPr="00F8290B">
        <w:rPr>
          <w:b/>
        </w:rPr>
        <w:t>Физическое совершенствование</w:t>
      </w:r>
    </w:p>
    <w:p w:rsidR="003E4481" w:rsidRPr="00F8290B" w:rsidRDefault="003E4481" w:rsidP="003E4481">
      <w:pPr>
        <w:shd w:val="clear" w:color="auto" w:fill="FFFFFF"/>
        <w:spacing w:line="360" w:lineRule="auto"/>
        <w:jc w:val="both"/>
      </w:pPr>
      <w:r w:rsidRPr="00F8290B">
        <w:rPr>
          <w:b/>
          <w:bCs/>
        </w:rPr>
        <w:t>Физкультурно-оздоровительная деятельность.</w:t>
      </w:r>
      <w:r w:rsidRPr="00F8290B">
        <w:rPr>
          <w:bCs/>
        </w:rPr>
        <w:t xml:space="preserve"> </w:t>
      </w:r>
      <w:r w:rsidRPr="00F8290B">
        <w:t>Оздоровительные формы занятий в режиме учебного дня и учебной недели.</w:t>
      </w:r>
    </w:p>
    <w:p w:rsidR="003E4481" w:rsidRPr="00F8290B" w:rsidRDefault="003E4481" w:rsidP="003E4481">
      <w:pPr>
        <w:shd w:val="clear" w:color="auto" w:fill="FFFFFF"/>
        <w:spacing w:line="360" w:lineRule="auto"/>
        <w:jc w:val="both"/>
      </w:pPr>
      <w:r w:rsidRPr="00F8290B">
        <w:t>Индивидуальные комплексы адаптивной (лечебной) и корригирующей физической культуры.</w:t>
      </w:r>
    </w:p>
    <w:p w:rsidR="003E4481" w:rsidRPr="00F8290B" w:rsidRDefault="003E4481" w:rsidP="003E4481">
      <w:pPr>
        <w:shd w:val="clear" w:color="auto" w:fill="FFFFFF"/>
        <w:spacing w:line="360" w:lineRule="auto"/>
        <w:jc w:val="both"/>
        <w:rPr>
          <w:b/>
          <w:bCs/>
        </w:rPr>
      </w:pPr>
      <w:r w:rsidRPr="00F8290B">
        <w:rPr>
          <w:b/>
          <w:bCs/>
        </w:rPr>
        <w:t xml:space="preserve">Спортивно-оздоровительная деятельность с </w:t>
      </w:r>
      <w:proofErr w:type="spellStart"/>
      <w:r w:rsidRPr="00F8290B">
        <w:rPr>
          <w:b/>
          <w:bCs/>
        </w:rPr>
        <w:t>общеразвивающей</w:t>
      </w:r>
      <w:proofErr w:type="spellEnd"/>
      <w:r w:rsidRPr="00F8290B">
        <w:rPr>
          <w:b/>
          <w:bCs/>
        </w:rPr>
        <w:t xml:space="preserve"> направленностью</w:t>
      </w:r>
    </w:p>
    <w:p w:rsidR="003E4481" w:rsidRPr="00F8290B" w:rsidRDefault="003E4481" w:rsidP="003E4481">
      <w:pPr>
        <w:shd w:val="clear" w:color="auto" w:fill="FFFFFF"/>
        <w:spacing w:line="360" w:lineRule="auto"/>
        <w:jc w:val="both"/>
      </w:pPr>
      <w:r w:rsidRPr="00F8290B">
        <w:rPr>
          <w:b/>
          <w:bCs/>
          <w:i/>
          <w:iCs/>
        </w:rPr>
        <w:t xml:space="preserve">Гимнастика с основами акробатики. </w:t>
      </w:r>
      <w:r w:rsidRPr="00F8290B">
        <w:t>Организующие команды и приёмы.</w:t>
      </w:r>
    </w:p>
    <w:p w:rsidR="003E4481" w:rsidRPr="00F8290B" w:rsidRDefault="003E4481" w:rsidP="003E4481">
      <w:pPr>
        <w:shd w:val="clear" w:color="auto" w:fill="FFFFFF"/>
        <w:spacing w:line="360" w:lineRule="auto"/>
        <w:jc w:val="both"/>
      </w:pPr>
      <w:r w:rsidRPr="00F8290B">
        <w:t>Акробатические упражнения и комбинации.</w:t>
      </w:r>
    </w:p>
    <w:p w:rsidR="003E4481" w:rsidRPr="00F8290B" w:rsidRDefault="003E4481" w:rsidP="003E4481">
      <w:pPr>
        <w:shd w:val="clear" w:color="auto" w:fill="FFFFFF"/>
        <w:spacing w:line="360" w:lineRule="auto"/>
        <w:jc w:val="both"/>
      </w:pPr>
      <w:r w:rsidRPr="00F8290B">
        <w:t>Ритмическая гимнастика (девочки).</w:t>
      </w:r>
    </w:p>
    <w:p w:rsidR="003E4481" w:rsidRPr="00F8290B" w:rsidRDefault="003E4481" w:rsidP="003E4481">
      <w:pPr>
        <w:shd w:val="clear" w:color="auto" w:fill="FFFFFF"/>
        <w:spacing w:line="360" w:lineRule="auto"/>
        <w:jc w:val="both"/>
      </w:pPr>
      <w:r w:rsidRPr="00F8290B">
        <w:t>Опорные прыжки.</w:t>
      </w:r>
    </w:p>
    <w:p w:rsidR="003E4481" w:rsidRPr="00F8290B" w:rsidRDefault="003E4481" w:rsidP="003E4481">
      <w:pPr>
        <w:shd w:val="clear" w:color="auto" w:fill="FFFFFF"/>
        <w:spacing w:line="360" w:lineRule="auto"/>
        <w:jc w:val="both"/>
      </w:pPr>
      <w:r w:rsidRPr="00F8290B">
        <w:t>Упражнения и комбинации на гимнастическом бревне (девочки).</w:t>
      </w:r>
    </w:p>
    <w:p w:rsidR="003E4481" w:rsidRPr="00F8290B" w:rsidRDefault="003E4481" w:rsidP="003E4481">
      <w:pPr>
        <w:shd w:val="clear" w:color="auto" w:fill="FFFFFF"/>
        <w:spacing w:line="360" w:lineRule="auto"/>
        <w:jc w:val="both"/>
      </w:pPr>
      <w:r w:rsidRPr="00F8290B">
        <w:t>Упражнения и комбинации на гимнастической перекладине (мальчики).</w:t>
      </w:r>
    </w:p>
    <w:p w:rsidR="003E4481" w:rsidRPr="00F8290B" w:rsidRDefault="003E4481" w:rsidP="003E4481">
      <w:pPr>
        <w:spacing w:line="360" w:lineRule="auto"/>
        <w:jc w:val="both"/>
      </w:pPr>
      <w:r w:rsidRPr="00F8290B">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3E4481" w:rsidRPr="00F8290B" w:rsidRDefault="003E4481" w:rsidP="003E4481">
      <w:pPr>
        <w:shd w:val="clear" w:color="auto" w:fill="FFFFFF"/>
        <w:spacing w:line="360" w:lineRule="auto"/>
        <w:jc w:val="both"/>
      </w:pPr>
      <w:r w:rsidRPr="00F8290B">
        <w:rPr>
          <w:b/>
          <w:bCs/>
          <w:i/>
          <w:iCs/>
        </w:rPr>
        <w:t>Лёгкая атлетика.</w:t>
      </w:r>
      <w:r w:rsidRPr="00F8290B">
        <w:rPr>
          <w:bCs/>
          <w:i/>
          <w:iCs/>
        </w:rPr>
        <w:t xml:space="preserve"> </w:t>
      </w:r>
      <w:r w:rsidRPr="00F8290B">
        <w:t>Беговые упражнения.</w:t>
      </w:r>
    </w:p>
    <w:p w:rsidR="003E4481" w:rsidRPr="00F8290B" w:rsidRDefault="003E4481" w:rsidP="003E4481">
      <w:pPr>
        <w:shd w:val="clear" w:color="auto" w:fill="FFFFFF"/>
        <w:spacing w:line="360" w:lineRule="auto"/>
        <w:jc w:val="both"/>
      </w:pPr>
      <w:r w:rsidRPr="00F8290B">
        <w:t>Прыжковые упражнения.</w:t>
      </w:r>
    </w:p>
    <w:p w:rsidR="003E4481" w:rsidRPr="00F8290B" w:rsidRDefault="003E4481" w:rsidP="003E4481">
      <w:pPr>
        <w:shd w:val="clear" w:color="auto" w:fill="FFFFFF"/>
        <w:spacing w:line="360" w:lineRule="auto"/>
        <w:jc w:val="both"/>
      </w:pPr>
      <w:r w:rsidRPr="00F8290B">
        <w:t>Метание малого мяча.</w:t>
      </w:r>
    </w:p>
    <w:p w:rsidR="003E4481" w:rsidRPr="00F8290B" w:rsidRDefault="003E4481" w:rsidP="003E4481">
      <w:pPr>
        <w:shd w:val="clear" w:color="auto" w:fill="FFFFFF"/>
        <w:spacing w:line="360" w:lineRule="auto"/>
        <w:jc w:val="both"/>
      </w:pPr>
      <w:r w:rsidRPr="00F8290B">
        <w:rPr>
          <w:b/>
          <w:bCs/>
          <w:i/>
          <w:iCs/>
        </w:rPr>
        <w:t>Лыжные гонки.</w:t>
      </w:r>
      <w:r w:rsidRPr="00F8290B">
        <w:rPr>
          <w:bCs/>
          <w:i/>
          <w:iCs/>
        </w:rPr>
        <w:t xml:space="preserve"> </w:t>
      </w:r>
      <w:r w:rsidRPr="00F8290B">
        <w:t>Передвижения на лыжах.</w:t>
      </w:r>
    </w:p>
    <w:p w:rsidR="003E4481" w:rsidRPr="00F8290B" w:rsidRDefault="003E4481" w:rsidP="003E4481">
      <w:pPr>
        <w:shd w:val="clear" w:color="auto" w:fill="FFFFFF"/>
        <w:spacing w:line="360" w:lineRule="auto"/>
        <w:jc w:val="both"/>
      </w:pPr>
      <w:r w:rsidRPr="00F8290B">
        <w:t>Подъёмы, спуски, повороты, торможения.</w:t>
      </w:r>
    </w:p>
    <w:p w:rsidR="003E4481" w:rsidRPr="00F8290B" w:rsidRDefault="003E4481" w:rsidP="003E4481">
      <w:pPr>
        <w:shd w:val="clear" w:color="auto" w:fill="FFFFFF"/>
        <w:spacing w:line="360" w:lineRule="auto"/>
        <w:jc w:val="both"/>
        <w:rPr>
          <w:i/>
          <w:iCs/>
        </w:rPr>
      </w:pPr>
      <w:r w:rsidRPr="00F8290B">
        <w:rPr>
          <w:b/>
          <w:bCs/>
          <w:i/>
          <w:iCs/>
        </w:rPr>
        <w:t>Спортивные игры.</w:t>
      </w:r>
      <w:r w:rsidRPr="00F8290B">
        <w:rPr>
          <w:bCs/>
          <w:i/>
          <w:iCs/>
        </w:rPr>
        <w:t xml:space="preserve"> </w:t>
      </w:r>
      <w:r w:rsidRPr="00F8290B">
        <w:t xml:space="preserve">Баскетбол. </w:t>
      </w:r>
      <w:r w:rsidRPr="00F8290B">
        <w:rPr>
          <w:i/>
          <w:iCs/>
        </w:rPr>
        <w:t>Игра по правилам.</w:t>
      </w:r>
    </w:p>
    <w:p w:rsidR="003E4481" w:rsidRPr="00F8290B" w:rsidRDefault="003E4481" w:rsidP="003E4481">
      <w:pPr>
        <w:shd w:val="clear" w:color="auto" w:fill="FFFFFF"/>
        <w:spacing w:line="360" w:lineRule="auto"/>
        <w:jc w:val="both"/>
        <w:rPr>
          <w:i/>
          <w:iCs/>
        </w:rPr>
      </w:pPr>
      <w:r w:rsidRPr="00F8290B">
        <w:t xml:space="preserve">Волейбол. </w:t>
      </w:r>
      <w:r w:rsidRPr="00F8290B">
        <w:rPr>
          <w:i/>
          <w:iCs/>
        </w:rPr>
        <w:t>Игра по правилам.</w:t>
      </w:r>
    </w:p>
    <w:p w:rsidR="003E4481" w:rsidRPr="00F8290B" w:rsidRDefault="003E4481" w:rsidP="003E4481">
      <w:pPr>
        <w:shd w:val="clear" w:color="auto" w:fill="FFFFFF"/>
        <w:spacing w:line="360" w:lineRule="auto"/>
        <w:jc w:val="both"/>
        <w:rPr>
          <w:i/>
          <w:iCs/>
        </w:rPr>
      </w:pPr>
      <w:r w:rsidRPr="00F8290B">
        <w:t xml:space="preserve">Футбол. </w:t>
      </w:r>
      <w:r w:rsidRPr="00F8290B">
        <w:rPr>
          <w:i/>
          <w:iCs/>
        </w:rPr>
        <w:t>Игра по правилам.</w:t>
      </w:r>
    </w:p>
    <w:p w:rsidR="003E4481" w:rsidRPr="00F8290B" w:rsidRDefault="003E4481" w:rsidP="003E4481">
      <w:pPr>
        <w:shd w:val="clear" w:color="auto" w:fill="FFFFFF"/>
        <w:spacing w:line="360" w:lineRule="auto"/>
        <w:jc w:val="both"/>
      </w:pPr>
      <w:proofErr w:type="spellStart"/>
      <w:r w:rsidRPr="00F8290B">
        <w:rPr>
          <w:b/>
          <w:bCs/>
          <w:spacing w:val="-4"/>
        </w:rPr>
        <w:t>Прикладно-ориентированная</w:t>
      </w:r>
      <w:proofErr w:type="spellEnd"/>
      <w:r w:rsidRPr="00F8290B">
        <w:rPr>
          <w:b/>
          <w:bCs/>
          <w:spacing w:val="-4"/>
        </w:rPr>
        <w:t xml:space="preserve"> подготовка.</w:t>
      </w:r>
      <w:r w:rsidRPr="00F8290B">
        <w:rPr>
          <w:bCs/>
          <w:spacing w:val="-6"/>
        </w:rPr>
        <w:t xml:space="preserve"> </w:t>
      </w:r>
      <w:proofErr w:type="spellStart"/>
      <w:r w:rsidRPr="00F8290B">
        <w:rPr>
          <w:spacing w:val="-6"/>
        </w:rPr>
        <w:t>Прикладно-ориентированные</w:t>
      </w:r>
      <w:proofErr w:type="spellEnd"/>
      <w:r w:rsidRPr="00F8290B">
        <w:rPr>
          <w:spacing w:val="-6"/>
        </w:rPr>
        <w:t xml:space="preserve"> упражнения</w:t>
      </w:r>
      <w:r w:rsidRPr="00F8290B">
        <w:t>.</w:t>
      </w:r>
    </w:p>
    <w:p w:rsidR="003E4481" w:rsidRPr="00F8290B" w:rsidRDefault="003E4481" w:rsidP="003E4481">
      <w:pPr>
        <w:shd w:val="clear" w:color="auto" w:fill="FFFFFF"/>
        <w:spacing w:line="360" w:lineRule="auto"/>
        <w:jc w:val="both"/>
      </w:pPr>
      <w:r w:rsidRPr="00F8290B">
        <w:rPr>
          <w:b/>
          <w:bCs/>
        </w:rPr>
        <w:lastRenderedPageBreak/>
        <w:t xml:space="preserve">Упражнения </w:t>
      </w:r>
      <w:proofErr w:type="spellStart"/>
      <w:r w:rsidRPr="00F8290B">
        <w:rPr>
          <w:b/>
          <w:bCs/>
        </w:rPr>
        <w:t>общеразвивающей</w:t>
      </w:r>
      <w:proofErr w:type="spellEnd"/>
      <w:r w:rsidRPr="00F8290B">
        <w:rPr>
          <w:b/>
          <w:bCs/>
        </w:rPr>
        <w:t xml:space="preserve"> направленности.</w:t>
      </w:r>
      <w:r w:rsidRPr="00F8290B">
        <w:rPr>
          <w:bCs/>
        </w:rPr>
        <w:t xml:space="preserve"> </w:t>
      </w:r>
      <w:r w:rsidRPr="00F8290B">
        <w:t>Общефизическая подготовка.</w:t>
      </w:r>
    </w:p>
    <w:p w:rsidR="003E4481" w:rsidRPr="00F8290B" w:rsidRDefault="003E4481" w:rsidP="003E4481">
      <w:pPr>
        <w:shd w:val="clear" w:color="auto" w:fill="FFFFFF"/>
        <w:spacing w:line="360" w:lineRule="auto"/>
        <w:jc w:val="both"/>
      </w:pPr>
      <w:r w:rsidRPr="00F8290B">
        <w:rPr>
          <w:b/>
          <w:bCs/>
          <w:i/>
          <w:iCs/>
        </w:rPr>
        <w:t>Гимнастика с основами акробатики.</w:t>
      </w:r>
      <w:r w:rsidRPr="00F8290B">
        <w:rPr>
          <w:bCs/>
          <w:i/>
          <w:iCs/>
        </w:rPr>
        <w:t xml:space="preserve"> </w:t>
      </w:r>
      <w:r w:rsidRPr="00F8290B">
        <w:t>Развитие гибкости, координации движений, силы, выносливости.</w:t>
      </w:r>
    </w:p>
    <w:p w:rsidR="003E4481" w:rsidRPr="00F8290B" w:rsidRDefault="003E4481" w:rsidP="003E4481">
      <w:pPr>
        <w:shd w:val="clear" w:color="auto" w:fill="FFFFFF"/>
        <w:spacing w:line="360" w:lineRule="auto"/>
        <w:jc w:val="both"/>
      </w:pPr>
      <w:r w:rsidRPr="00F8290B">
        <w:rPr>
          <w:b/>
          <w:bCs/>
          <w:i/>
          <w:iCs/>
        </w:rPr>
        <w:t>Лёгкая атлетика.</w:t>
      </w:r>
      <w:r w:rsidRPr="00F8290B">
        <w:rPr>
          <w:bCs/>
          <w:i/>
          <w:iCs/>
        </w:rPr>
        <w:t xml:space="preserve"> </w:t>
      </w:r>
      <w:r w:rsidRPr="00F8290B">
        <w:t>Развитие выносливости, силы, быстроты, координации движений.</w:t>
      </w:r>
    </w:p>
    <w:p w:rsidR="003E4481" w:rsidRPr="00F8290B" w:rsidRDefault="003E4481" w:rsidP="003E4481">
      <w:pPr>
        <w:shd w:val="clear" w:color="auto" w:fill="FFFFFF"/>
        <w:spacing w:line="360" w:lineRule="auto"/>
        <w:jc w:val="both"/>
      </w:pPr>
      <w:r w:rsidRPr="00F8290B">
        <w:rPr>
          <w:b/>
          <w:bCs/>
          <w:i/>
          <w:iCs/>
        </w:rPr>
        <w:t>Лыжные гонки.</w:t>
      </w:r>
      <w:r w:rsidRPr="00F8290B">
        <w:rPr>
          <w:bCs/>
          <w:i/>
          <w:iCs/>
        </w:rPr>
        <w:t xml:space="preserve"> </w:t>
      </w:r>
      <w:r w:rsidRPr="00F8290B">
        <w:t>Развитие выносливости, силы, координации движений, быстроты.</w:t>
      </w:r>
    </w:p>
    <w:p w:rsidR="003E4481" w:rsidRPr="00F8290B" w:rsidRDefault="003E4481" w:rsidP="003E4481">
      <w:pPr>
        <w:shd w:val="clear" w:color="auto" w:fill="FFFFFF"/>
        <w:spacing w:line="360" w:lineRule="auto"/>
        <w:jc w:val="both"/>
      </w:pPr>
      <w:r w:rsidRPr="00F8290B">
        <w:rPr>
          <w:b/>
          <w:bCs/>
          <w:i/>
          <w:iCs/>
        </w:rPr>
        <w:t>Баскетбол.</w:t>
      </w:r>
      <w:r w:rsidRPr="00F8290B">
        <w:rPr>
          <w:bCs/>
          <w:i/>
          <w:iCs/>
        </w:rPr>
        <w:t xml:space="preserve"> </w:t>
      </w:r>
      <w:r w:rsidRPr="00F8290B">
        <w:t>Развитие быстроты, силы, выносливости, координации движений.</w:t>
      </w:r>
    </w:p>
    <w:p w:rsidR="003E4481" w:rsidRPr="00F8290B" w:rsidRDefault="003E4481" w:rsidP="003E4481">
      <w:pPr>
        <w:spacing w:line="360" w:lineRule="auto"/>
        <w:jc w:val="both"/>
      </w:pPr>
      <w:r w:rsidRPr="00F8290B">
        <w:rPr>
          <w:b/>
          <w:bCs/>
          <w:i/>
          <w:iCs/>
        </w:rPr>
        <w:t>Футбол.</w:t>
      </w:r>
      <w:r w:rsidRPr="00F8290B">
        <w:rPr>
          <w:bCs/>
          <w:i/>
          <w:iCs/>
        </w:rPr>
        <w:t xml:space="preserve"> </w:t>
      </w:r>
      <w:r w:rsidRPr="00F8290B">
        <w:t>Развитие быстроты, силы, выносливости.</w:t>
      </w:r>
    </w:p>
    <w:p w:rsidR="00D06471" w:rsidRDefault="00D06471" w:rsidP="0092045A">
      <w:pPr>
        <w:rPr>
          <w:rFonts w:ascii="Cambria" w:hAnsi="Cambria"/>
          <w:sz w:val="32"/>
          <w:szCs w:val="32"/>
        </w:rPr>
        <w:sectPr w:rsidR="00D06471" w:rsidSect="003E4481">
          <w:pgSz w:w="11906" w:h="16838"/>
          <w:pgMar w:top="1134" w:right="851" w:bottom="1134" w:left="851" w:header="720" w:footer="720" w:gutter="0"/>
          <w:cols w:space="720"/>
          <w:docGrid w:linePitch="360"/>
        </w:sectPr>
      </w:pPr>
    </w:p>
    <w:p w:rsidR="0092045A" w:rsidRDefault="00D05141" w:rsidP="0092045A">
      <w:pPr>
        <w:rPr>
          <w:rFonts w:ascii="Cambria" w:hAnsi="Cambria"/>
          <w:sz w:val="32"/>
          <w:szCs w:val="32"/>
        </w:rPr>
      </w:pPr>
      <w:r>
        <w:rPr>
          <w:rFonts w:ascii="Cambria" w:hAnsi="Cambria"/>
          <w:sz w:val="32"/>
          <w:szCs w:val="32"/>
        </w:rPr>
        <w:lastRenderedPageBreak/>
        <w:t>КАЛЕНДАРНО-</w:t>
      </w:r>
      <w:r w:rsidR="0092045A">
        <w:rPr>
          <w:rFonts w:ascii="Cambria" w:hAnsi="Cambria"/>
          <w:sz w:val="32"/>
          <w:szCs w:val="32"/>
        </w:rPr>
        <w:t>ТЕМАТИЧЕСК</w:t>
      </w:r>
      <w:r w:rsidR="003F7E7C">
        <w:rPr>
          <w:rFonts w:ascii="Cambria" w:hAnsi="Cambria"/>
          <w:sz w:val="32"/>
          <w:szCs w:val="32"/>
        </w:rPr>
        <w:t>ИЙ ПЛАН</w:t>
      </w:r>
    </w:p>
    <w:p w:rsidR="00514319" w:rsidRDefault="00514319" w:rsidP="00514319">
      <w:pPr>
        <w:pStyle w:val="af"/>
        <w:spacing w:line="360" w:lineRule="auto"/>
        <w:jc w:val="center"/>
        <w:rPr>
          <w:rFonts w:ascii="Times New Roman" w:hAnsi="Times New Roman" w:cs="Times New Roman"/>
          <w:b/>
          <w:sz w:val="18"/>
          <w:szCs w:val="18"/>
        </w:rPr>
      </w:pPr>
    </w:p>
    <w:tbl>
      <w:tblPr>
        <w:tblStyle w:val="af1"/>
        <w:tblW w:w="14851" w:type="dxa"/>
        <w:tblLayout w:type="fixed"/>
        <w:tblLook w:val="0000"/>
      </w:tblPr>
      <w:tblGrid>
        <w:gridCol w:w="5523"/>
        <w:gridCol w:w="569"/>
        <w:gridCol w:w="569"/>
        <w:gridCol w:w="570"/>
        <w:gridCol w:w="569"/>
        <w:gridCol w:w="813"/>
        <w:gridCol w:w="569"/>
        <w:gridCol w:w="570"/>
        <w:gridCol w:w="569"/>
        <w:gridCol w:w="570"/>
        <w:gridCol w:w="841"/>
        <w:gridCol w:w="570"/>
        <w:gridCol w:w="569"/>
        <w:gridCol w:w="570"/>
        <w:gridCol w:w="569"/>
        <w:gridCol w:w="841"/>
      </w:tblGrid>
      <w:tr w:rsidR="003F7E7C" w:rsidTr="003F7E7C">
        <w:trPr>
          <w:trHeight w:val="190"/>
        </w:trPr>
        <w:tc>
          <w:tcPr>
            <w:tcW w:w="5523" w:type="dxa"/>
            <w:vMerge w:val="restart"/>
            <w:vAlign w:val="center"/>
          </w:tcPr>
          <w:p w:rsidR="003F7E7C" w:rsidRPr="003F7E7C" w:rsidRDefault="003F7E7C" w:rsidP="003F7E7C">
            <w:pPr>
              <w:pStyle w:val="af"/>
              <w:snapToGrid w:val="0"/>
              <w:ind w:left="1" w:right="1"/>
              <w:jc w:val="center"/>
              <w:rPr>
                <w:rFonts w:ascii="Times New Roman" w:hAnsi="Times New Roman" w:cs="Times New Roman"/>
                <w:b/>
                <w:sz w:val="24"/>
                <w:szCs w:val="24"/>
              </w:rPr>
            </w:pPr>
            <w:r w:rsidRPr="003F7E7C">
              <w:rPr>
                <w:rFonts w:ascii="Times New Roman" w:hAnsi="Times New Roman" w:cs="Times New Roman"/>
                <w:b/>
                <w:sz w:val="24"/>
                <w:szCs w:val="24"/>
              </w:rPr>
              <w:t>Разделы программы</w:t>
            </w:r>
          </w:p>
        </w:tc>
        <w:tc>
          <w:tcPr>
            <w:tcW w:w="3090" w:type="dxa"/>
            <w:gridSpan w:val="5"/>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5 класс</w:t>
            </w:r>
          </w:p>
        </w:tc>
        <w:tc>
          <w:tcPr>
            <w:tcW w:w="3119" w:type="dxa"/>
            <w:gridSpan w:val="5"/>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6 класс</w:t>
            </w:r>
          </w:p>
        </w:tc>
        <w:tc>
          <w:tcPr>
            <w:tcW w:w="3119" w:type="dxa"/>
            <w:gridSpan w:val="5"/>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7 класс</w:t>
            </w:r>
          </w:p>
        </w:tc>
      </w:tr>
      <w:tr w:rsidR="003F7E7C" w:rsidTr="003F7E7C">
        <w:trPr>
          <w:trHeight w:val="190"/>
        </w:trPr>
        <w:tc>
          <w:tcPr>
            <w:tcW w:w="5523" w:type="dxa"/>
            <w:vMerge/>
            <w:vAlign w:val="center"/>
          </w:tcPr>
          <w:p w:rsidR="003F7E7C" w:rsidRDefault="003F7E7C" w:rsidP="003F7E7C">
            <w:pPr>
              <w:pStyle w:val="af"/>
              <w:snapToGrid w:val="0"/>
              <w:ind w:left="1" w:right="1"/>
              <w:jc w:val="center"/>
              <w:rPr>
                <w:rFonts w:ascii="Times New Roman" w:hAnsi="Times New Roman" w:cs="Times New Roman"/>
                <w:sz w:val="24"/>
                <w:szCs w:val="24"/>
              </w:rPr>
            </w:pPr>
          </w:p>
        </w:tc>
        <w:tc>
          <w:tcPr>
            <w:tcW w:w="3090" w:type="dxa"/>
            <w:gridSpan w:val="5"/>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четверть</w:t>
            </w:r>
          </w:p>
        </w:tc>
        <w:tc>
          <w:tcPr>
            <w:tcW w:w="3119" w:type="dxa"/>
            <w:gridSpan w:val="5"/>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четверть</w:t>
            </w:r>
          </w:p>
        </w:tc>
        <w:tc>
          <w:tcPr>
            <w:tcW w:w="3119" w:type="dxa"/>
            <w:gridSpan w:val="5"/>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четверть</w:t>
            </w:r>
          </w:p>
        </w:tc>
      </w:tr>
      <w:tr w:rsidR="003F7E7C" w:rsidTr="003F7E7C">
        <w:trPr>
          <w:trHeight w:val="190"/>
        </w:trPr>
        <w:tc>
          <w:tcPr>
            <w:tcW w:w="5523" w:type="dxa"/>
            <w:vMerge/>
            <w:vAlign w:val="center"/>
          </w:tcPr>
          <w:p w:rsidR="003F7E7C" w:rsidRDefault="003F7E7C" w:rsidP="003F7E7C">
            <w:pPr>
              <w:pStyle w:val="af"/>
              <w:snapToGrid w:val="0"/>
              <w:ind w:left="1" w:right="1"/>
              <w:jc w:val="center"/>
              <w:rPr>
                <w:rFonts w:ascii="Times New Roman" w:hAnsi="Times New Roman" w:cs="Times New Roman"/>
                <w:sz w:val="24"/>
                <w:szCs w:val="24"/>
              </w:rPr>
            </w:pPr>
          </w:p>
        </w:tc>
        <w:tc>
          <w:tcPr>
            <w:tcW w:w="569"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w:t>
            </w:r>
          </w:p>
        </w:tc>
        <w:tc>
          <w:tcPr>
            <w:tcW w:w="569"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II</w:t>
            </w:r>
          </w:p>
        </w:tc>
        <w:tc>
          <w:tcPr>
            <w:tcW w:w="570"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III</w:t>
            </w:r>
          </w:p>
        </w:tc>
        <w:tc>
          <w:tcPr>
            <w:tcW w:w="569"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IV</w:t>
            </w:r>
          </w:p>
        </w:tc>
        <w:tc>
          <w:tcPr>
            <w:tcW w:w="813" w:type="dxa"/>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Итог</w:t>
            </w:r>
          </w:p>
        </w:tc>
        <w:tc>
          <w:tcPr>
            <w:tcW w:w="569"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w:t>
            </w:r>
          </w:p>
        </w:tc>
        <w:tc>
          <w:tcPr>
            <w:tcW w:w="570"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II</w:t>
            </w:r>
          </w:p>
        </w:tc>
        <w:tc>
          <w:tcPr>
            <w:tcW w:w="569"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III</w:t>
            </w:r>
          </w:p>
        </w:tc>
        <w:tc>
          <w:tcPr>
            <w:tcW w:w="570"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IV</w:t>
            </w:r>
          </w:p>
        </w:tc>
        <w:tc>
          <w:tcPr>
            <w:tcW w:w="841" w:type="dxa"/>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Итог</w:t>
            </w:r>
          </w:p>
        </w:tc>
        <w:tc>
          <w:tcPr>
            <w:tcW w:w="570"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w:t>
            </w:r>
          </w:p>
        </w:tc>
        <w:tc>
          <w:tcPr>
            <w:tcW w:w="569"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II</w:t>
            </w:r>
          </w:p>
        </w:tc>
        <w:tc>
          <w:tcPr>
            <w:tcW w:w="570"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III</w:t>
            </w:r>
          </w:p>
        </w:tc>
        <w:tc>
          <w:tcPr>
            <w:tcW w:w="569" w:type="dxa"/>
            <w:vAlign w:val="center"/>
          </w:tcPr>
          <w:p w:rsidR="003F7E7C" w:rsidRPr="003F7E7C" w:rsidRDefault="003F7E7C" w:rsidP="003F7E7C">
            <w:pPr>
              <w:pStyle w:val="af"/>
              <w:snapToGrid w:val="0"/>
              <w:jc w:val="center"/>
              <w:rPr>
                <w:rFonts w:ascii="Times New Roman" w:hAnsi="Times New Roman" w:cs="Times New Roman"/>
                <w:b/>
                <w:sz w:val="24"/>
                <w:szCs w:val="24"/>
                <w:lang w:val="en-US"/>
              </w:rPr>
            </w:pPr>
            <w:r w:rsidRPr="003F7E7C">
              <w:rPr>
                <w:rFonts w:ascii="Times New Roman" w:hAnsi="Times New Roman" w:cs="Times New Roman"/>
                <w:b/>
                <w:sz w:val="24"/>
                <w:szCs w:val="24"/>
                <w:lang w:val="en-US"/>
              </w:rPr>
              <w:t>IV</w:t>
            </w:r>
          </w:p>
        </w:tc>
        <w:tc>
          <w:tcPr>
            <w:tcW w:w="841" w:type="dxa"/>
            <w:vAlign w:val="center"/>
          </w:tcPr>
          <w:p w:rsidR="003F7E7C" w:rsidRPr="003F7E7C" w:rsidRDefault="003F7E7C" w:rsidP="003F7E7C">
            <w:pPr>
              <w:pStyle w:val="af"/>
              <w:snapToGrid w:val="0"/>
              <w:jc w:val="center"/>
              <w:rPr>
                <w:rFonts w:ascii="Times New Roman" w:hAnsi="Times New Roman" w:cs="Times New Roman"/>
                <w:b/>
                <w:sz w:val="24"/>
                <w:szCs w:val="24"/>
              </w:rPr>
            </w:pPr>
            <w:r w:rsidRPr="003F7E7C">
              <w:rPr>
                <w:rFonts w:ascii="Times New Roman" w:hAnsi="Times New Roman" w:cs="Times New Roman"/>
                <w:b/>
                <w:sz w:val="24"/>
                <w:szCs w:val="24"/>
              </w:rPr>
              <w:t>Итог</w:t>
            </w:r>
          </w:p>
        </w:tc>
      </w:tr>
      <w:tr w:rsidR="003F7E7C" w:rsidTr="003F7E7C">
        <w:tc>
          <w:tcPr>
            <w:tcW w:w="5523" w:type="dxa"/>
          </w:tcPr>
          <w:p w:rsidR="003F7E7C" w:rsidRDefault="003F7E7C" w:rsidP="00514319">
            <w:pPr>
              <w:pStyle w:val="af"/>
              <w:snapToGrid w:val="0"/>
              <w:ind w:left="1" w:right="1"/>
              <w:rPr>
                <w:rStyle w:val="FontStyle59"/>
                <w:rFonts w:ascii="Times New Roman" w:hAnsi="Times New Roman" w:cs="Times New Roman"/>
                <w:sz w:val="24"/>
                <w:szCs w:val="24"/>
              </w:rPr>
            </w:pPr>
            <w:r>
              <w:rPr>
                <w:rStyle w:val="FontStyle59"/>
                <w:rFonts w:ascii="Times New Roman" w:hAnsi="Times New Roman" w:cs="Times New Roman"/>
                <w:sz w:val="24"/>
                <w:szCs w:val="24"/>
              </w:rPr>
              <w:t>1.Знания о физической культуре</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2</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3</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2</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5</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2</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4</w:t>
            </w:r>
          </w:p>
        </w:tc>
      </w:tr>
      <w:tr w:rsidR="003F7E7C" w:rsidTr="003F7E7C">
        <w:tc>
          <w:tcPr>
            <w:tcW w:w="5523" w:type="dxa"/>
          </w:tcPr>
          <w:p w:rsidR="003F7E7C" w:rsidRDefault="003F7E7C" w:rsidP="00514319">
            <w:pPr>
              <w:pStyle w:val="af"/>
              <w:snapToGrid w:val="0"/>
              <w:ind w:left="1" w:right="1"/>
              <w:rPr>
                <w:rFonts w:ascii="Times New Roman" w:hAnsi="Times New Roman" w:cs="Times New Roman"/>
                <w:b/>
                <w:sz w:val="24"/>
                <w:szCs w:val="24"/>
              </w:rPr>
            </w:pPr>
            <w:r>
              <w:rPr>
                <w:rFonts w:ascii="Times New Roman" w:hAnsi="Times New Roman" w:cs="Times New Roman"/>
                <w:b/>
                <w:sz w:val="24"/>
                <w:szCs w:val="24"/>
              </w:rPr>
              <w:t>2.Способы двигательной (физкультурной) деятельности</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3</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1</w:t>
            </w:r>
          </w:p>
        </w:tc>
      </w:tr>
      <w:tr w:rsidR="003F7E7C" w:rsidTr="003F7E7C">
        <w:tc>
          <w:tcPr>
            <w:tcW w:w="5523" w:type="dxa"/>
          </w:tcPr>
          <w:p w:rsidR="003F7E7C" w:rsidRDefault="003F7E7C" w:rsidP="00514319">
            <w:pPr>
              <w:pStyle w:val="af"/>
              <w:snapToGrid w:val="0"/>
              <w:ind w:left="1" w:right="1"/>
              <w:rPr>
                <w:rFonts w:ascii="Times New Roman" w:hAnsi="Times New Roman" w:cs="Times New Roman"/>
                <w:b/>
                <w:sz w:val="24"/>
                <w:szCs w:val="24"/>
              </w:rPr>
            </w:pPr>
            <w:r>
              <w:rPr>
                <w:rFonts w:ascii="Times New Roman" w:hAnsi="Times New Roman" w:cs="Times New Roman"/>
                <w:b/>
                <w:sz w:val="24"/>
                <w:szCs w:val="24"/>
              </w:rPr>
              <w:t>3. Физическое совершенствование</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3F7E7C" w:rsidP="00514319">
            <w:pPr>
              <w:pStyle w:val="af"/>
              <w:snapToGrid w:val="0"/>
              <w:jc w:val="center"/>
              <w:rPr>
                <w:rFonts w:ascii="Times New Roman" w:hAnsi="Times New Roman" w:cs="Times New Roman"/>
                <w:b/>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3F7E7C" w:rsidP="00514319">
            <w:pPr>
              <w:pStyle w:val="af"/>
              <w:snapToGrid w:val="0"/>
              <w:jc w:val="center"/>
              <w:rPr>
                <w:rFonts w:ascii="Times New Roman" w:hAnsi="Times New Roman" w:cs="Times New Roman"/>
                <w:b/>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3F7E7C" w:rsidP="00514319">
            <w:pPr>
              <w:pStyle w:val="af"/>
              <w:snapToGrid w:val="0"/>
              <w:jc w:val="center"/>
              <w:rPr>
                <w:rFonts w:ascii="Times New Roman" w:hAnsi="Times New Roman" w:cs="Times New Roman"/>
                <w:b/>
                <w:sz w:val="24"/>
                <w:szCs w:val="24"/>
              </w:rPr>
            </w:pPr>
          </w:p>
        </w:tc>
      </w:tr>
      <w:tr w:rsidR="003F7E7C" w:rsidTr="003F7E7C">
        <w:tc>
          <w:tcPr>
            <w:tcW w:w="5523" w:type="dxa"/>
          </w:tcPr>
          <w:p w:rsidR="003F7E7C" w:rsidRDefault="003F7E7C" w:rsidP="00514319">
            <w:pPr>
              <w:pStyle w:val="af"/>
              <w:snapToGrid w:val="0"/>
              <w:ind w:left="1" w:right="1"/>
              <w:rPr>
                <w:rFonts w:ascii="Times New Roman" w:hAnsi="Times New Roman" w:cs="Times New Roman"/>
                <w:sz w:val="24"/>
                <w:szCs w:val="24"/>
              </w:rPr>
            </w:pPr>
            <w:r>
              <w:rPr>
                <w:rFonts w:ascii="Times New Roman" w:hAnsi="Times New Roman" w:cs="Times New Roman"/>
                <w:sz w:val="24"/>
                <w:szCs w:val="24"/>
              </w:rPr>
              <w:t>3.1. Физкультурно-оздоровительная деятельность</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2</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1</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w:t>
            </w:r>
          </w:p>
        </w:tc>
      </w:tr>
      <w:tr w:rsidR="003F7E7C" w:rsidTr="003F7E7C">
        <w:tc>
          <w:tcPr>
            <w:tcW w:w="5523" w:type="dxa"/>
          </w:tcPr>
          <w:p w:rsidR="003F7E7C" w:rsidRDefault="003F7E7C" w:rsidP="00514319">
            <w:pPr>
              <w:pStyle w:val="af"/>
              <w:snapToGrid w:val="0"/>
              <w:ind w:left="1" w:right="1"/>
              <w:rPr>
                <w:rFonts w:ascii="Times New Roman" w:hAnsi="Times New Roman" w:cs="Times New Roman"/>
                <w:sz w:val="24"/>
                <w:szCs w:val="24"/>
              </w:rPr>
            </w:pPr>
            <w:r>
              <w:rPr>
                <w:rFonts w:ascii="Times New Roman" w:hAnsi="Times New Roman" w:cs="Times New Roman"/>
                <w:sz w:val="24"/>
                <w:szCs w:val="24"/>
              </w:rPr>
              <w:t xml:space="preserve">3.2. Спортивно-оздоровительная деятельность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3F7E7C" w:rsidP="00514319">
            <w:pPr>
              <w:pStyle w:val="af"/>
              <w:snapToGrid w:val="0"/>
              <w:jc w:val="center"/>
              <w:rPr>
                <w:rFonts w:ascii="Times New Roman" w:hAnsi="Times New Roman" w:cs="Times New Roman"/>
                <w:b/>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3F7E7C" w:rsidP="00514319">
            <w:pPr>
              <w:pStyle w:val="af"/>
              <w:snapToGrid w:val="0"/>
              <w:jc w:val="center"/>
              <w:rPr>
                <w:rFonts w:ascii="Times New Roman" w:hAnsi="Times New Roman" w:cs="Times New Roman"/>
                <w:b/>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3F7E7C" w:rsidP="00514319">
            <w:pPr>
              <w:pStyle w:val="af"/>
              <w:snapToGrid w:val="0"/>
              <w:jc w:val="center"/>
              <w:rPr>
                <w:rFonts w:ascii="Times New Roman" w:hAnsi="Times New Roman" w:cs="Times New Roman"/>
                <w:b/>
                <w:sz w:val="24"/>
                <w:szCs w:val="24"/>
              </w:rPr>
            </w:pPr>
          </w:p>
        </w:tc>
      </w:tr>
      <w:tr w:rsidR="003F7E7C" w:rsidTr="003F7E7C">
        <w:tc>
          <w:tcPr>
            <w:tcW w:w="5523" w:type="dxa"/>
          </w:tcPr>
          <w:p w:rsidR="003F7E7C" w:rsidRDefault="003F7E7C" w:rsidP="00514319">
            <w:pPr>
              <w:pStyle w:val="af"/>
              <w:snapToGrid w:val="0"/>
              <w:ind w:left="1" w:right="1" w:firstLine="641"/>
              <w:rPr>
                <w:rFonts w:ascii="Times New Roman" w:hAnsi="Times New Roman" w:cs="Times New Roman"/>
                <w:sz w:val="24"/>
                <w:szCs w:val="24"/>
              </w:rPr>
            </w:pPr>
            <w:r>
              <w:rPr>
                <w:rFonts w:ascii="Times New Roman" w:hAnsi="Times New Roman" w:cs="Times New Roman"/>
                <w:sz w:val="24"/>
                <w:szCs w:val="24"/>
              </w:rPr>
              <w:t>3.2.1. Легкая атлетика</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14</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16</w:t>
            </w: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30</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12</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14</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26</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13</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14</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27</w:t>
            </w:r>
          </w:p>
        </w:tc>
      </w:tr>
      <w:tr w:rsidR="003F7E7C" w:rsidTr="003F7E7C">
        <w:tc>
          <w:tcPr>
            <w:tcW w:w="5523" w:type="dxa"/>
          </w:tcPr>
          <w:p w:rsidR="003F7E7C" w:rsidRDefault="003F7E7C" w:rsidP="00514319">
            <w:pPr>
              <w:pStyle w:val="af"/>
              <w:snapToGrid w:val="0"/>
              <w:ind w:left="1" w:right="1" w:firstLine="641"/>
              <w:rPr>
                <w:rFonts w:ascii="Times New Roman" w:hAnsi="Times New Roman" w:cs="Times New Roman"/>
                <w:sz w:val="24"/>
                <w:szCs w:val="24"/>
              </w:rPr>
            </w:pPr>
            <w:r>
              <w:rPr>
                <w:rFonts w:ascii="Times New Roman" w:hAnsi="Times New Roman" w:cs="Times New Roman"/>
                <w:sz w:val="24"/>
                <w:szCs w:val="24"/>
              </w:rPr>
              <w:t>3.2.2. Гимнастика с основами акробатики</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12</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12</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18</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18</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18</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18</w:t>
            </w:r>
          </w:p>
        </w:tc>
      </w:tr>
      <w:tr w:rsidR="003F7E7C" w:rsidTr="003F7E7C">
        <w:tc>
          <w:tcPr>
            <w:tcW w:w="5523" w:type="dxa"/>
          </w:tcPr>
          <w:p w:rsidR="003F7E7C" w:rsidRDefault="003F7E7C" w:rsidP="00514319">
            <w:pPr>
              <w:pStyle w:val="af"/>
              <w:snapToGrid w:val="0"/>
              <w:ind w:left="1" w:right="1" w:firstLine="641"/>
              <w:rPr>
                <w:rFonts w:ascii="Times New Roman" w:hAnsi="Times New Roman" w:cs="Times New Roman"/>
                <w:sz w:val="24"/>
                <w:szCs w:val="24"/>
              </w:rPr>
            </w:pPr>
            <w:r>
              <w:rPr>
                <w:rFonts w:ascii="Times New Roman" w:hAnsi="Times New Roman" w:cs="Times New Roman"/>
                <w:sz w:val="24"/>
                <w:szCs w:val="24"/>
              </w:rPr>
              <w:t>3.2.3. Лыжная подготовка</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23</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24</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2</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19</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21</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2</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sidRPr="00661DE8">
              <w:rPr>
                <w:rFonts w:ascii="Times New Roman" w:hAnsi="Times New Roman" w:cs="Times New Roman"/>
                <w:sz w:val="24"/>
                <w:szCs w:val="24"/>
              </w:rPr>
              <w:t>19</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sidRPr="00661DE8">
              <w:rPr>
                <w:rFonts w:ascii="Times New Roman" w:hAnsi="Times New Roman" w:cs="Times New Roman"/>
                <w:b/>
                <w:sz w:val="24"/>
                <w:szCs w:val="24"/>
              </w:rPr>
              <w:t>21</w:t>
            </w:r>
          </w:p>
        </w:tc>
      </w:tr>
      <w:tr w:rsidR="003F7E7C" w:rsidTr="003F7E7C">
        <w:tc>
          <w:tcPr>
            <w:tcW w:w="5523" w:type="dxa"/>
          </w:tcPr>
          <w:p w:rsidR="003F7E7C" w:rsidRDefault="003F7E7C" w:rsidP="00514319">
            <w:pPr>
              <w:pStyle w:val="af"/>
              <w:snapToGrid w:val="0"/>
              <w:ind w:left="1" w:right="1" w:firstLine="641"/>
              <w:rPr>
                <w:rFonts w:ascii="Times New Roman" w:hAnsi="Times New Roman" w:cs="Times New Roman"/>
                <w:sz w:val="24"/>
                <w:szCs w:val="24"/>
              </w:rPr>
            </w:pPr>
            <w:r>
              <w:rPr>
                <w:rFonts w:ascii="Times New Roman" w:hAnsi="Times New Roman" w:cs="Times New Roman"/>
                <w:sz w:val="24"/>
                <w:szCs w:val="24"/>
              </w:rPr>
              <w:t>3.2.4. Спортивные игры:</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3F7E7C" w:rsidP="00514319">
            <w:pPr>
              <w:pStyle w:val="af"/>
              <w:snapToGrid w:val="0"/>
              <w:jc w:val="center"/>
              <w:rPr>
                <w:rFonts w:ascii="Times New Roman" w:hAnsi="Times New Roman" w:cs="Times New Roman"/>
                <w:b/>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3F7E7C" w:rsidP="00514319">
            <w:pPr>
              <w:pStyle w:val="af"/>
              <w:snapToGrid w:val="0"/>
              <w:jc w:val="center"/>
              <w:rPr>
                <w:rFonts w:ascii="Times New Roman" w:hAnsi="Times New Roman" w:cs="Times New Roman"/>
                <w:b/>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3F7E7C" w:rsidP="00514319">
            <w:pPr>
              <w:pStyle w:val="af"/>
              <w:snapToGrid w:val="0"/>
              <w:jc w:val="center"/>
              <w:rPr>
                <w:rFonts w:ascii="Times New Roman" w:hAnsi="Times New Roman" w:cs="Times New Roman"/>
                <w:b/>
                <w:sz w:val="24"/>
                <w:szCs w:val="24"/>
              </w:rPr>
            </w:pPr>
          </w:p>
        </w:tc>
      </w:tr>
      <w:tr w:rsidR="003F7E7C" w:rsidTr="003F7E7C">
        <w:tc>
          <w:tcPr>
            <w:tcW w:w="5523" w:type="dxa"/>
          </w:tcPr>
          <w:p w:rsidR="003F7E7C" w:rsidRDefault="003F7E7C" w:rsidP="00514319">
            <w:pPr>
              <w:pStyle w:val="af"/>
              <w:snapToGrid w:val="0"/>
              <w:ind w:left="1" w:right="1" w:firstLine="1500"/>
              <w:rPr>
                <w:rFonts w:ascii="Times New Roman" w:hAnsi="Times New Roman" w:cs="Times New Roman"/>
                <w:i/>
                <w:sz w:val="24"/>
                <w:szCs w:val="24"/>
              </w:rPr>
            </w:pPr>
            <w:r>
              <w:rPr>
                <w:rFonts w:ascii="Times New Roman" w:hAnsi="Times New Roman" w:cs="Times New Roman"/>
                <w:i/>
                <w:sz w:val="24"/>
                <w:szCs w:val="24"/>
              </w:rPr>
              <w:t>Баскетбол</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10</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13</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13</w:t>
            </w:r>
          </w:p>
        </w:tc>
      </w:tr>
      <w:tr w:rsidR="003F7E7C" w:rsidTr="003F7E7C">
        <w:tc>
          <w:tcPr>
            <w:tcW w:w="5523" w:type="dxa"/>
          </w:tcPr>
          <w:p w:rsidR="003F7E7C" w:rsidRDefault="003F7E7C" w:rsidP="00514319">
            <w:pPr>
              <w:pStyle w:val="af"/>
              <w:snapToGrid w:val="0"/>
              <w:ind w:left="1" w:right="1" w:firstLine="1500"/>
              <w:rPr>
                <w:rFonts w:ascii="Times New Roman" w:hAnsi="Times New Roman" w:cs="Times New Roman"/>
                <w:i/>
                <w:sz w:val="24"/>
                <w:szCs w:val="24"/>
              </w:rPr>
            </w:pPr>
            <w:r>
              <w:rPr>
                <w:rFonts w:ascii="Times New Roman" w:hAnsi="Times New Roman" w:cs="Times New Roman"/>
                <w:i/>
                <w:sz w:val="24"/>
                <w:szCs w:val="24"/>
              </w:rPr>
              <w:t>Волейбол</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10</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13</w:t>
            </w: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10</w:t>
            </w:r>
          </w:p>
        </w:tc>
      </w:tr>
      <w:tr w:rsidR="003F7E7C" w:rsidTr="003F7E7C">
        <w:tc>
          <w:tcPr>
            <w:tcW w:w="5523" w:type="dxa"/>
          </w:tcPr>
          <w:p w:rsidR="003F7E7C" w:rsidRDefault="003F7E7C" w:rsidP="00514319">
            <w:pPr>
              <w:pStyle w:val="af"/>
              <w:snapToGrid w:val="0"/>
              <w:ind w:left="1" w:right="1" w:firstLine="1500"/>
              <w:rPr>
                <w:rFonts w:ascii="Times New Roman" w:hAnsi="Times New Roman" w:cs="Times New Roman"/>
                <w:i/>
                <w:sz w:val="24"/>
                <w:szCs w:val="24"/>
              </w:rPr>
            </w:pPr>
            <w:r>
              <w:rPr>
                <w:rFonts w:ascii="Times New Roman" w:hAnsi="Times New Roman" w:cs="Times New Roman"/>
                <w:i/>
                <w:sz w:val="24"/>
                <w:szCs w:val="24"/>
              </w:rPr>
              <w:t>Футбол</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5</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3F7E7C" w:rsidP="00514319">
            <w:pPr>
              <w:pStyle w:val="af"/>
              <w:snapToGrid w:val="0"/>
              <w:jc w:val="center"/>
              <w:rPr>
                <w:rFonts w:ascii="Times New Roman" w:hAnsi="Times New Roman" w:cs="Times New Roman"/>
                <w:b/>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3</w:t>
            </w:r>
          </w:p>
        </w:tc>
      </w:tr>
      <w:tr w:rsidR="003F7E7C" w:rsidTr="003F7E7C">
        <w:tc>
          <w:tcPr>
            <w:tcW w:w="5523" w:type="dxa"/>
          </w:tcPr>
          <w:p w:rsidR="003F7E7C" w:rsidRDefault="003F7E7C" w:rsidP="00514319">
            <w:pPr>
              <w:pStyle w:val="af"/>
              <w:snapToGrid w:val="0"/>
              <w:ind w:left="1" w:right="1" w:firstLine="1500"/>
              <w:rPr>
                <w:rFonts w:ascii="Times New Roman" w:hAnsi="Times New Roman" w:cs="Times New Roman"/>
                <w:i/>
                <w:sz w:val="24"/>
                <w:szCs w:val="24"/>
              </w:rPr>
            </w:pPr>
            <w:r>
              <w:rPr>
                <w:rFonts w:ascii="Times New Roman" w:hAnsi="Times New Roman" w:cs="Times New Roman"/>
                <w:i/>
                <w:sz w:val="24"/>
                <w:szCs w:val="24"/>
              </w:rPr>
              <w:t>Лапта</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813"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3F7E7C" w:rsidP="00514319">
            <w:pPr>
              <w:pStyle w:val="af"/>
              <w:snapToGrid w:val="0"/>
              <w:jc w:val="center"/>
              <w:rPr>
                <w:rFonts w:ascii="Times New Roman" w:hAnsi="Times New Roman" w:cs="Times New Roman"/>
                <w:sz w:val="24"/>
                <w:szCs w:val="24"/>
              </w:rPr>
            </w:pPr>
          </w:p>
        </w:tc>
        <w:tc>
          <w:tcPr>
            <w:tcW w:w="570" w:type="dxa"/>
          </w:tcPr>
          <w:p w:rsidR="003F7E7C" w:rsidRPr="00661DE8" w:rsidRDefault="003F7E7C" w:rsidP="00514319">
            <w:pPr>
              <w:pStyle w:val="af"/>
              <w:snapToGrid w:val="0"/>
              <w:jc w:val="center"/>
              <w:rPr>
                <w:rFonts w:ascii="Times New Roman" w:hAnsi="Times New Roman" w:cs="Times New Roman"/>
                <w:sz w:val="24"/>
                <w:szCs w:val="24"/>
              </w:rPr>
            </w:pPr>
          </w:p>
        </w:tc>
        <w:tc>
          <w:tcPr>
            <w:tcW w:w="569" w:type="dxa"/>
          </w:tcPr>
          <w:p w:rsidR="003F7E7C" w:rsidRPr="00661DE8" w:rsidRDefault="00661DE8"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841" w:type="dxa"/>
          </w:tcPr>
          <w:p w:rsidR="003F7E7C" w:rsidRPr="00661DE8" w:rsidRDefault="00661DE8" w:rsidP="00514319">
            <w:pPr>
              <w:pStyle w:val="af"/>
              <w:snapToGrid w:val="0"/>
              <w:jc w:val="center"/>
              <w:rPr>
                <w:rFonts w:ascii="Times New Roman" w:hAnsi="Times New Roman" w:cs="Times New Roman"/>
                <w:b/>
                <w:sz w:val="24"/>
                <w:szCs w:val="24"/>
              </w:rPr>
            </w:pPr>
            <w:r>
              <w:rPr>
                <w:rFonts w:ascii="Times New Roman" w:hAnsi="Times New Roman" w:cs="Times New Roman"/>
                <w:b/>
                <w:sz w:val="24"/>
                <w:szCs w:val="24"/>
              </w:rPr>
              <w:t>6</w:t>
            </w:r>
          </w:p>
        </w:tc>
      </w:tr>
      <w:tr w:rsidR="00514319" w:rsidTr="003F7E7C">
        <w:tc>
          <w:tcPr>
            <w:tcW w:w="5523" w:type="dxa"/>
          </w:tcPr>
          <w:p w:rsidR="00514319" w:rsidRDefault="00514319" w:rsidP="00514319">
            <w:pPr>
              <w:pStyle w:val="af"/>
              <w:snapToGrid w:val="0"/>
              <w:ind w:left="1" w:right="1"/>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Прикладно-ориентированная</w:t>
            </w:r>
            <w:proofErr w:type="spellEnd"/>
            <w:r>
              <w:rPr>
                <w:rFonts w:ascii="Times New Roman" w:hAnsi="Times New Roman" w:cs="Times New Roman"/>
                <w:sz w:val="24"/>
                <w:szCs w:val="24"/>
              </w:rPr>
              <w:t xml:space="preserve"> подготовка</w:t>
            </w:r>
          </w:p>
        </w:tc>
        <w:tc>
          <w:tcPr>
            <w:tcW w:w="9328" w:type="dxa"/>
            <w:gridSpan w:val="15"/>
          </w:tcPr>
          <w:p w:rsidR="00514319" w:rsidRDefault="00514319"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в процессе уроков</w:t>
            </w:r>
          </w:p>
        </w:tc>
      </w:tr>
      <w:tr w:rsidR="00514319" w:rsidTr="003F7E7C">
        <w:tc>
          <w:tcPr>
            <w:tcW w:w="5523" w:type="dxa"/>
          </w:tcPr>
          <w:p w:rsidR="00514319" w:rsidRDefault="00514319" w:rsidP="00514319">
            <w:pPr>
              <w:pStyle w:val="af"/>
              <w:snapToGrid w:val="0"/>
              <w:ind w:left="1" w:right="1"/>
              <w:rPr>
                <w:rFonts w:ascii="Times New Roman" w:hAnsi="Times New Roman" w:cs="Times New Roman"/>
                <w:sz w:val="24"/>
                <w:szCs w:val="24"/>
              </w:rPr>
            </w:pPr>
            <w:r>
              <w:rPr>
                <w:rFonts w:ascii="Times New Roman" w:hAnsi="Times New Roman" w:cs="Times New Roman"/>
                <w:sz w:val="24"/>
                <w:szCs w:val="24"/>
              </w:rPr>
              <w:t xml:space="preserve">3.4. Упражнения </w:t>
            </w:r>
            <w:proofErr w:type="spellStart"/>
            <w:r>
              <w:rPr>
                <w:rFonts w:ascii="Times New Roman" w:hAnsi="Times New Roman" w:cs="Times New Roman"/>
                <w:sz w:val="24"/>
                <w:szCs w:val="24"/>
              </w:rPr>
              <w:t>общеразвивающей</w:t>
            </w:r>
            <w:proofErr w:type="spellEnd"/>
            <w:r>
              <w:rPr>
                <w:rFonts w:ascii="Times New Roman" w:hAnsi="Times New Roman" w:cs="Times New Roman"/>
                <w:sz w:val="24"/>
                <w:szCs w:val="24"/>
              </w:rPr>
              <w:t xml:space="preserve"> направленности</w:t>
            </w:r>
          </w:p>
        </w:tc>
        <w:tc>
          <w:tcPr>
            <w:tcW w:w="9328" w:type="dxa"/>
            <w:gridSpan w:val="15"/>
          </w:tcPr>
          <w:p w:rsidR="00514319" w:rsidRDefault="00514319" w:rsidP="00514319">
            <w:pPr>
              <w:pStyle w:val="af"/>
              <w:snapToGrid w:val="0"/>
              <w:jc w:val="center"/>
              <w:rPr>
                <w:rFonts w:ascii="Times New Roman" w:hAnsi="Times New Roman" w:cs="Times New Roman"/>
                <w:sz w:val="24"/>
                <w:szCs w:val="24"/>
              </w:rPr>
            </w:pPr>
            <w:r>
              <w:rPr>
                <w:rFonts w:ascii="Times New Roman" w:hAnsi="Times New Roman" w:cs="Times New Roman"/>
                <w:sz w:val="24"/>
                <w:szCs w:val="24"/>
              </w:rPr>
              <w:t xml:space="preserve">в процессе уроков </w:t>
            </w:r>
          </w:p>
        </w:tc>
      </w:tr>
    </w:tbl>
    <w:p w:rsidR="0092045A" w:rsidRDefault="0092045A" w:rsidP="0092045A">
      <w:pPr>
        <w:rPr>
          <w:rFonts w:ascii="Cambria" w:hAnsi="Cambria"/>
          <w:sz w:val="32"/>
          <w:szCs w:val="32"/>
        </w:rPr>
      </w:pPr>
    </w:p>
    <w:p w:rsidR="0092045A" w:rsidRDefault="0092045A" w:rsidP="0092045A">
      <w:pPr>
        <w:rPr>
          <w:rFonts w:ascii="Cambria" w:hAnsi="Cambria"/>
          <w:sz w:val="32"/>
          <w:szCs w:val="32"/>
        </w:rPr>
      </w:pPr>
    </w:p>
    <w:p w:rsidR="0092045A" w:rsidRDefault="0092045A" w:rsidP="0092045A">
      <w:pPr>
        <w:rPr>
          <w:rFonts w:ascii="Cambria" w:hAnsi="Cambria"/>
          <w:sz w:val="32"/>
          <w:szCs w:val="32"/>
        </w:rPr>
      </w:pPr>
    </w:p>
    <w:p w:rsidR="0092045A" w:rsidRDefault="0092045A" w:rsidP="0092045A">
      <w:pPr>
        <w:rPr>
          <w:rFonts w:ascii="Cambria" w:hAnsi="Cambria"/>
          <w:sz w:val="32"/>
          <w:szCs w:val="32"/>
        </w:rPr>
      </w:pPr>
    </w:p>
    <w:p w:rsidR="0092045A" w:rsidRDefault="0092045A" w:rsidP="0092045A"/>
    <w:p w:rsidR="00D06471" w:rsidRDefault="00D06471" w:rsidP="0092045A">
      <w:pPr>
        <w:rPr>
          <w:rFonts w:ascii="Cambria" w:hAnsi="Cambria"/>
          <w:sz w:val="32"/>
          <w:szCs w:val="32"/>
        </w:rPr>
        <w:sectPr w:rsidR="00D06471" w:rsidSect="003E4481">
          <w:pgSz w:w="16838" w:h="11906" w:orient="landscape"/>
          <w:pgMar w:top="851" w:right="1134" w:bottom="851" w:left="1134" w:header="720" w:footer="720" w:gutter="0"/>
          <w:cols w:space="720"/>
          <w:docGrid w:linePitch="360"/>
        </w:sectPr>
      </w:pPr>
    </w:p>
    <w:p w:rsidR="0092045A" w:rsidRDefault="0092045A" w:rsidP="00FE1A96">
      <w:pPr>
        <w:jc w:val="center"/>
        <w:rPr>
          <w:rFonts w:ascii="Cambria" w:hAnsi="Cambria"/>
          <w:sz w:val="32"/>
          <w:szCs w:val="32"/>
        </w:rPr>
      </w:pPr>
      <w:r>
        <w:rPr>
          <w:rFonts w:ascii="Cambria" w:hAnsi="Cambria"/>
          <w:sz w:val="32"/>
          <w:szCs w:val="32"/>
        </w:rPr>
        <w:lastRenderedPageBreak/>
        <w:t>ПОУРОЧНОЕ ПЛАНИРОВАНИЕ</w:t>
      </w:r>
      <w:r w:rsidR="00D06471">
        <w:rPr>
          <w:rFonts w:ascii="Cambria" w:hAnsi="Cambria"/>
          <w:sz w:val="32"/>
          <w:szCs w:val="32"/>
        </w:rPr>
        <w:t xml:space="preserve"> ДЛЯ 5 КЛАССА</w:t>
      </w:r>
    </w:p>
    <w:tbl>
      <w:tblPr>
        <w:tblStyle w:val="af1"/>
        <w:tblW w:w="16230" w:type="dxa"/>
        <w:tblInd w:w="-743" w:type="dxa"/>
        <w:tblLayout w:type="fixed"/>
        <w:tblLook w:val="01E0"/>
      </w:tblPr>
      <w:tblGrid>
        <w:gridCol w:w="851"/>
        <w:gridCol w:w="851"/>
        <w:gridCol w:w="2126"/>
        <w:gridCol w:w="3969"/>
        <w:gridCol w:w="5881"/>
        <w:gridCol w:w="1418"/>
        <w:gridCol w:w="1134"/>
      </w:tblGrid>
      <w:tr w:rsidR="006C1713" w:rsidRPr="000072E0" w:rsidTr="000072E0">
        <w:trPr>
          <w:tblHeader/>
        </w:trPr>
        <w:tc>
          <w:tcPr>
            <w:tcW w:w="851" w:type="dxa"/>
            <w:shd w:val="clear" w:color="auto" w:fill="DBE5F1" w:themeFill="accent1" w:themeFillTint="33"/>
            <w:vAlign w:val="center"/>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rPr>
              <w:t>№ урока</w:t>
            </w:r>
          </w:p>
        </w:tc>
        <w:tc>
          <w:tcPr>
            <w:tcW w:w="851" w:type="dxa"/>
            <w:shd w:val="clear" w:color="auto" w:fill="DBE5F1" w:themeFill="accent1" w:themeFillTint="33"/>
            <w:vAlign w:val="center"/>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rPr>
              <w:t>№ урока в разделе</w:t>
            </w:r>
          </w:p>
        </w:tc>
        <w:tc>
          <w:tcPr>
            <w:tcW w:w="2126" w:type="dxa"/>
            <w:shd w:val="clear" w:color="auto" w:fill="DBE5F1" w:themeFill="accent1" w:themeFillTint="33"/>
            <w:vAlign w:val="center"/>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rPr>
              <w:t>Тема урока</w:t>
            </w:r>
          </w:p>
        </w:tc>
        <w:tc>
          <w:tcPr>
            <w:tcW w:w="3969" w:type="dxa"/>
            <w:shd w:val="clear" w:color="auto" w:fill="DBE5F1" w:themeFill="accent1" w:themeFillTint="33"/>
            <w:vAlign w:val="center"/>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rPr>
              <w:t>Содержание урока</w:t>
            </w:r>
          </w:p>
        </w:tc>
        <w:tc>
          <w:tcPr>
            <w:tcW w:w="5881" w:type="dxa"/>
            <w:shd w:val="clear" w:color="auto" w:fill="DBE5F1" w:themeFill="accent1" w:themeFillTint="33"/>
            <w:vAlign w:val="center"/>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rPr>
              <w:t xml:space="preserve">Характеристика деятельности </w:t>
            </w:r>
            <w:proofErr w:type="gramStart"/>
            <w:r w:rsidRPr="000072E0">
              <w:rPr>
                <w:rStyle w:val="dash041e005f0431005f044b005f0447005f043d005f044b005f0439005f005fchar1char1"/>
                <w:b/>
                <w:sz w:val="18"/>
                <w:szCs w:val="18"/>
              </w:rPr>
              <w:t>обучающихся</w:t>
            </w:r>
            <w:proofErr w:type="gramEnd"/>
          </w:p>
        </w:tc>
        <w:tc>
          <w:tcPr>
            <w:tcW w:w="1418" w:type="dxa"/>
            <w:shd w:val="clear" w:color="auto" w:fill="DBE5F1" w:themeFill="accent1" w:themeFillTint="33"/>
            <w:vAlign w:val="center"/>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rPr>
              <w:t>Контроль</w:t>
            </w:r>
          </w:p>
        </w:tc>
        <w:tc>
          <w:tcPr>
            <w:tcW w:w="1134" w:type="dxa"/>
            <w:shd w:val="clear" w:color="auto" w:fill="DBE5F1" w:themeFill="accent1" w:themeFillTint="33"/>
            <w:vAlign w:val="center"/>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rPr>
              <w:t>Использование ПО, ЦОР, учебного оборудования</w:t>
            </w: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b/>
                <w:sz w:val="18"/>
                <w:szCs w:val="18"/>
              </w:rPr>
            </w:pPr>
            <w:r w:rsidRPr="000072E0">
              <w:rPr>
                <w:rStyle w:val="dash041e005f0431005f044b005f0447005f043d005f044b005f0439005f005fchar1char1"/>
                <w:b/>
                <w:sz w:val="18"/>
                <w:szCs w:val="18"/>
                <w:lang w:val="en-US"/>
              </w:rPr>
              <w:t xml:space="preserve">I </w:t>
            </w:r>
            <w:r w:rsidRPr="000072E0">
              <w:rPr>
                <w:rStyle w:val="dash041e005f0431005f044b005f0447005f043d005f044b005f0439005f005fchar1char1"/>
                <w:b/>
                <w:sz w:val="18"/>
                <w:szCs w:val="18"/>
              </w:rPr>
              <w:t>четверть</w:t>
            </w:r>
            <w:r w:rsidR="00E157A4" w:rsidRPr="000072E0">
              <w:rPr>
                <w:rStyle w:val="dash041e005f0431005f044b005f0447005f043d005f044b005f0439005f005fchar1char1"/>
                <w:b/>
                <w:sz w:val="18"/>
                <w:szCs w:val="18"/>
              </w:rPr>
              <w:t xml:space="preserve"> – 25 часов</w:t>
            </w: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rStyle w:val="dash041e005f0431005f044b005f0447005f043d005f044b005f0439005f005fchar1char1"/>
                <w:b/>
                <w:sz w:val="18"/>
                <w:szCs w:val="18"/>
              </w:rPr>
              <w:t>Способы двигательной (физкультурной) деятельности (1 час)</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1</w:t>
            </w:r>
          </w:p>
        </w:tc>
        <w:tc>
          <w:tcPr>
            <w:tcW w:w="851" w:type="dxa"/>
          </w:tcPr>
          <w:p w:rsidR="006C1713" w:rsidRPr="000072E0" w:rsidRDefault="006C1713" w:rsidP="00B15E6D">
            <w:pPr>
              <w:pStyle w:val="af5"/>
              <w:numPr>
                <w:ilvl w:val="0"/>
                <w:numId w:val="6"/>
              </w:numPr>
              <w:rPr>
                <w:rStyle w:val="dash041e005f0431005f044b005f0447005f043d005f044b005f0439005f005fchar1char1"/>
                <w:b/>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Подготовка к занятиям физической культурой. </w:t>
            </w:r>
          </w:p>
        </w:tc>
        <w:tc>
          <w:tcPr>
            <w:tcW w:w="3969" w:type="dxa"/>
          </w:tcPr>
          <w:p w:rsidR="006C1713" w:rsidRPr="000072E0" w:rsidRDefault="006C1713" w:rsidP="006C1713">
            <w:pPr>
              <w:rPr>
                <w:sz w:val="18"/>
                <w:szCs w:val="18"/>
              </w:rPr>
            </w:pPr>
            <w:r w:rsidRPr="000072E0">
              <w:rPr>
                <w:sz w:val="18"/>
                <w:szCs w:val="18"/>
              </w:rPr>
              <w:t>Вводный. Вводный инструктаж,</w:t>
            </w:r>
          </w:p>
          <w:p w:rsidR="006C1713" w:rsidRPr="000072E0" w:rsidRDefault="006C1713" w:rsidP="006C1713">
            <w:pPr>
              <w:rPr>
                <w:sz w:val="18"/>
                <w:szCs w:val="18"/>
              </w:rPr>
            </w:pPr>
            <w:r w:rsidRPr="000072E0">
              <w:rPr>
                <w:sz w:val="18"/>
                <w:szCs w:val="18"/>
              </w:rPr>
              <w:t>первичный инструктаж по технике</w:t>
            </w:r>
          </w:p>
          <w:p w:rsidR="006C1713" w:rsidRPr="000072E0" w:rsidRDefault="006C1713" w:rsidP="006C1713">
            <w:pPr>
              <w:rPr>
                <w:sz w:val="18"/>
                <w:szCs w:val="18"/>
              </w:rPr>
            </w:pPr>
            <w:r w:rsidRPr="000072E0">
              <w:rPr>
                <w:sz w:val="18"/>
                <w:szCs w:val="18"/>
              </w:rPr>
              <w:t>безопасности. Инструктаж по легкой атлетике, режим дня школьника и его</w:t>
            </w:r>
          </w:p>
          <w:p w:rsidR="006C1713" w:rsidRPr="000072E0" w:rsidRDefault="006C1713" w:rsidP="006C1713">
            <w:pPr>
              <w:rPr>
                <w:rStyle w:val="dash041e005f0431005f044b005f0447005f043d005f044b005f0439005f005fchar1char1"/>
                <w:sz w:val="18"/>
                <w:szCs w:val="18"/>
              </w:rPr>
            </w:pPr>
            <w:r w:rsidRPr="000072E0">
              <w:rPr>
                <w:sz w:val="18"/>
                <w:szCs w:val="18"/>
              </w:rPr>
              <w:t xml:space="preserve">значение. </w:t>
            </w:r>
            <w:r w:rsidRPr="000072E0">
              <w:rPr>
                <w:rStyle w:val="dash041e005f0431005f044b005f0447005f043d005f044b005f0439005f005fchar1char1"/>
                <w:sz w:val="18"/>
                <w:szCs w:val="18"/>
              </w:rPr>
              <w:t xml:space="preserve">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Комплекс </w:t>
            </w:r>
            <w:proofErr w:type="spellStart"/>
            <w:r w:rsidRPr="000072E0">
              <w:rPr>
                <w:rStyle w:val="dash041e005f0431005f044b005f0447005f043d005f044b005f0439005f005fchar1char1"/>
                <w:sz w:val="18"/>
                <w:szCs w:val="18"/>
              </w:rPr>
              <w:t>общеразвивающих</w:t>
            </w:r>
            <w:proofErr w:type="spellEnd"/>
            <w:r w:rsidRPr="000072E0">
              <w:rPr>
                <w:rStyle w:val="dash041e005f0431005f044b005f0447005f043d005f044b005f0439005f005fchar1char1"/>
                <w:sz w:val="18"/>
                <w:szCs w:val="18"/>
              </w:rPr>
              <w:t xml:space="preserve"> упражнений.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w:t>
            </w:r>
            <w:proofErr w:type="spellStart"/>
            <w:r w:rsidRPr="000072E0">
              <w:rPr>
                <w:rStyle w:val="dash041e005f0431005f044b005f0447005f043d005f044b005f0439005f005fchar1char1"/>
                <w:sz w:val="18"/>
                <w:szCs w:val="18"/>
              </w:rPr>
              <w:t>общеразвивающих</w:t>
            </w:r>
            <w:proofErr w:type="spellEnd"/>
            <w:r w:rsidRPr="000072E0">
              <w:rPr>
                <w:rStyle w:val="dash041e005f0431005f044b005f0447005f043d005f044b005f0439005f005fchar1char1"/>
                <w:sz w:val="18"/>
                <w:szCs w:val="18"/>
              </w:rPr>
              <w:t xml:space="preserve"> упражнений. Соблюдают правила безопасности.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Тест на знание ТБ и  гигиенических правил при проведении самостоятельных занятий оздоровительной физической культурой.</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Учебная презентация, компьютер, проектор, экран.</w:t>
            </w: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b/>
                <w:bCs/>
                <w:sz w:val="18"/>
                <w:szCs w:val="18"/>
              </w:rPr>
              <w:t>Знания о физической культуре (1 час)</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2</w:t>
            </w:r>
          </w:p>
        </w:tc>
        <w:tc>
          <w:tcPr>
            <w:tcW w:w="851" w:type="dxa"/>
          </w:tcPr>
          <w:p w:rsidR="006C1713" w:rsidRPr="000072E0" w:rsidRDefault="006C1713" w:rsidP="00B15E6D">
            <w:pPr>
              <w:pStyle w:val="af5"/>
              <w:numPr>
                <w:ilvl w:val="0"/>
                <w:numId w:val="7"/>
              </w:numPr>
              <w:rPr>
                <w:rFonts w:ascii="Times New Roman" w:hAnsi="Times New Roman" w:cs="Times New Roman"/>
                <w:b/>
                <w:bCs/>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Основы знаний.</w:t>
            </w:r>
          </w:p>
        </w:tc>
        <w:tc>
          <w:tcPr>
            <w:tcW w:w="3969" w:type="dxa"/>
          </w:tcPr>
          <w:p w:rsidR="006C1713" w:rsidRPr="000072E0" w:rsidRDefault="006C1713" w:rsidP="006C1713">
            <w:pPr>
              <w:rPr>
                <w:sz w:val="18"/>
                <w:szCs w:val="18"/>
              </w:rPr>
            </w:pPr>
            <w:r w:rsidRPr="000072E0">
              <w:rPr>
                <w:rStyle w:val="dash041e005f0431005f044b005f0447005f043d005f044b005f0439005f005fchar1char1"/>
                <w:sz w:val="18"/>
                <w:szCs w:val="18"/>
              </w:rPr>
              <w:t>Самоконтроль за изменением частоты сердечных сокращений. Влияние нагрузки на частоту сердечных сокращений.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Знакомятся с образцами  индивидуальных планов занятий физической подготовкой. Знакомятся с элементами релаксац</w:t>
            </w:r>
            <w:proofErr w:type="gramStart"/>
            <w:r w:rsidRPr="000072E0">
              <w:rPr>
                <w:rStyle w:val="dash041e005f0431005f044b005f0447005f043d005f044b005f0439005f005fchar1char1"/>
                <w:sz w:val="18"/>
                <w:szCs w:val="18"/>
              </w:rPr>
              <w:t>ии и  ау</w:t>
            </w:r>
            <w:proofErr w:type="gramEnd"/>
            <w:r w:rsidRPr="000072E0">
              <w:rPr>
                <w:rStyle w:val="dash041e005f0431005f044b005f0447005f043d005f044b005f0439005f005fchar1char1"/>
                <w:sz w:val="18"/>
                <w:szCs w:val="18"/>
              </w:rPr>
              <w:t>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w:t>
            </w:r>
          </w:p>
        </w:tc>
        <w:tc>
          <w:tcPr>
            <w:tcW w:w="1418" w:type="dxa"/>
          </w:tcPr>
          <w:p w:rsidR="006C1713" w:rsidRPr="000072E0" w:rsidRDefault="006C1713" w:rsidP="006C1713">
            <w:pPr>
              <w:rPr>
                <w:rStyle w:val="dash041e005f0431005f044b005f0447005f043d005f044b005f0439005f005fchar1char1"/>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rStyle w:val="dash041e005f0431005f044b005f0447005f043d005f044b005f0439005f005fchar1char1"/>
                <w:b/>
                <w:sz w:val="18"/>
                <w:szCs w:val="18"/>
              </w:rPr>
              <w:t>Легкая атлетика (14 часов)</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3</w:t>
            </w:r>
          </w:p>
        </w:tc>
        <w:tc>
          <w:tcPr>
            <w:tcW w:w="851" w:type="dxa"/>
          </w:tcPr>
          <w:p w:rsidR="006C1713" w:rsidRPr="000072E0" w:rsidRDefault="006C1713" w:rsidP="00B15E6D">
            <w:pPr>
              <w:pStyle w:val="af5"/>
              <w:numPr>
                <w:ilvl w:val="0"/>
                <w:numId w:val="8"/>
              </w:numPr>
              <w:rPr>
                <w:rStyle w:val="dash041e005f0431005f044b005f0447005f043d005f044b005f0439005f005fchar1char1"/>
                <w:b/>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 Бег на короткие дистанции.</w:t>
            </w:r>
          </w:p>
        </w:tc>
        <w:tc>
          <w:tcPr>
            <w:tcW w:w="3969" w:type="dxa"/>
          </w:tcPr>
          <w:p w:rsidR="006C1713" w:rsidRPr="000072E0" w:rsidRDefault="006C1713" w:rsidP="006C1713">
            <w:pPr>
              <w:rPr>
                <w:sz w:val="18"/>
                <w:szCs w:val="18"/>
              </w:rPr>
            </w:pPr>
            <w:r w:rsidRPr="000072E0">
              <w:rPr>
                <w:sz w:val="18"/>
                <w:szCs w:val="18"/>
              </w:rPr>
              <w:t>История легкой атлетики. Правила техники безопасности. Техника бега на короткие дистанции. Высокий старт. Подвижные игры. Форма дневника самоконтроля.</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Тест на знание истории легкой атлетики,  ТБ и  гигиенических правил при проведении занятий по легкой атлетике.  </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Учебная презентация, компьютер, проектор, экран,</w:t>
            </w:r>
          </w:p>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портреты выдающихся спортсменов, свисток.</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4</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 Высокий старт.</w:t>
            </w:r>
          </w:p>
        </w:tc>
        <w:tc>
          <w:tcPr>
            <w:tcW w:w="3969" w:type="dxa"/>
          </w:tcPr>
          <w:p w:rsidR="006C1713" w:rsidRPr="000072E0" w:rsidRDefault="006C1713" w:rsidP="006C1713">
            <w:pPr>
              <w:rPr>
                <w:rStyle w:val="dash041e005f0431005f044b005f0447005f043d005f044b005f0439005f005fchar1char1"/>
                <w:sz w:val="18"/>
                <w:szCs w:val="18"/>
              </w:rPr>
            </w:pPr>
            <w:r w:rsidRPr="000072E0">
              <w:rPr>
                <w:sz w:val="18"/>
                <w:szCs w:val="18"/>
              </w:rPr>
              <w:t xml:space="preserve">Высокий старт 10м. Бег с ускорением 30м. Встречная эстафета. Положительное влияние легкой атлетики на укрепление здоровья. </w:t>
            </w:r>
            <w:r w:rsidRPr="000072E0">
              <w:rPr>
                <w:rStyle w:val="dash041e005f0431005f044b005f0447005f043d005f044b005f0439005f005fchar1char1"/>
                <w:sz w:val="18"/>
                <w:szCs w:val="18"/>
              </w:rPr>
              <w:t xml:space="preserve">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Стартовые флажки, свисток.</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w:t>
            </w:r>
          </w:p>
          <w:p w:rsidR="006C1713" w:rsidRPr="000072E0" w:rsidRDefault="006C1713" w:rsidP="006C1713">
            <w:pPr>
              <w:rPr>
                <w:sz w:val="18"/>
                <w:szCs w:val="18"/>
              </w:rPr>
            </w:pPr>
            <w:r w:rsidRPr="000072E0">
              <w:rPr>
                <w:sz w:val="18"/>
                <w:szCs w:val="18"/>
              </w:rPr>
              <w:t>Высокий старт.</w:t>
            </w:r>
          </w:p>
        </w:tc>
        <w:tc>
          <w:tcPr>
            <w:tcW w:w="3969" w:type="dxa"/>
          </w:tcPr>
          <w:p w:rsidR="006C1713" w:rsidRPr="000072E0" w:rsidRDefault="006C1713" w:rsidP="006C1713">
            <w:pPr>
              <w:rPr>
                <w:sz w:val="18"/>
                <w:szCs w:val="18"/>
              </w:rPr>
            </w:pPr>
            <w:r w:rsidRPr="000072E0">
              <w:rPr>
                <w:sz w:val="18"/>
                <w:szCs w:val="18"/>
              </w:rPr>
              <w:t>Бег с максимальной скоростью с высокого старта 40-60м.  Подвижная игра «</w:t>
            </w:r>
            <w:proofErr w:type="spellStart"/>
            <w:r w:rsidRPr="000072E0">
              <w:rPr>
                <w:sz w:val="18"/>
                <w:szCs w:val="18"/>
              </w:rPr>
              <w:t>Колдунчики</w:t>
            </w:r>
            <w:proofErr w:type="spellEnd"/>
            <w:r w:rsidRPr="000072E0">
              <w:rPr>
                <w:sz w:val="18"/>
                <w:szCs w:val="18"/>
              </w:rPr>
              <w:t>». Равномерный бег 5мин.</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18" w:type="dxa"/>
          </w:tcPr>
          <w:p w:rsidR="006C1713" w:rsidRPr="000072E0" w:rsidRDefault="006C1713" w:rsidP="006C1713">
            <w:pPr>
              <w:rPr>
                <w:sz w:val="18"/>
                <w:szCs w:val="18"/>
              </w:rPr>
            </w:pPr>
            <w:r w:rsidRPr="000072E0">
              <w:rPr>
                <w:sz w:val="18"/>
                <w:szCs w:val="18"/>
              </w:rPr>
              <w:t>Контроль  техники выполнения высокого старта.</w:t>
            </w:r>
          </w:p>
        </w:tc>
        <w:tc>
          <w:tcPr>
            <w:tcW w:w="1134" w:type="dxa"/>
          </w:tcPr>
          <w:p w:rsidR="006C1713" w:rsidRPr="000072E0" w:rsidRDefault="006C1713" w:rsidP="006C1713">
            <w:pPr>
              <w:rPr>
                <w:sz w:val="18"/>
                <w:szCs w:val="18"/>
              </w:rPr>
            </w:pPr>
            <w:r w:rsidRPr="000072E0">
              <w:rPr>
                <w:sz w:val="18"/>
                <w:szCs w:val="18"/>
              </w:rPr>
              <w:t>Свисток,</w:t>
            </w:r>
          </w:p>
          <w:p w:rsidR="006C1713" w:rsidRPr="000072E0" w:rsidRDefault="006C1713" w:rsidP="006C1713">
            <w:pPr>
              <w:rPr>
                <w:sz w:val="18"/>
                <w:szCs w:val="18"/>
              </w:rPr>
            </w:pPr>
            <w:r w:rsidRPr="000072E0">
              <w:rPr>
                <w:sz w:val="18"/>
                <w:szCs w:val="18"/>
              </w:rPr>
              <w:t>пульсометр.</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6</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 Спринтерский бег.</w:t>
            </w:r>
          </w:p>
        </w:tc>
        <w:tc>
          <w:tcPr>
            <w:tcW w:w="3969" w:type="dxa"/>
          </w:tcPr>
          <w:p w:rsidR="006C1713" w:rsidRPr="000072E0" w:rsidRDefault="006C1713" w:rsidP="006C1713">
            <w:pPr>
              <w:rPr>
                <w:sz w:val="18"/>
                <w:szCs w:val="18"/>
              </w:rPr>
            </w:pPr>
            <w:r w:rsidRPr="000072E0">
              <w:rPr>
                <w:sz w:val="18"/>
                <w:szCs w:val="18"/>
              </w:rPr>
              <w:t xml:space="preserve">Правила соревнований по спринтерскому бегу. Соревнования в беге на 60 м с высокого старта. </w:t>
            </w:r>
            <w:r w:rsidRPr="000072E0">
              <w:rPr>
                <w:rStyle w:val="dash041e005f0431005f044b005f0447005f043d005f044b005f0439005f005fchar1char1"/>
                <w:sz w:val="18"/>
                <w:szCs w:val="18"/>
              </w:rPr>
              <w:t xml:space="preserve">Самоконтроль за изменением частоты сердечных сокращений. </w:t>
            </w:r>
            <w:r w:rsidRPr="000072E0">
              <w:rPr>
                <w:sz w:val="18"/>
                <w:szCs w:val="18"/>
              </w:rPr>
              <w:t>Подвижная игра.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18" w:type="dxa"/>
          </w:tcPr>
          <w:p w:rsidR="006C1713" w:rsidRPr="000072E0" w:rsidRDefault="006C1713" w:rsidP="006C1713">
            <w:pPr>
              <w:rPr>
                <w:sz w:val="18"/>
                <w:szCs w:val="18"/>
              </w:rPr>
            </w:pPr>
            <w:r w:rsidRPr="000072E0">
              <w:rPr>
                <w:sz w:val="18"/>
                <w:szCs w:val="18"/>
              </w:rPr>
              <w:t xml:space="preserve">Оценка скорости бега (60 м). </w:t>
            </w:r>
          </w:p>
        </w:tc>
        <w:tc>
          <w:tcPr>
            <w:tcW w:w="1134" w:type="dxa"/>
          </w:tcPr>
          <w:p w:rsidR="006C1713" w:rsidRPr="000072E0" w:rsidRDefault="006C1713" w:rsidP="006C1713">
            <w:pPr>
              <w:rPr>
                <w:sz w:val="18"/>
                <w:szCs w:val="18"/>
              </w:rPr>
            </w:pPr>
            <w:r w:rsidRPr="000072E0">
              <w:rPr>
                <w:sz w:val="18"/>
                <w:szCs w:val="18"/>
              </w:rPr>
              <w:t>Свисток.</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lastRenderedPageBreak/>
              <w:t>7</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 Бег на средние дистанции.</w:t>
            </w:r>
          </w:p>
        </w:tc>
        <w:tc>
          <w:tcPr>
            <w:tcW w:w="3969" w:type="dxa"/>
          </w:tcPr>
          <w:p w:rsidR="006C1713" w:rsidRPr="000072E0" w:rsidRDefault="006C1713" w:rsidP="006C1713">
            <w:pPr>
              <w:rPr>
                <w:sz w:val="18"/>
                <w:szCs w:val="18"/>
              </w:rPr>
            </w:pPr>
            <w:r w:rsidRPr="000072E0">
              <w:rPr>
                <w:sz w:val="18"/>
                <w:szCs w:val="18"/>
              </w:rPr>
              <w:t xml:space="preserve"> Техника бега на средние дистанции. Специальные беговые упражнения. Бег по 200 - 300м. Равномерный бег 7мин. Подвижная игра «Гонка мячей».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Свисток. Секундомер.</w:t>
            </w:r>
          </w:p>
          <w:p w:rsidR="006C1713" w:rsidRPr="000072E0" w:rsidRDefault="006C1713" w:rsidP="006C1713">
            <w:pPr>
              <w:rPr>
                <w:sz w:val="18"/>
                <w:szCs w:val="18"/>
              </w:rPr>
            </w:pP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8</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 Эстафетный бег.</w:t>
            </w:r>
          </w:p>
        </w:tc>
        <w:tc>
          <w:tcPr>
            <w:tcW w:w="3969" w:type="dxa"/>
          </w:tcPr>
          <w:p w:rsidR="006C1713" w:rsidRPr="000072E0" w:rsidRDefault="006C1713" w:rsidP="006C1713">
            <w:pPr>
              <w:rPr>
                <w:sz w:val="18"/>
                <w:szCs w:val="18"/>
              </w:rPr>
            </w:pPr>
            <w:r w:rsidRPr="000072E0">
              <w:rPr>
                <w:sz w:val="18"/>
                <w:szCs w:val="18"/>
              </w:rPr>
              <w:t>Техника эстафетного  бега по кругу. Беговые упражнения. Упражнения на развитие скоростно-силовых качеств. Подвижная игра «Снайперы».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sz w:val="18"/>
                <w:szCs w:val="18"/>
              </w:rPr>
              <w:t xml:space="preserve">Отбирают  и выполняют упражнения на развитие  скоростно-силовых качеств. Описывать технику передачи эстафетной палочки с места. </w:t>
            </w:r>
            <w:r w:rsidRPr="000072E0">
              <w:rPr>
                <w:rStyle w:val="dash041e005f0431005f044b005f0447005f043d005f044b005f0439005f005fchar1char1"/>
                <w:sz w:val="18"/>
                <w:szCs w:val="18"/>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Эстафетные палочки, мячи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9</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 Соревнования</w:t>
            </w:r>
          </w:p>
        </w:tc>
        <w:tc>
          <w:tcPr>
            <w:tcW w:w="3969" w:type="dxa"/>
          </w:tcPr>
          <w:p w:rsidR="006C1713" w:rsidRPr="000072E0" w:rsidRDefault="006C1713" w:rsidP="006C1713">
            <w:pPr>
              <w:rPr>
                <w:sz w:val="18"/>
                <w:szCs w:val="18"/>
              </w:rPr>
            </w:pPr>
            <w:r w:rsidRPr="000072E0">
              <w:rPr>
                <w:sz w:val="18"/>
                <w:szCs w:val="18"/>
              </w:rPr>
              <w:t xml:space="preserve">Соревнования в беге на 1000м. </w:t>
            </w:r>
            <w:r w:rsidRPr="000072E0">
              <w:rPr>
                <w:rStyle w:val="dash041e005f0431005f044b005f0447005f043d005f044b005f0439005f005fchar1char1"/>
                <w:sz w:val="18"/>
                <w:szCs w:val="18"/>
              </w:rPr>
              <w:t>Самоконтроль за изменением частоты сердечных сокращений.</w:t>
            </w:r>
            <w:r w:rsidRPr="000072E0">
              <w:rPr>
                <w:sz w:val="18"/>
                <w:szCs w:val="18"/>
              </w:rPr>
              <w:t xml:space="preserve"> Легкоатлетические упражнения для развития силы ног. Подвижная игра «Защищай мяч»</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 </w:t>
            </w:r>
          </w:p>
        </w:tc>
        <w:tc>
          <w:tcPr>
            <w:tcW w:w="1418" w:type="dxa"/>
          </w:tcPr>
          <w:p w:rsidR="006C1713" w:rsidRPr="000072E0" w:rsidRDefault="006C1713" w:rsidP="006C1713">
            <w:pPr>
              <w:rPr>
                <w:sz w:val="18"/>
                <w:szCs w:val="18"/>
              </w:rPr>
            </w:pPr>
            <w:r w:rsidRPr="000072E0">
              <w:rPr>
                <w:sz w:val="18"/>
                <w:szCs w:val="18"/>
              </w:rPr>
              <w:t xml:space="preserve">Оценка скорости бега (1000м). </w:t>
            </w:r>
          </w:p>
        </w:tc>
        <w:tc>
          <w:tcPr>
            <w:tcW w:w="1134" w:type="dxa"/>
          </w:tcPr>
          <w:p w:rsidR="006C1713" w:rsidRPr="000072E0" w:rsidRDefault="006C1713" w:rsidP="006C1713">
            <w:pPr>
              <w:rPr>
                <w:sz w:val="18"/>
                <w:szCs w:val="18"/>
              </w:rPr>
            </w:pPr>
            <w:r w:rsidRPr="000072E0">
              <w:rPr>
                <w:sz w:val="18"/>
                <w:szCs w:val="18"/>
              </w:rPr>
              <w:t>Свисток, секундомер.</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10</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Беговые упражнения. Полоса препятствий.</w:t>
            </w:r>
          </w:p>
        </w:tc>
        <w:tc>
          <w:tcPr>
            <w:tcW w:w="3969" w:type="dxa"/>
          </w:tcPr>
          <w:p w:rsidR="006C1713" w:rsidRPr="000072E0" w:rsidRDefault="006C1713" w:rsidP="006C1713">
            <w:pPr>
              <w:rPr>
                <w:sz w:val="18"/>
                <w:szCs w:val="18"/>
              </w:rPr>
            </w:pPr>
            <w:r w:rsidRPr="000072E0">
              <w:rPr>
                <w:sz w:val="18"/>
                <w:szCs w:val="18"/>
              </w:rPr>
              <w:t xml:space="preserve">Полоса препятствий.  Упражнения на развитие скоростно-силовых качеств. </w:t>
            </w:r>
            <w:r w:rsidRPr="000072E0">
              <w:rPr>
                <w:rStyle w:val="dash041e005f0431005f044b005f0447005f043d005f044b005f0439005f005fchar1char1"/>
                <w:sz w:val="18"/>
                <w:szCs w:val="18"/>
              </w:rPr>
              <w:t>Самоконтроль за изменением частоты сердечных сокращений.</w:t>
            </w:r>
            <w:r w:rsidRPr="000072E0">
              <w:rPr>
                <w:sz w:val="18"/>
                <w:szCs w:val="18"/>
              </w:rPr>
              <w:t xml:space="preserve"> Подвижная игра «Защищай товарища».</w:t>
            </w:r>
          </w:p>
        </w:tc>
        <w:tc>
          <w:tcPr>
            <w:tcW w:w="5881" w:type="dxa"/>
          </w:tcPr>
          <w:p w:rsidR="006C1713" w:rsidRPr="000072E0" w:rsidRDefault="006C1713" w:rsidP="006C1713">
            <w:pPr>
              <w:rPr>
                <w:sz w:val="18"/>
                <w:szCs w:val="18"/>
              </w:rPr>
            </w:pPr>
            <w:r w:rsidRPr="000072E0">
              <w:rPr>
                <w:sz w:val="18"/>
                <w:szCs w:val="18"/>
              </w:rPr>
              <w:t>Соблюдают технику преодоления горизонтальных и вертикальных препятствий и демонстрируют ее. Взаимодействуют со сверстниками в процессе совместного освоения упражнений, соблюдают правила безопасности.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Свисток,</w:t>
            </w:r>
          </w:p>
          <w:p w:rsidR="006C1713" w:rsidRPr="000072E0" w:rsidRDefault="006C1713" w:rsidP="006C1713">
            <w:pPr>
              <w:rPr>
                <w:sz w:val="18"/>
                <w:szCs w:val="18"/>
              </w:rPr>
            </w:pPr>
            <w:r w:rsidRPr="000072E0">
              <w:rPr>
                <w:sz w:val="18"/>
                <w:szCs w:val="18"/>
              </w:rPr>
              <w:t>малые мячи.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11</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Бросок набивного мяча.</w:t>
            </w:r>
          </w:p>
        </w:tc>
        <w:tc>
          <w:tcPr>
            <w:tcW w:w="3969" w:type="dxa"/>
          </w:tcPr>
          <w:p w:rsidR="006C1713" w:rsidRPr="000072E0" w:rsidRDefault="006C1713" w:rsidP="006C1713">
            <w:pPr>
              <w:rPr>
                <w:sz w:val="18"/>
                <w:szCs w:val="18"/>
              </w:rPr>
            </w:pPr>
            <w:r w:rsidRPr="000072E0">
              <w:rPr>
                <w:sz w:val="18"/>
                <w:szCs w:val="18"/>
              </w:rPr>
              <w:t xml:space="preserve">Метание набивного мяча из различных положений. Упражнения на развитие точности и координации движений. Подвижная игра «Передал, садись».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w:t>
            </w:r>
          </w:p>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Применяют упражнения  для развития силы.</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Свисток,</w:t>
            </w:r>
          </w:p>
          <w:p w:rsidR="006C1713" w:rsidRPr="000072E0" w:rsidRDefault="006C1713" w:rsidP="006C1713">
            <w:pPr>
              <w:rPr>
                <w:sz w:val="18"/>
                <w:szCs w:val="18"/>
              </w:rPr>
            </w:pPr>
            <w:r w:rsidRPr="000072E0">
              <w:rPr>
                <w:sz w:val="18"/>
                <w:szCs w:val="18"/>
              </w:rPr>
              <w:t>набивные мячи,</w:t>
            </w:r>
          </w:p>
          <w:p w:rsidR="006C1713" w:rsidRPr="000072E0" w:rsidRDefault="006C1713" w:rsidP="006C1713">
            <w:pPr>
              <w:rPr>
                <w:sz w:val="18"/>
                <w:szCs w:val="18"/>
              </w:rPr>
            </w:pPr>
            <w:r w:rsidRPr="000072E0">
              <w:rPr>
                <w:sz w:val="18"/>
                <w:szCs w:val="18"/>
              </w:rPr>
              <w:t>мишень, эстафетная палочка.</w:t>
            </w:r>
          </w:p>
          <w:p w:rsidR="006C1713" w:rsidRPr="000072E0" w:rsidRDefault="006C1713" w:rsidP="006C1713">
            <w:pPr>
              <w:rPr>
                <w:sz w:val="18"/>
                <w:szCs w:val="18"/>
              </w:rPr>
            </w:pP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12</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Бросок и ловля набивного мяча.</w:t>
            </w:r>
          </w:p>
        </w:tc>
        <w:tc>
          <w:tcPr>
            <w:tcW w:w="3969" w:type="dxa"/>
          </w:tcPr>
          <w:p w:rsidR="006C1713" w:rsidRPr="000072E0" w:rsidRDefault="006C1713" w:rsidP="006C1713">
            <w:pPr>
              <w:rPr>
                <w:sz w:val="18"/>
                <w:szCs w:val="18"/>
              </w:rPr>
            </w:pPr>
            <w:r w:rsidRPr="000072E0">
              <w:rPr>
                <w:sz w:val="18"/>
                <w:szCs w:val="18"/>
              </w:rPr>
              <w:t>Бросок набивного мяча (2кг) из различных положений, его ловля.  Техника метания мяча на дальность отскока (финальное усилие). Игра «Делай раз, два, три».</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 </w:t>
            </w:r>
          </w:p>
        </w:tc>
        <w:tc>
          <w:tcPr>
            <w:tcW w:w="1418" w:type="dxa"/>
          </w:tcPr>
          <w:p w:rsidR="006C1713" w:rsidRPr="000072E0" w:rsidRDefault="006C1713" w:rsidP="006C1713">
            <w:pPr>
              <w:rPr>
                <w:sz w:val="18"/>
                <w:szCs w:val="18"/>
              </w:rPr>
            </w:pPr>
            <w:r w:rsidRPr="000072E0">
              <w:rPr>
                <w:sz w:val="18"/>
                <w:szCs w:val="18"/>
              </w:rPr>
              <w:t>Контроль техники выполнения метания набивного мяча.</w:t>
            </w:r>
          </w:p>
        </w:tc>
        <w:tc>
          <w:tcPr>
            <w:tcW w:w="1134" w:type="dxa"/>
          </w:tcPr>
          <w:p w:rsidR="006C1713" w:rsidRPr="000072E0" w:rsidRDefault="006C1713" w:rsidP="006C1713">
            <w:pPr>
              <w:rPr>
                <w:sz w:val="18"/>
                <w:szCs w:val="18"/>
              </w:rPr>
            </w:pPr>
            <w:r w:rsidRPr="000072E0">
              <w:rPr>
                <w:sz w:val="18"/>
                <w:szCs w:val="18"/>
              </w:rPr>
              <w:t>Набивные мячи, свисток.</w:t>
            </w:r>
          </w:p>
          <w:p w:rsidR="006C1713" w:rsidRPr="000072E0" w:rsidRDefault="006C1713" w:rsidP="006C1713">
            <w:pPr>
              <w:rPr>
                <w:sz w:val="18"/>
                <w:szCs w:val="18"/>
              </w:rPr>
            </w:pPr>
          </w:p>
          <w:p w:rsidR="006C1713" w:rsidRPr="000072E0" w:rsidRDefault="006C1713" w:rsidP="006C1713">
            <w:pPr>
              <w:rPr>
                <w:sz w:val="18"/>
                <w:szCs w:val="18"/>
              </w:rPr>
            </w:pP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13</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Метание малого мяча.</w:t>
            </w:r>
          </w:p>
        </w:tc>
        <w:tc>
          <w:tcPr>
            <w:tcW w:w="3969" w:type="dxa"/>
          </w:tcPr>
          <w:p w:rsidR="006C1713" w:rsidRPr="000072E0" w:rsidRDefault="006C1713" w:rsidP="006C1713">
            <w:pPr>
              <w:rPr>
                <w:sz w:val="18"/>
                <w:szCs w:val="18"/>
              </w:rPr>
            </w:pPr>
            <w:r w:rsidRPr="000072E0">
              <w:rPr>
                <w:sz w:val="18"/>
                <w:szCs w:val="18"/>
              </w:rPr>
              <w:t>Метания в вертикальную неподвижную цель из различных исходных положений. Варианты челночного бега.  Специальные беговые упражнения. Подвижная игра «Делай раз, два, три».</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Набивные мячи,</w:t>
            </w:r>
          </w:p>
          <w:p w:rsidR="006C1713" w:rsidRPr="000072E0" w:rsidRDefault="006C1713" w:rsidP="006C1713">
            <w:pPr>
              <w:rPr>
                <w:sz w:val="18"/>
                <w:szCs w:val="18"/>
              </w:rPr>
            </w:pPr>
            <w:r w:rsidRPr="000072E0">
              <w:rPr>
                <w:sz w:val="18"/>
                <w:szCs w:val="18"/>
              </w:rPr>
              <w:t>мишень, кегли, свисток.</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lastRenderedPageBreak/>
              <w:t>14</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Прыжковые упражнения.</w:t>
            </w:r>
          </w:p>
        </w:tc>
        <w:tc>
          <w:tcPr>
            <w:tcW w:w="3969" w:type="dxa"/>
          </w:tcPr>
          <w:p w:rsidR="006C1713" w:rsidRPr="000072E0" w:rsidRDefault="006C1713" w:rsidP="006C1713">
            <w:pPr>
              <w:rPr>
                <w:sz w:val="18"/>
                <w:szCs w:val="18"/>
              </w:rPr>
            </w:pPr>
            <w:r w:rsidRPr="000072E0">
              <w:rPr>
                <w:sz w:val="18"/>
                <w:szCs w:val="18"/>
              </w:rPr>
              <w:t>Техника прыжка в высоту с 3-5 шагов разбега способом «перешагивание». Фазы прыжка. Специальные прыжковые и подводящие упражнения. Подвижная игра «Прыгай точно» (прыжки с закрытыми глазами).</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rsidR="006C1713" w:rsidRPr="000072E0" w:rsidRDefault="006C1713" w:rsidP="006C1713">
            <w:pPr>
              <w:rPr>
                <w:sz w:val="18"/>
                <w:szCs w:val="18"/>
              </w:rPr>
            </w:pP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Свисток, стойки, планка для прыжков в высоту.</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15</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Прыжковые упражнения.</w:t>
            </w:r>
          </w:p>
        </w:tc>
        <w:tc>
          <w:tcPr>
            <w:tcW w:w="3969" w:type="dxa"/>
          </w:tcPr>
          <w:p w:rsidR="006C1713" w:rsidRPr="000072E0" w:rsidRDefault="006C1713" w:rsidP="006C1713">
            <w:pPr>
              <w:rPr>
                <w:sz w:val="18"/>
                <w:szCs w:val="18"/>
              </w:rPr>
            </w:pPr>
            <w:r w:rsidRPr="000072E0">
              <w:rPr>
                <w:sz w:val="18"/>
                <w:szCs w:val="18"/>
              </w:rPr>
              <w:t>Подбор разбега, отталкивание в прыжке в высоту. Прыжковые упражнения. Подвижная игра «Вызов номеров».</w:t>
            </w:r>
          </w:p>
        </w:tc>
        <w:tc>
          <w:tcPr>
            <w:tcW w:w="5881" w:type="dxa"/>
          </w:tcPr>
          <w:p w:rsidR="006C1713" w:rsidRPr="000072E0" w:rsidRDefault="006C1713" w:rsidP="006C1713">
            <w:pPr>
              <w:rPr>
                <w:rStyle w:val="dash041e005f0431005f044b005f0447005f043d005f044b005f0439005f005fchar1char1"/>
                <w:sz w:val="18"/>
                <w:szCs w:val="18"/>
              </w:rPr>
            </w:pPr>
            <w:r w:rsidRPr="000072E0">
              <w:rPr>
                <w:sz w:val="18"/>
                <w:szCs w:val="18"/>
              </w:rPr>
              <w:t xml:space="preserve">Соблюдают технику выполнения прыжка с разбега. </w:t>
            </w:r>
            <w:r w:rsidRPr="000072E0">
              <w:rPr>
                <w:rStyle w:val="dash041e005f0431005f044b005f0447005f043d005f044b005f0439005f005fchar1char1"/>
                <w:sz w:val="18"/>
                <w:szCs w:val="18"/>
              </w:rPr>
              <w:t>Взаимодействуют со сверстниками в процессе совместного освоения упражнений, соблюдают правила безопасности.</w:t>
            </w:r>
          </w:p>
          <w:p w:rsidR="006C1713" w:rsidRPr="000072E0" w:rsidRDefault="006C1713" w:rsidP="006C1713">
            <w:pPr>
              <w:rPr>
                <w:sz w:val="18"/>
                <w:szCs w:val="18"/>
              </w:rPr>
            </w:pPr>
          </w:p>
        </w:tc>
        <w:tc>
          <w:tcPr>
            <w:tcW w:w="1418" w:type="dxa"/>
          </w:tcPr>
          <w:p w:rsidR="006C1713" w:rsidRPr="000072E0" w:rsidRDefault="006C1713" w:rsidP="006C1713">
            <w:pPr>
              <w:rPr>
                <w:sz w:val="18"/>
                <w:szCs w:val="18"/>
              </w:rPr>
            </w:pPr>
            <w:r w:rsidRPr="000072E0">
              <w:rPr>
                <w:sz w:val="18"/>
                <w:szCs w:val="18"/>
              </w:rPr>
              <w:t>Контроль  техники выполнения прыжка в высоту.</w:t>
            </w:r>
          </w:p>
        </w:tc>
        <w:tc>
          <w:tcPr>
            <w:tcW w:w="1134" w:type="dxa"/>
          </w:tcPr>
          <w:p w:rsidR="006C1713" w:rsidRPr="000072E0" w:rsidRDefault="006C1713" w:rsidP="006C1713">
            <w:pPr>
              <w:rPr>
                <w:sz w:val="18"/>
                <w:szCs w:val="18"/>
              </w:rPr>
            </w:pPr>
            <w:r w:rsidRPr="000072E0">
              <w:rPr>
                <w:sz w:val="18"/>
                <w:szCs w:val="18"/>
              </w:rPr>
              <w:t>Свисток, стойки, планка для прыжков в высоту.</w:t>
            </w:r>
          </w:p>
        </w:tc>
      </w:tr>
      <w:tr w:rsidR="006C1713" w:rsidRPr="000072E0" w:rsidTr="000072E0">
        <w:tc>
          <w:tcPr>
            <w:tcW w:w="851" w:type="dxa"/>
          </w:tcPr>
          <w:p w:rsidR="006C1713" w:rsidRPr="000072E0" w:rsidRDefault="006C1713" w:rsidP="006C1713">
            <w:pPr>
              <w:rPr>
                <w:sz w:val="18"/>
                <w:szCs w:val="18"/>
              </w:rPr>
            </w:pPr>
            <w:r w:rsidRPr="000072E0">
              <w:rPr>
                <w:sz w:val="18"/>
                <w:szCs w:val="18"/>
              </w:rPr>
              <w:t>16</w:t>
            </w:r>
          </w:p>
        </w:tc>
        <w:tc>
          <w:tcPr>
            <w:tcW w:w="851" w:type="dxa"/>
          </w:tcPr>
          <w:p w:rsidR="006C1713" w:rsidRPr="000072E0" w:rsidRDefault="006C1713" w:rsidP="00B15E6D">
            <w:pPr>
              <w:pStyle w:val="af5"/>
              <w:numPr>
                <w:ilvl w:val="0"/>
                <w:numId w:val="8"/>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Прыжковые упражнения.</w:t>
            </w:r>
          </w:p>
        </w:tc>
        <w:tc>
          <w:tcPr>
            <w:tcW w:w="3969" w:type="dxa"/>
          </w:tcPr>
          <w:p w:rsidR="006C1713" w:rsidRPr="000072E0" w:rsidRDefault="006C1713" w:rsidP="006C1713">
            <w:pPr>
              <w:rPr>
                <w:sz w:val="18"/>
                <w:szCs w:val="18"/>
              </w:rPr>
            </w:pPr>
            <w:r w:rsidRPr="000072E0">
              <w:rPr>
                <w:sz w:val="18"/>
                <w:szCs w:val="18"/>
              </w:rPr>
              <w:t>Соревнования по прыжкам в высоту. Прыжковые упражнения. Подвижная игра «Снайперы».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sz w:val="18"/>
                <w:szCs w:val="18"/>
              </w:rPr>
              <w:t xml:space="preserve">Демонстрируют технику  прыжка в высоту способом перешагивания. Взаимодействуют со сверстниками в процессе совместного освоения упражнений, соблюдают правила безопасности. </w:t>
            </w:r>
            <w:r w:rsidRPr="000072E0">
              <w:rPr>
                <w:rStyle w:val="dash041e005f0431005f044b005f0447005f043d005f044b005f0439005f005fchar1char1"/>
                <w:sz w:val="18"/>
                <w:szCs w:val="18"/>
              </w:rPr>
              <w:t>Выполняют нормативы физической подготовки по легкой атлетике.</w:t>
            </w:r>
          </w:p>
        </w:tc>
        <w:tc>
          <w:tcPr>
            <w:tcW w:w="1418" w:type="dxa"/>
          </w:tcPr>
          <w:p w:rsidR="006C1713" w:rsidRPr="000072E0" w:rsidRDefault="006C1713" w:rsidP="006C1713">
            <w:pPr>
              <w:rPr>
                <w:sz w:val="18"/>
                <w:szCs w:val="18"/>
              </w:rPr>
            </w:pPr>
            <w:r w:rsidRPr="000072E0">
              <w:rPr>
                <w:sz w:val="18"/>
                <w:szCs w:val="18"/>
              </w:rPr>
              <w:t>Оценка высоты прыжка.</w:t>
            </w:r>
          </w:p>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Свисток, стойки, планка для прыжков в высоту, мяч.</w:t>
            </w: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b/>
                <w:sz w:val="18"/>
                <w:szCs w:val="18"/>
              </w:rPr>
              <w:t>Волейбол (10 часов)</w:t>
            </w:r>
          </w:p>
        </w:tc>
      </w:tr>
      <w:tr w:rsidR="006C1713" w:rsidRPr="000072E0" w:rsidTr="000072E0">
        <w:tc>
          <w:tcPr>
            <w:tcW w:w="851" w:type="dxa"/>
          </w:tcPr>
          <w:p w:rsidR="006C1713" w:rsidRPr="000072E0" w:rsidRDefault="006C1713" w:rsidP="006C1713">
            <w:pPr>
              <w:rPr>
                <w:sz w:val="18"/>
                <w:szCs w:val="18"/>
              </w:rPr>
            </w:pPr>
            <w:r w:rsidRPr="000072E0">
              <w:rPr>
                <w:sz w:val="18"/>
                <w:szCs w:val="18"/>
              </w:rPr>
              <w:t>17</w:t>
            </w:r>
          </w:p>
        </w:tc>
        <w:tc>
          <w:tcPr>
            <w:tcW w:w="851" w:type="dxa"/>
          </w:tcPr>
          <w:p w:rsidR="006C1713" w:rsidRPr="000072E0" w:rsidRDefault="006C1713" w:rsidP="00B15E6D">
            <w:pPr>
              <w:pStyle w:val="af5"/>
              <w:numPr>
                <w:ilvl w:val="0"/>
                <w:numId w:val="9"/>
              </w:numPr>
              <w:rPr>
                <w:rFonts w:ascii="Times New Roman" w:hAnsi="Times New Roman" w:cs="Times New Roman"/>
                <w:b/>
                <w:sz w:val="18"/>
                <w:szCs w:val="18"/>
              </w:rPr>
            </w:pPr>
          </w:p>
        </w:tc>
        <w:tc>
          <w:tcPr>
            <w:tcW w:w="2126" w:type="dxa"/>
          </w:tcPr>
          <w:p w:rsidR="006C1713" w:rsidRPr="000072E0" w:rsidRDefault="006C1713" w:rsidP="006C1713">
            <w:pPr>
              <w:rPr>
                <w:sz w:val="18"/>
                <w:szCs w:val="18"/>
              </w:rPr>
            </w:pPr>
            <w:r w:rsidRPr="000072E0">
              <w:rPr>
                <w:sz w:val="18"/>
                <w:szCs w:val="18"/>
              </w:rPr>
              <w:t>Волейбол. Стойка игрока.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История возникновения волейбола. Правила безопасности во время занятий волейболом. Стойка игрока. Перемещение в стойке игрока. Эстафета с элементами волейбола.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Тест по теме «История </w:t>
            </w:r>
            <w:proofErr w:type="spellStart"/>
            <w:proofErr w:type="gramStart"/>
            <w:r w:rsidRPr="000072E0">
              <w:rPr>
                <w:rStyle w:val="dash041e005f0431005f044b005f0447005f043d005f044b005f0439005f005fchar1char1"/>
                <w:sz w:val="18"/>
                <w:szCs w:val="18"/>
              </w:rPr>
              <w:t>возникнове-ния</w:t>
            </w:r>
            <w:proofErr w:type="spellEnd"/>
            <w:proofErr w:type="gramEnd"/>
            <w:r w:rsidRPr="000072E0">
              <w:rPr>
                <w:rStyle w:val="dash041e005f0431005f044b005f0447005f043d005f044b005f0439005f005fchar1char1"/>
                <w:sz w:val="18"/>
                <w:szCs w:val="18"/>
              </w:rPr>
              <w:t xml:space="preserve"> </w:t>
            </w:r>
            <w:proofErr w:type="spellStart"/>
            <w:r w:rsidRPr="000072E0">
              <w:rPr>
                <w:rStyle w:val="dash041e005f0431005f044b005f0447005f043d005f044b005f0439005f005fchar1char1"/>
                <w:sz w:val="18"/>
                <w:szCs w:val="18"/>
              </w:rPr>
              <w:t>волей-бола</w:t>
            </w:r>
            <w:proofErr w:type="spellEnd"/>
            <w:r w:rsidRPr="000072E0">
              <w:rPr>
                <w:rStyle w:val="dash041e005f0431005f044b005f0447005f043d005f044b005f0439005f005fchar1char1"/>
                <w:sz w:val="18"/>
                <w:szCs w:val="18"/>
              </w:rPr>
              <w:t xml:space="preserve">. </w:t>
            </w:r>
            <w:proofErr w:type="spellStart"/>
            <w:proofErr w:type="gramStart"/>
            <w:r w:rsidRPr="000072E0">
              <w:rPr>
                <w:rStyle w:val="dash041e005f0431005f044b005f0447005f043d005f044b005f0439005f005fchar1char1"/>
                <w:sz w:val="18"/>
                <w:szCs w:val="18"/>
              </w:rPr>
              <w:t>Основ-ные</w:t>
            </w:r>
            <w:proofErr w:type="spellEnd"/>
            <w:proofErr w:type="gramEnd"/>
            <w:r w:rsidRPr="000072E0">
              <w:rPr>
                <w:rStyle w:val="dash041e005f0431005f044b005f0447005f043d005f044b005f0439005f005fchar1char1"/>
                <w:sz w:val="18"/>
                <w:szCs w:val="18"/>
              </w:rPr>
              <w:t xml:space="preserve"> термины и  правила игры».</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Учебная презентация, компьютер, проектор, экран, волейбольный мяч, свисток, мел.</w:t>
            </w:r>
          </w:p>
        </w:tc>
      </w:tr>
      <w:tr w:rsidR="006C1713" w:rsidRPr="000072E0" w:rsidTr="000072E0">
        <w:tc>
          <w:tcPr>
            <w:tcW w:w="851" w:type="dxa"/>
          </w:tcPr>
          <w:p w:rsidR="006C1713" w:rsidRPr="000072E0" w:rsidRDefault="006C1713" w:rsidP="006C1713">
            <w:pPr>
              <w:rPr>
                <w:sz w:val="18"/>
                <w:szCs w:val="18"/>
              </w:rPr>
            </w:pPr>
            <w:r w:rsidRPr="000072E0">
              <w:rPr>
                <w:sz w:val="18"/>
                <w:szCs w:val="18"/>
              </w:rPr>
              <w:t>18</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Волейбол. Стойка игрока.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Передача мяча сверху двумя руками (в опорном положении). Стойка игрока. Подвижные игры: «Воробьи – вороны», «Мяч среднему».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Волейбольный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19</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Волейбол. Передача мяча двумя руками сверху.</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Передача  мяча двумя руками сверху над собой и вперед. Стойка игрока. Подвижная игра  «Пасовка волейболистов».</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выполнения стойки и передвижений</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Волейбольный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20</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Волейбол. Передача мяча двумя руками сверху.</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Передача мяча двумя руками сверху на месте и после передачи вперед. Встречные и линейные эстафеты. Подвижная игра с элементами волейбола «Летучий мяч».</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передачи мяча двумя руками сверху.</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Волейбольный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21</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Волейбол. Прием  мяча снизу двумя  руками.</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Приём мяча снизу двумя руками. Техника нижней подачи. Встречные  эстафеты. Упражнение на развитие выносливости:</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b/>
                <w:bCs/>
                <w:sz w:val="18"/>
                <w:szCs w:val="18"/>
              </w:rPr>
              <w:lastRenderedPageBreak/>
              <w:t>г</w:t>
            </w:r>
            <w:r w:rsidRPr="000072E0">
              <w:rPr>
                <w:rStyle w:val="dash041e005f0431005f044b005f0447005f043d005f044b005f0439005f005fchar1char1"/>
                <w:sz w:val="18"/>
                <w:szCs w:val="18"/>
              </w:rPr>
              <w:t>ладкий бег по методу непрерывно-интервального упражнения.</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w:t>
            </w:r>
            <w:r w:rsidRPr="000072E0">
              <w:rPr>
                <w:rStyle w:val="dash041e005f0431005f044b005f0447005f043d005f044b005f0439005f005fchar1char1"/>
                <w:sz w:val="18"/>
                <w:szCs w:val="18"/>
              </w:rPr>
              <w:lastRenderedPageBreak/>
              <w:t>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Волейбольный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22</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Волейбол. Прием  мяча снизу двумя  руками.</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Приём мяча снизу двумя руками.  Встречные и линейные эстафеты с передачами мяча. Упражнения на развитие силы.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приема мяча снизу двумя руками.</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Набивные мячи, волейбольный мяч, свисток. </w:t>
            </w:r>
          </w:p>
        </w:tc>
      </w:tr>
      <w:tr w:rsidR="006C1713" w:rsidRPr="000072E0" w:rsidTr="000072E0">
        <w:tc>
          <w:tcPr>
            <w:tcW w:w="851" w:type="dxa"/>
          </w:tcPr>
          <w:p w:rsidR="006C1713" w:rsidRPr="000072E0" w:rsidRDefault="006C1713" w:rsidP="006C1713">
            <w:pPr>
              <w:rPr>
                <w:sz w:val="18"/>
                <w:szCs w:val="18"/>
              </w:rPr>
            </w:pPr>
            <w:r w:rsidRPr="000072E0">
              <w:rPr>
                <w:sz w:val="18"/>
                <w:szCs w:val="18"/>
              </w:rPr>
              <w:t>23</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Волейбол. Прием  мяча снизу двумя  руками.</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Прием мяча  сверху двумя руками.  Комбинации из освоенных элементов.</w:t>
            </w:r>
          </w:p>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Упражнение на развитие быстроты: передвижение с ускорениями и максимальной  скоростью приставными шагами левым и правым боком.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Волейбольный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24</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 xml:space="preserve">Волейбол. </w:t>
            </w:r>
            <w:r w:rsidRPr="000072E0">
              <w:rPr>
                <w:rStyle w:val="dash041e005f0431005f044b005f0447005f043d005f044b005f0439005f005fchar1char1"/>
                <w:sz w:val="18"/>
                <w:szCs w:val="18"/>
              </w:rPr>
              <w:t>Нижняя прямая подача мяча</w:t>
            </w:r>
            <w:r w:rsidRPr="000072E0">
              <w:rPr>
                <w:sz w:val="18"/>
                <w:szCs w:val="18"/>
              </w:rPr>
              <w:t>.</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Прием мяча  сверху двумя руками. Нижняя прямая подача мяча с 3-6м.</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Упражнение на развитие координации: бег с изменением направления движения и скорости движения.</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приема мяча сверху двумя руками.</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Волейбольный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25</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sz w:val="18"/>
                <w:szCs w:val="18"/>
              </w:rPr>
              <w:t xml:space="preserve">Волейбол. </w:t>
            </w:r>
            <w:r w:rsidRPr="000072E0">
              <w:rPr>
                <w:rStyle w:val="dash041e005f0431005f044b005f0447005f043d005f044b005f0439005f005fchar1char1"/>
                <w:sz w:val="18"/>
                <w:szCs w:val="18"/>
              </w:rPr>
              <w:t>Нижняя прямая подача мяча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Нижняя прямая подача мяча с 3-6м. Игра по упрощенным правилам мини-волейбола. Игра  в волейбол с ограниченным числом игроков (2:2; 3:2; 3:3) и на укороченной площадке. Упражнение на развитие координации: прыжки в заданном ритме.</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нижней прямой подачи.</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Волейбольный мяч, свисток.</w:t>
            </w:r>
          </w:p>
        </w:tc>
      </w:tr>
      <w:tr w:rsidR="00E157A4" w:rsidRPr="000072E0" w:rsidTr="000072E0">
        <w:tc>
          <w:tcPr>
            <w:tcW w:w="16230" w:type="dxa"/>
            <w:gridSpan w:val="7"/>
          </w:tcPr>
          <w:p w:rsidR="00E157A4" w:rsidRPr="000072E0" w:rsidRDefault="00E157A4" w:rsidP="00E157A4">
            <w:pPr>
              <w:jc w:val="center"/>
              <w:rPr>
                <w:rStyle w:val="dash041e005f0431005f044b005f0447005f043d005f044b005f0439005f005fchar1char1"/>
                <w:sz w:val="18"/>
                <w:szCs w:val="18"/>
              </w:rPr>
            </w:pPr>
            <w:r w:rsidRPr="000072E0">
              <w:rPr>
                <w:rStyle w:val="dash041e005f0431005f044b005f0447005f043d005f044b005f0439005f005fchar1char1"/>
                <w:b/>
                <w:sz w:val="18"/>
                <w:szCs w:val="18"/>
                <w:lang w:val="en-US"/>
              </w:rPr>
              <w:t xml:space="preserve">II </w:t>
            </w:r>
            <w:r w:rsidRPr="000072E0">
              <w:rPr>
                <w:rStyle w:val="dash041e005f0431005f044b005f0447005f043d005f044b005f0439005f005fchar1char1"/>
                <w:b/>
                <w:sz w:val="18"/>
                <w:szCs w:val="18"/>
              </w:rPr>
              <w:t>четверть – 25 часов</w:t>
            </w:r>
          </w:p>
        </w:tc>
      </w:tr>
      <w:tr w:rsidR="006C1713" w:rsidRPr="000072E0" w:rsidTr="000072E0">
        <w:tc>
          <w:tcPr>
            <w:tcW w:w="851" w:type="dxa"/>
          </w:tcPr>
          <w:p w:rsidR="006C1713" w:rsidRPr="000072E0" w:rsidRDefault="006C1713" w:rsidP="006C1713">
            <w:pPr>
              <w:rPr>
                <w:sz w:val="18"/>
                <w:szCs w:val="18"/>
              </w:rPr>
            </w:pPr>
            <w:r w:rsidRPr="000072E0">
              <w:rPr>
                <w:sz w:val="18"/>
                <w:szCs w:val="18"/>
              </w:rPr>
              <w:t>26</w:t>
            </w:r>
          </w:p>
        </w:tc>
        <w:tc>
          <w:tcPr>
            <w:tcW w:w="851" w:type="dxa"/>
          </w:tcPr>
          <w:p w:rsidR="006C1713" w:rsidRPr="000072E0" w:rsidRDefault="006C1713" w:rsidP="00B15E6D">
            <w:pPr>
              <w:pStyle w:val="af5"/>
              <w:numPr>
                <w:ilvl w:val="0"/>
                <w:numId w:val="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Волейбол. Игра по правилам.</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Индивидуальные тактические действия в нападении и защите. Игра по упрощенным правилам мини-волейбола. Игра  в волейбол с ограниченным числом игроков (2:2; 3:2; 3:3) и на укороченной площадке.</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rStyle w:val="dash041e005f0431005f044b005f0447005f043d005f044b005f0439005f005fchar1char1"/>
                <w:sz w:val="18"/>
                <w:szCs w:val="18"/>
              </w:rPr>
              <w:t>Волейбольный мяч, волейбольная</w:t>
            </w:r>
            <w:r w:rsidRPr="000072E0">
              <w:rPr>
                <w:sz w:val="18"/>
                <w:szCs w:val="18"/>
              </w:rPr>
              <w:t xml:space="preserve"> сетка, свисток.</w:t>
            </w: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b/>
                <w:bCs/>
                <w:sz w:val="18"/>
                <w:szCs w:val="18"/>
              </w:rPr>
              <w:t>Физкультурно-оздоровительная деятельность (1 час)</w:t>
            </w:r>
          </w:p>
        </w:tc>
      </w:tr>
      <w:tr w:rsidR="006C1713" w:rsidRPr="000072E0" w:rsidTr="000072E0">
        <w:tc>
          <w:tcPr>
            <w:tcW w:w="851" w:type="dxa"/>
          </w:tcPr>
          <w:p w:rsidR="006C1713" w:rsidRPr="000072E0" w:rsidRDefault="006C1713" w:rsidP="006C1713">
            <w:pPr>
              <w:rPr>
                <w:sz w:val="18"/>
                <w:szCs w:val="18"/>
              </w:rPr>
            </w:pPr>
            <w:r w:rsidRPr="000072E0">
              <w:rPr>
                <w:sz w:val="18"/>
                <w:szCs w:val="18"/>
              </w:rPr>
              <w:t>27</w:t>
            </w:r>
          </w:p>
        </w:tc>
        <w:tc>
          <w:tcPr>
            <w:tcW w:w="851" w:type="dxa"/>
          </w:tcPr>
          <w:p w:rsidR="006C1713" w:rsidRPr="000072E0" w:rsidRDefault="006C1713" w:rsidP="00B15E6D">
            <w:pPr>
              <w:pStyle w:val="af5"/>
              <w:numPr>
                <w:ilvl w:val="0"/>
                <w:numId w:val="10"/>
              </w:numPr>
              <w:rPr>
                <w:rFonts w:ascii="Times New Roman" w:hAnsi="Times New Roman" w:cs="Times New Roman"/>
                <w:b/>
                <w:bCs/>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Режим дня, его основное содержание</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Режим дня, его основное содержание и правила планирования. Утренняя зарядка, ее влияние на работоспособность человека. Подвижная игра «На зарядку становись!»</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Определяют назначение физкультурно-оздоровительных 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w:t>
            </w:r>
            <w:proofErr w:type="spellStart"/>
            <w:r w:rsidRPr="000072E0">
              <w:rPr>
                <w:rStyle w:val="dash041e005f0431005f044b005f0447005f043d005f044b005f0439005f005fchar1char1"/>
                <w:sz w:val="18"/>
                <w:szCs w:val="18"/>
              </w:rPr>
              <w:t>физкультпауз</w:t>
            </w:r>
            <w:proofErr w:type="spellEnd"/>
            <w:r w:rsidRPr="000072E0">
              <w:rPr>
                <w:rStyle w:val="dash041e005f0431005f044b005f0447005f043d005f044b005f0439005f005fchar1char1"/>
                <w:sz w:val="18"/>
                <w:szCs w:val="18"/>
              </w:rPr>
              <w:t xml:space="preserve"> для профилактики утомления в условиях учебной и трудовой деятельности.</w:t>
            </w:r>
          </w:p>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Используют правила подбора и составления комплексов физических упражнений для физкультурно-оздоровительных занятий.</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Оценка разработанного комплекса упражнений.   Контроль техники выполнения.</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Видеоролик, компьютер, проектор, экран.</w:t>
            </w:r>
          </w:p>
        </w:tc>
      </w:tr>
      <w:tr w:rsidR="006C1713" w:rsidRPr="000072E0" w:rsidTr="000072E0">
        <w:tc>
          <w:tcPr>
            <w:tcW w:w="16230" w:type="dxa"/>
            <w:gridSpan w:val="7"/>
          </w:tcPr>
          <w:p w:rsidR="006C1713" w:rsidRPr="000072E0" w:rsidRDefault="006C1713" w:rsidP="006C1713">
            <w:pPr>
              <w:jc w:val="center"/>
              <w:rPr>
                <w:sz w:val="18"/>
                <w:szCs w:val="18"/>
              </w:rPr>
            </w:pPr>
            <w:r w:rsidRPr="000072E0">
              <w:rPr>
                <w:b/>
                <w:bCs/>
                <w:sz w:val="18"/>
                <w:szCs w:val="18"/>
              </w:rPr>
              <w:t>Способы двигательной (физкультурной) деятельности (1 час)</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28</w:t>
            </w:r>
          </w:p>
        </w:tc>
        <w:tc>
          <w:tcPr>
            <w:tcW w:w="851" w:type="dxa"/>
          </w:tcPr>
          <w:p w:rsidR="006C1713" w:rsidRPr="000072E0" w:rsidRDefault="006C1713" w:rsidP="00B15E6D">
            <w:pPr>
              <w:pStyle w:val="af5"/>
              <w:numPr>
                <w:ilvl w:val="0"/>
                <w:numId w:val="11"/>
              </w:numPr>
              <w:rPr>
                <w:rFonts w:ascii="Times New Roman" w:hAnsi="Times New Roman" w:cs="Times New Roman"/>
                <w:b/>
                <w:bCs/>
                <w:sz w:val="18"/>
                <w:szCs w:val="18"/>
              </w:rPr>
            </w:pPr>
          </w:p>
        </w:tc>
        <w:tc>
          <w:tcPr>
            <w:tcW w:w="2126" w:type="dxa"/>
          </w:tcPr>
          <w:p w:rsidR="006C1713" w:rsidRPr="000072E0" w:rsidRDefault="006C1713" w:rsidP="006C1713">
            <w:pPr>
              <w:rPr>
                <w:sz w:val="18"/>
                <w:szCs w:val="18"/>
              </w:rPr>
            </w:pPr>
            <w:r w:rsidRPr="000072E0">
              <w:rPr>
                <w:sz w:val="18"/>
                <w:szCs w:val="18"/>
              </w:rPr>
              <w:t>Комплекс упражнений утренней зарядки.</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Выбор упражнений и составление индивидуальных комплексов для утренней зарядки, физкультминуток, </w:t>
            </w:r>
            <w:proofErr w:type="spellStart"/>
            <w:r w:rsidRPr="000072E0">
              <w:rPr>
                <w:rStyle w:val="dash041e005f0431005f044b005f0447005f043d005f044b005f0439005f005fchar1char1"/>
                <w:sz w:val="18"/>
                <w:szCs w:val="18"/>
              </w:rPr>
              <w:t>физкультпауз</w:t>
            </w:r>
            <w:proofErr w:type="spellEnd"/>
            <w:r w:rsidRPr="000072E0">
              <w:rPr>
                <w:rStyle w:val="dash041e005f0431005f044b005f0447005f043d005f044b005f0439005f005fchar1char1"/>
                <w:sz w:val="18"/>
                <w:szCs w:val="18"/>
              </w:rPr>
              <w:t xml:space="preserve"> (подвижных</w:t>
            </w:r>
            <w:r w:rsidRPr="000072E0">
              <w:rPr>
                <w:rStyle w:val="dash041e005f0431005f044b005f0447005f043d005f044b005f0439005f005fchar1char1"/>
                <w:color w:val="23FF23"/>
                <w:sz w:val="18"/>
                <w:szCs w:val="18"/>
              </w:rPr>
              <w:t xml:space="preserve"> </w:t>
            </w:r>
            <w:r w:rsidRPr="000072E0">
              <w:rPr>
                <w:rStyle w:val="dash041e005f0431005f044b005f0447005f043d005f044b005f0439005f005fchar1char1"/>
                <w:sz w:val="18"/>
                <w:szCs w:val="18"/>
              </w:rPr>
              <w:t>перемен). Элементы релаксации, аутотренинга.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Знакомятся с образцами  индивидуальных планов занятий физической подготовкой. Знакомятся с элементами релаксац</w:t>
            </w:r>
            <w:proofErr w:type="gramStart"/>
            <w:r w:rsidRPr="000072E0">
              <w:rPr>
                <w:rStyle w:val="dash041e005f0431005f044b005f0447005f043d005f044b005f0439005f005fchar1char1"/>
                <w:sz w:val="18"/>
                <w:szCs w:val="18"/>
              </w:rPr>
              <w:t>ии и  ау</w:t>
            </w:r>
            <w:proofErr w:type="gramEnd"/>
            <w:r w:rsidRPr="000072E0">
              <w:rPr>
                <w:rStyle w:val="dash041e005f0431005f044b005f0447005f043d005f044b005f0439005f005fchar1char1"/>
                <w:sz w:val="18"/>
                <w:szCs w:val="18"/>
              </w:rPr>
              <w:t>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Оценка составленного комплекса упражнений с учетом индивидуальных показателей </w:t>
            </w:r>
            <w:proofErr w:type="spellStart"/>
            <w:proofErr w:type="gramStart"/>
            <w:r w:rsidRPr="000072E0">
              <w:rPr>
                <w:rStyle w:val="dash041e005f0431005f044b005f0447005f043d005f044b005f0439005f005fchar1char1"/>
                <w:sz w:val="18"/>
                <w:szCs w:val="18"/>
              </w:rPr>
              <w:t>физи-ческой</w:t>
            </w:r>
            <w:proofErr w:type="spellEnd"/>
            <w:proofErr w:type="gramEnd"/>
            <w:r w:rsidRPr="000072E0">
              <w:rPr>
                <w:rStyle w:val="dash041e005f0431005f044b005f0447005f043d005f044b005f0439005f005fchar1char1"/>
                <w:sz w:val="18"/>
                <w:szCs w:val="18"/>
              </w:rPr>
              <w:t xml:space="preserve"> подготовленности</w:t>
            </w:r>
          </w:p>
        </w:tc>
        <w:tc>
          <w:tcPr>
            <w:tcW w:w="1134" w:type="dxa"/>
          </w:tcPr>
          <w:p w:rsidR="006C1713" w:rsidRPr="000072E0" w:rsidRDefault="006C1713" w:rsidP="006C1713">
            <w:pPr>
              <w:rPr>
                <w:sz w:val="18"/>
                <w:szCs w:val="18"/>
              </w:rPr>
            </w:pPr>
          </w:p>
        </w:tc>
      </w:tr>
      <w:tr w:rsidR="006C1713" w:rsidRPr="000072E0" w:rsidTr="000072E0">
        <w:tc>
          <w:tcPr>
            <w:tcW w:w="16230" w:type="dxa"/>
            <w:gridSpan w:val="7"/>
          </w:tcPr>
          <w:p w:rsidR="006C1713" w:rsidRPr="000072E0" w:rsidRDefault="006C1713" w:rsidP="006C1713">
            <w:pPr>
              <w:jc w:val="center"/>
              <w:rPr>
                <w:sz w:val="18"/>
                <w:szCs w:val="18"/>
              </w:rPr>
            </w:pPr>
            <w:r w:rsidRPr="000072E0">
              <w:rPr>
                <w:b/>
                <w:bCs/>
                <w:sz w:val="18"/>
                <w:szCs w:val="18"/>
              </w:rPr>
              <w:t>Физкультурно-оздоровительная деятельность (1 час)</w:t>
            </w:r>
          </w:p>
        </w:tc>
      </w:tr>
      <w:tr w:rsidR="006C1713" w:rsidRPr="000072E0" w:rsidTr="000072E0">
        <w:tc>
          <w:tcPr>
            <w:tcW w:w="851" w:type="dxa"/>
          </w:tcPr>
          <w:p w:rsidR="006C1713" w:rsidRPr="000072E0" w:rsidRDefault="006C1713" w:rsidP="006C1713">
            <w:pPr>
              <w:rPr>
                <w:sz w:val="18"/>
                <w:szCs w:val="18"/>
              </w:rPr>
            </w:pPr>
            <w:r w:rsidRPr="000072E0">
              <w:rPr>
                <w:sz w:val="18"/>
                <w:szCs w:val="18"/>
              </w:rPr>
              <w:t>29</w:t>
            </w:r>
          </w:p>
        </w:tc>
        <w:tc>
          <w:tcPr>
            <w:tcW w:w="851" w:type="dxa"/>
          </w:tcPr>
          <w:p w:rsidR="006C1713" w:rsidRPr="000072E0" w:rsidRDefault="006C1713" w:rsidP="00B15E6D">
            <w:pPr>
              <w:pStyle w:val="af5"/>
              <w:numPr>
                <w:ilvl w:val="0"/>
                <w:numId w:val="12"/>
              </w:numPr>
              <w:rPr>
                <w:rFonts w:ascii="Times New Roman" w:hAnsi="Times New Roman" w:cs="Times New Roman"/>
                <w:b/>
                <w:bCs/>
                <w:sz w:val="18"/>
                <w:szCs w:val="18"/>
              </w:rPr>
            </w:pPr>
          </w:p>
        </w:tc>
        <w:tc>
          <w:tcPr>
            <w:tcW w:w="2126" w:type="dxa"/>
          </w:tcPr>
          <w:p w:rsidR="006C1713" w:rsidRPr="000072E0" w:rsidRDefault="006C1713" w:rsidP="006C1713">
            <w:pPr>
              <w:rPr>
                <w:sz w:val="18"/>
                <w:szCs w:val="18"/>
              </w:rPr>
            </w:pPr>
            <w:r w:rsidRPr="000072E0">
              <w:rPr>
                <w:sz w:val="18"/>
                <w:szCs w:val="18"/>
              </w:rPr>
              <w:t>Оздоровительные формы занятий в режиме учебного дня и учебной недели.</w:t>
            </w:r>
          </w:p>
        </w:tc>
        <w:tc>
          <w:tcPr>
            <w:tcW w:w="3969" w:type="dxa"/>
          </w:tcPr>
          <w:p w:rsidR="006C1713" w:rsidRPr="000072E0" w:rsidRDefault="006C1713" w:rsidP="006C1713">
            <w:pPr>
              <w:rPr>
                <w:sz w:val="18"/>
                <w:szCs w:val="18"/>
              </w:rPr>
            </w:pPr>
            <w:r w:rsidRPr="000072E0">
              <w:rPr>
                <w:sz w:val="18"/>
                <w:szCs w:val="18"/>
              </w:rPr>
              <w:t>Комплексы дыхательной и зрительной гимнастики.</w:t>
            </w:r>
          </w:p>
          <w:p w:rsidR="006C1713" w:rsidRPr="000072E0" w:rsidRDefault="006C1713" w:rsidP="006C1713">
            <w:pPr>
              <w:rPr>
                <w:rStyle w:val="dash041e005f0431005f044b005f0447005f043d005f044b005f0439005f005fchar1char1"/>
                <w:sz w:val="18"/>
                <w:szCs w:val="18"/>
              </w:rPr>
            </w:pPr>
            <w:r w:rsidRPr="000072E0">
              <w:rPr>
                <w:sz w:val="18"/>
                <w:szCs w:val="18"/>
              </w:rPr>
              <w:t xml:space="preserve">Индивидуальные комплексы адаптивной физической культуры, подбираемые в соответствии с медицинскими показаниями. </w:t>
            </w:r>
            <w:r w:rsidRPr="000072E0">
              <w:rPr>
                <w:rStyle w:val="dash041e005f0431005f044b005f0447005f043d005f044b005f0439005f005fchar1char1"/>
                <w:sz w:val="18"/>
                <w:szCs w:val="18"/>
              </w:rPr>
              <w:t xml:space="preserve">Самоконтроль за изменением частоты сердечных сокращений. Способы закаливания. Простейшие приемы </w:t>
            </w:r>
            <w:proofErr w:type="spellStart"/>
            <w:r w:rsidRPr="000072E0">
              <w:rPr>
                <w:rStyle w:val="dash041e005f0431005f044b005f0447005f043d005f044b005f0439005f005fchar1char1"/>
                <w:sz w:val="18"/>
                <w:szCs w:val="18"/>
              </w:rPr>
              <w:t>самомассажа</w:t>
            </w:r>
            <w:proofErr w:type="spellEnd"/>
            <w:r w:rsidRPr="000072E0">
              <w:rPr>
                <w:rStyle w:val="dash041e005f0431005f044b005f0447005f043d005f044b005f0439005f005fchar1char1"/>
                <w:sz w:val="18"/>
                <w:szCs w:val="18"/>
              </w:rPr>
              <w:t>.</w:t>
            </w:r>
          </w:p>
        </w:tc>
        <w:tc>
          <w:tcPr>
            <w:tcW w:w="5881" w:type="dxa"/>
          </w:tcPr>
          <w:p w:rsidR="006C1713" w:rsidRPr="000072E0" w:rsidRDefault="006C1713" w:rsidP="006C1713">
            <w:pPr>
              <w:rPr>
                <w:sz w:val="18"/>
                <w:szCs w:val="18"/>
              </w:rPr>
            </w:pPr>
            <w:r w:rsidRPr="000072E0">
              <w:rPr>
                <w:sz w:val="18"/>
                <w:szCs w:val="18"/>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6C1713" w:rsidRPr="000072E0" w:rsidRDefault="006C1713" w:rsidP="006C1713">
            <w:pPr>
              <w:rPr>
                <w:sz w:val="18"/>
                <w:szCs w:val="18"/>
              </w:rPr>
            </w:pPr>
            <w:r w:rsidRPr="000072E0">
              <w:rPr>
                <w:sz w:val="18"/>
                <w:szCs w:val="18"/>
              </w:rPr>
              <w:t xml:space="preserve">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w:t>
            </w:r>
            <w:proofErr w:type="gramStart"/>
            <w:r w:rsidRPr="000072E0">
              <w:rPr>
                <w:sz w:val="18"/>
                <w:szCs w:val="18"/>
              </w:rPr>
              <w:t>контроль за</w:t>
            </w:r>
            <w:proofErr w:type="gramEnd"/>
            <w:r w:rsidRPr="000072E0">
              <w:rPr>
                <w:sz w:val="18"/>
                <w:szCs w:val="18"/>
              </w:rPr>
              <w:t xml:space="preserve"> физической нагрузкой во время этих занятий. Знакомятся с простейшими приемами </w:t>
            </w:r>
            <w:proofErr w:type="spellStart"/>
            <w:r w:rsidRPr="000072E0">
              <w:rPr>
                <w:sz w:val="18"/>
                <w:szCs w:val="18"/>
              </w:rPr>
              <w:t>самомассажа</w:t>
            </w:r>
            <w:proofErr w:type="spellEnd"/>
            <w:r w:rsidRPr="000072E0">
              <w:rPr>
                <w:sz w:val="18"/>
                <w:szCs w:val="18"/>
              </w:rPr>
              <w:t>.</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Оценка составленного комплекса упражнений с учетом индивидуальных </w:t>
            </w:r>
            <w:proofErr w:type="spellStart"/>
            <w:proofErr w:type="gramStart"/>
            <w:r w:rsidRPr="000072E0">
              <w:rPr>
                <w:rStyle w:val="dash041e005f0431005f044b005f0447005f043d005f044b005f0439005f005fchar1char1"/>
                <w:sz w:val="18"/>
                <w:szCs w:val="18"/>
              </w:rPr>
              <w:t>пока-зателей</w:t>
            </w:r>
            <w:proofErr w:type="spellEnd"/>
            <w:proofErr w:type="gramEnd"/>
            <w:r w:rsidRPr="000072E0">
              <w:rPr>
                <w:rStyle w:val="dash041e005f0431005f044b005f0447005f043d005f044b005f0439005f005fchar1char1"/>
                <w:sz w:val="18"/>
                <w:szCs w:val="18"/>
              </w:rPr>
              <w:t xml:space="preserve"> </w:t>
            </w:r>
            <w:proofErr w:type="spellStart"/>
            <w:r w:rsidRPr="000072E0">
              <w:rPr>
                <w:rStyle w:val="dash041e005f0431005f044b005f0447005f043d005f044b005f0439005f005fchar1char1"/>
                <w:sz w:val="18"/>
                <w:szCs w:val="18"/>
              </w:rPr>
              <w:t>фи-зической</w:t>
            </w:r>
            <w:proofErr w:type="spellEnd"/>
            <w:r w:rsidRPr="000072E0">
              <w:rPr>
                <w:rStyle w:val="dash041e005f0431005f044b005f0447005f043d005f044b005f0439005f005fchar1char1"/>
                <w:sz w:val="18"/>
                <w:szCs w:val="18"/>
              </w:rPr>
              <w:t xml:space="preserve"> </w:t>
            </w:r>
            <w:proofErr w:type="spellStart"/>
            <w:r w:rsidRPr="000072E0">
              <w:rPr>
                <w:rStyle w:val="dash041e005f0431005f044b005f0447005f043d005f044b005f0439005f005fchar1char1"/>
                <w:sz w:val="18"/>
                <w:szCs w:val="18"/>
              </w:rPr>
              <w:t>подготовлен-ности</w:t>
            </w:r>
            <w:proofErr w:type="spellEnd"/>
            <w:r w:rsidRPr="000072E0">
              <w:rPr>
                <w:rStyle w:val="dash041e005f0431005f044b005f0447005f043d005f044b005f0439005f005fchar1char1"/>
                <w:sz w:val="18"/>
                <w:szCs w:val="18"/>
              </w:rPr>
              <w:t>.</w:t>
            </w:r>
          </w:p>
        </w:tc>
        <w:tc>
          <w:tcPr>
            <w:tcW w:w="1134" w:type="dxa"/>
          </w:tcPr>
          <w:p w:rsidR="006C1713" w:rsidRPr="000072E0" w:rsidRDefault="006C1713" w:rsidP="006C1713">
            <w:pPr>
              <w:rPr>
                <w:sz w:val="18"/>
                <w:szCs w:val="18"/>
              </w:rPr>
            </w:pPr>
            <w:r w:rsidRPr="000072E0">
              <w:rPr>
                <w:sz w:val="18"/>
                <w:szCs w:val="18"/>
              </w:rPr>
              <w:t>Видеоролик, компьютер, экран, проектор.</w:t>
            </w:r>
          </w:p>
          <w:p w:rsidR="006C1713" w:rsidRPr="000072E0" w:rsidRDefault="006C1713" w:rsidP="006C1713">
            <w:pPr>
              <w:rPr>
                <w:sz w:val="18"/>
                <w:szCs w:val="18"/>
              </w:rPr>
            </w:pP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b/>
                <w:sz w:val="18"/>
                <w:szCs w:val="18"/>
              </w:rPr>
              <w:t>Лапта (6 часов)</w:t>
            </w:r>
          </w:p>
        </w:tc>
      </w:tr>
      <w:tr w:rsidR="006C1713" w:rsidRPr="000072E0" w:rsidTr="000072E0">
        <w:tc>
          <w:tcPr>
            <w:tcW w:w="851" w:type="dxa"/>
          </w:tcPr>
          <w:p w:rsidR="006C1713" w:rsidRPr="000072E0" w:rsidRDefault="006C1713" w:rsidP="006C1713">
            <w:pPr>
              <w:rPr>
                <w:sz w:val="18"/>
                <w:szCs w:val="18"/>
              </w:rPr>
            </w:pPr>
            <w:r w:rsidRPr="000072E0">
              <w:rPr>
                <w:sz w:val="18"/>
                <w:szCs w:val="18"/>
              </w:rPr>
              <w:t>30</w:t>
            </w:r>
          </w:p>
        </w:tc>
        <w:tc>
          <w:tcPr>
            <w:tcW w:w="851" w:type="dxa"/>
          </w:tcPr>
          <w:p w:rsidR="006C1713" w:rsidRPr="000072E0" w:rsidRDefault="006C1713" w:rsidP="00B15E6D">
            <w:pPr>
              <w:pStyle w:val="af5"/>
              <w:numPr>
                <w:ilvl w:val="0"/>
                <w:numId w:val="13"/>
              </w:numPr>
              <w:rPr>
                <w:rFonts w:ascii="Times New Roman" w:hAnsi="Times New Roman" w:cs="Times New Roman"/>
                <w:b/>
                <w:sz w:val="18"/>
                <w:szCs w:val="18"/>
              </w:rPr>
            </w:pPr>
          </w:p>
        </w:tc>
        <w:tc>
          <w:tcPr>
            <w:tcW w:w="2126" w:type="dxa"/>
          </w:tcPr>
          <w:p w:rsidR="006C1713" w:rsidRPr="000072E0" w:rsidRDefault="006C1713" w:rsidP="006C1713">
            <w:pPr>
              <w:rPr>
                <w:sz w:val="18"/>
                <w:szCs w:val="18"/>
              </w:rPr>
            </w:pPr>
            <w:r w:rsidRPr="000072E0">
              <w:rPr>
                <w:sz w:val="18"/>
                <w:szCs w:val="18"/>
              </w:rPr>
              <w:t>Игра «Русская лапта». Правила игры.</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История возникновения лапты. Развитие русской лапты, мини-лапты России. Правила игры в русскую лапту. Стойка игрока. Перемещение в стойке боком, лицом вперед.  Игра в русскую лапту.</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Тест по теме «История возникновения русской лапты. Основные термины и  правила игры».</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Учебная презентация, компьютер, проектор, экран, биты, малые мячи,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31</w:t>
            </w:r>
          </w:p>
        </w:tc>
        <w:tc>
          <w:tcPr>
            <w:tcW w:w="851" w:type="dxa"/>
          </w:tcPr>
          <w:p w:rsidR="006C1713" w:rsidRPr="000072E0" w:rsidRDefault="006C1713" w:rsidP="00B15E6D">
            <w:pPr>
              <w:pStyle w:val="af5"/>
              <w:numPr>
                <w:ilvl w:val="0"/>
                <w:numId w:val="13"/>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Игра «Русская лапта». Ловля и передача мяча.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Ловля и передача мяча в парах на месте. Игра в русскую лапту. Упражнения на развитие координации. Первая помощь при травмах (ушибы, потертости, ссадины).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Биты, малые мячи,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32</w:t>
            </w:r>
          </w:p>
        </w:tc>
        <w:tc>
          <w:tcPr>
            <w:tcW w:w="851" w:type="dxa"/>
          </w:tcPr>
          <w:p w:rsidR="006C1713" w:rsidRPr="000072E0" w:rsidRDefault="006C1713" w:rsidP="00B15E6D">
            <w:pPr>
              <w:pStyle w:val="af5"/>
              <w:numPr>
                <w:ilvl w:val="0"/>
                <w:numId w:val="13"/>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Игра «Русская лапта». Перемещения игрока.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Перемещение в стойке боком, спиной вперёд. Ловля и передача мяча в парах в движении. Упражнения на развитие быстроты.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Контроль  техники выполнения стойки  и </w:t>
            </w:r>
            <w:proofErr w:type="spellStart"/>
            <w:proofErr w:type="gramStart"/>
            <w:r w:rsidRPr="000072E0">
              <w:rPr>
                <w:rStyle w:val="dash041e005f0431005f044b005f0447005f043d005f044b005f0439005f005fchar1char1"/>
                <w:sz w:val="18"/>
                <w:szCs w:val="18"/>
              </w:rPr>
              <w:t>пе-ремещений</w:t>
            </w:r>
            <w:proofErr w:type="spellEnd"/>
            <w:proofErr w:type="gramEnd"/>
            <w:r w:rsidRPr="000072E0">
              <w:rPr>
                <w:rStyle w:val="dash041e005f0431005f044b005f0447005f043d005f044b005f0439005f005fchar1char1"/>
                <w:sz w:val="18"/>
                <w:szCs w:val="18"/>
              </w:rPr>
              <w:t xml:space="preserve"> игрока.</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Биты, малые мячи,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33</w:t>
            </w:r>
          </w:p>
        </w:tc>
        <w:tc>
          <w:tcPr>
            <w:tcW w:w="851" w:type="dxa"/>
          </w:tcPr>
          <w:p w:rsidR="006C1713" w:rsidRPr="000072E0" w:rsidRDefault="006C1713" w:rsidP="00B15E6D">
            <w:pPr>
              <w:pStyle w:val="af5"/>
              <w:numPr>
                <w:ilvl w:val="0"/>
                <w:numId w:val="13"/>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Игра «Русская лапта». Удары по мячу.</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Удары по мячу битой. Удары с боку. Удары на точность: в определенную цель на поле. Подача </w:t>
            </w:r>
            <w:r w:rsidRPr="000072E0">
              <w:rPr>
                <w:rStyle w:val="dash041e005f0431005f044b005f0447005f043d005f044b005f0439005f005fchar1char1"/>
                <w:sz w:val="18"/>
                <w:szCs w:val="18"/>
              </w:rPr>
              <w:lastRenderedPageBreak/>
              <w:t>мяча. Игра в русскую лапту.</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Упражнения на развитие выносливости.</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Описывают технику игровых действий и приемов, осваивают их самостоятельно, выявляя и устраняя типичные ошибки. </w:t>
            </w:r>
            <w:r w:rsidRPr="000072E0">
              <w:rPr>
                <w:rStyle w:val="dash041e005f0431005f044b005f0447005f043d005f044b005f0439005f005fchar1char1"/>
                <w:sz w:val="18"/>
                <w:szCs w:val="18"/>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Контроль  техники </w:t>
            </w:r>
            <w:r w:rsidRPr="000072E0">
              <w:rPr>
                <w:rStyle w:val="dash041e005f0431005f044b005f0447005f043d005f044b005f0439005f005fchar1char1"/>
                <w:sz w:val="18"/>
                <w:szCs w:val="18"/>
              </w:rPr>
              <w:lastRenderedPageBreak/>
              <w:t>выполнения ловли и передачи мяча.</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Биты, малые </w:t>
            </w:r>
            <w:r w:rsidRPr="000072E0">
              <w:rPr>
                <w:rStyle w:val="dash041e005f0431005f044b005f0447005f043d005f044b005f0439005f005fchar1char1"/>
                <w:sz w:val="18"/>
                <w:szCs w:val="18"/>
              </w:rPr>
              <w:lastRenderedPageBreak/>
              <w:t>мячи,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34</w:t>
            </w:r>
          </w:p>
        </w:tc>
        <w:tc>
          <w:tcPr>
            <w:tcW w:w="851" w:type="dxa"/>
          </w:tcPr>
          <w:p w:rsidR="006C1713" w:rsidRPr="000072E0" w:rsidRDefault="006C1713" w:rsidP="00B15E6D">
            <w:pPr>
              <w:pStyle w:val="af5"/>
              <w:numPr>
                <w:ilvl w:val="0"/>
                <w:numId w:val="13"/>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Игра «Русская лапта». Подача мяча.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Удары снизу.  Подача мяча. Игра в русскую лапту. Упражнения на развитие силы.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выполнения ударов по мячу.</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Биты, малые мячи,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35</w:t>
            </w:r>
          </w:p>
        </w:tc>
        <w:tc>
          <w:tcPr>
            <w:tcW w:w="851" w:type="dxa"/>
          </w:tcPr>
          <w:p w:rsidR="006C1713" w:rsidRPr="000072E0" w:rsidRDefault="006C1713" w:rsidP="00B15E6D">
            <w:pPr>
              <w:pStyle w:val="af5"/>
              <w:numPr>
                <w:ilvl w:val="0"/>
                <w:numId w:val="13"/>
              </w:numPr>
              <w:rPr>
                <w:rStyle w:val="dash041e005f0431005f044b005f0447005f043d005f044b005f0439005f005fchar1char1"/>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Игра в русскую лапту.</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Удары сверху. Подача мяча. Игра в русскую лапту. Упражнения на развитие силы.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выполнения ударов по мячу.</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Биты, малые мячи, свисток.</w:t>
            </w:r>
          </w:p>
        </w:tc>
      </w:tr>
      <w:tr w:rsidR="006C1713" w:rsidRPr="000072E0" w:rsidTr="000072E0">
        <w:tc>
          <w:tcPr>
            <w:tcW w:w="16230" w:type="dxa"/>
            <w:gridSpan w:val="7"/>
          </w:tcPr>
          <w:p w:rsidR="006C1713" w:rsidRPr="000072E0" w:rsidRDefault="006C1713" w:rsidP="006C1713">
            <w:pPr>
              <w:jc w:val="center"/>
              <w:rPr>
                <w:sz w:val="18"/>
                <w:szCs w:val="18"/>
              </w:rPr>
            </w:pPr>
            <w:r w:rsidRPr="000072E0">
              <w:rPr>
                <w:b/>
                <w:sz w:val="18"/>
                <w:szCs w:val="18"/>
              </w:rPr>
              <w:t>Гимнастика с основами акробатики (12 часов)</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36</w:t>
            </w:r>
          </w:p>
        </w:tc>
        <w:tc>
          <w:tcPr>
            <w:tcW w:w="851" w:type="dxa"/>
          </w:tcPr>
          <w:p w:rsidR="006C1713" w:rsidRPr="000072E0" w:rsidRDefault="006C1713" w:rsidP="00B15E6D">
            <w:pPr>
              <w:pStyle w:val="af5"/>
              <w:numPr>
                <w:ilvl w:val="0"/>
                <w:numId w:val="14"/>
              </w:numPr>
              <w:rPr>
                <w:rFonts w:ascii="Times New Roman" w:hAnsi="Times New Roman" w:cs="Times New Roman"/>
                <w:b/>
                <w:sz w:val="18"/>
                <w:szCs w:val="18"/>
              </w:rPr>
            </w:pPr>
          </w:p>
        </w:tc>
        <w:tc>
          <w:tcPr>
            <w:tcW w:w="2126" w:type="dxa"/>
          </w:tcPr>
          <w:p w:rsidR="006C1713" w:rsidRPr="000072E0" w:rsidRDefault="006C1713" w:rsidP="006C1713">
            <w:pPr>
              <w:rPr>
                <w:sz w:val="18"/>
                <w:szCs w:val="18"/>
              </w:rPr>
            </w:pPr>
            <w:r w:rsidRPr="000072E0">
              <w:rPr>
                <w:sz w:val="18"/>
                <w:szCs w:val="18"/>
              </w:rPr>
              <w:t>Гимнастика как вид спорта. Правила техники безопасности.</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История гимнастики. Виды гимнастики. Правила техники безопасности и страховки во время занятий физическими упражнениями.  Значение гимнастических упражнений для сохранения правильной осанки. Упражнения на развитие   гибкости.</w:t>
            </w:r>
          </w:p>
        </w:tc>
        <w:tc>
          <w:tcPr>
            <w:tcW w:w="5881" w:type="dxa"/>
          </w:tcPr>
          <w:p w:rsidR="006C1713" w:rsidRPr="000072E0" w:rsidRDefault="006C1713" w:rsidP="006C1713">
            <w:pPr>
              <w:rPr>
                <w:sz w:val="18"/>
                <w:szCs w:val="18"/>
              </w:rPr>
            </w:pPr>
            <w:r w:rsidRPr="000072E0">
              <w:rPr>
                <w:sz w:val="18"/>
                <w:szCs w:val="18"/>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Тест на знание истории гимнастики, ТБ и </w:t>
            </w:r>
            <w:proofErr w:type="spellStart"/>
            <w:proofErr w:type="gramStart"/>
            <w:r w:rsidRPr="000072E0">
              <w:rPr>
                <w:rStyle w:val="dash041e005f0431005f044b005f0447005f043d005f044b005f0439005f005fchar1char1"/>
                <w:sz w:val="18"/>
                <w:szCs w:val="18"/>
              </w:rPr>
              <w:t>стра-ховки</w:t>
            </w:r>
            <w:proofErr w:type="spellEnd"/>
            <w:proofErr w:type="gramEnd"/>
            <w:r w:rsidRPr="000072E0">
              <w:rPr>
                <w:rStyle w:val="dash041e005f0431005f044b005f0447005f043d005f044b005f0439005f005fchar1char1"/>
                <w:sz w:val="18"/>
                <w:szCs w:val="18"/>
              </w:rPr>
              <w:t xml:space="preserve"> во время занятий по гимнастике.</w:t>
            </w:r>
          </w:p>
        </w:tc>
        <w:tc>
          <w:tcPr>
            <w:tcW w:w="1134" w:type="dxa"/>
          </w:tcPr>
          <w:p w:rsidR="006C1713" w:rsidRPr="000072E0" w:rsidRDefault="006C1713" w:rsidP="006C1713">
            <w:pPr>
              <w:rPr>
                <w:sz w:val="18"/>
                <w:szCs w:val="18"/>
              </w:rPr>
            </w:pPr>
            <w:r w:rsidRPr="000072E0">
              <w:rPr>
                <w:sz w:val="18"/>
                <w:szCs w:val="18"/>
              </w:rPr>
              <w:t>Компьютер, проектор, экран, видеоролик.</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37</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Организующие команды и приемы. Висы.</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 xml:space="preserve">Перестроение из колонны по одному в колонну по четыре дроблением и сведением. Вис согнувшись, </w:t>
            </w:r>
            <w:proofErr w:type="gramStart"/>
            <w:r w:rsidRPr="000072E0">
              <w:rPr>
                <w:rFonts w:eastAsia="Times New Roman CYR"/>
                <w:sz w:val="18"/>
                <w:szCs w:val="18"/>
              </w:rPr>
              <w:t>вис</w:t>
            </w:r>
            <w:proofErr w:type="gramEnd"/>
            <w:r w:rsidRPr="000072E0">
              <w:rPr>
                <w:rFonts w:eastAsia="Times New Roman CYR"/>
                <w:sz w:val="18"/>
                <w:szCs w:val="18"/>
              </w:rPr>
              <w:t xml:space="preserve"> прогнувшись (м), смешанные висы (</w:t>
            </w:r>
            <w:proofErr w:type="spellStart"/>
            <w:r w:rsidRPr="000072E0">
              <w:rPr>
                <w:rFonts w:eastAsia="Times New Roman CYR"/>
                <w:sz w:val="18"/>
                <w:szCs w:val="18"/>
              </w:rPr>
              <w:t>д</w:t>
            </w:r>
            <w:proofErr w:type="spellEnd"/>
            <w:r w:rsidRPr="000072E0">
              <w:rPr>
                <w:rFonts w:eastAsia="Times New Roman CYR"/>
                <w:sz w:val="18"/>
                <w:szCs w:val="18"/>
              </w:rPr>
              <w:t xml:space="preserve">). Упражнения </w:t>
            </w:r>
            <w:proofErr w:type="spellStart"/>
            <w:r w:rsidRPr="000072E0">
              <w:rPr>
                <w:rFonts w:eastAsia="Times New Roman CYR"/>
                <w:sz w:val="18"/>
                <w:szCs w:val="18"/>
              </w:rPr>
              <w:t>общеразвивающей</w:t>
            </w:r>
            <w:proofErr w:type="spellEnd"/>
            <w:r w:rsidRPr="000072E0">
              <w:rPr>
                <w:rFonts w:eastAsia="Times New Roman CYR"/>
                <w:sz w:val="18"/>
                <w:szCs w:val="18"/>
              </w:rPr>
              <w:t xml:space="preserve">  направленности. </w:t>
            </w:r>
          </w:p>
        </w:tc>
        <w:tc>
          <w:tcPr>
            <w:tcW w:w="5881" w:type="dxa"/>
          </w:tcPr>
          <w:p w:rsidR="006C1713" w:rsidRPr="000072E0" w:rsidRDefault="006C1713" w:rsidP="006C1713">
            <w:pPr>
              <w:rPr>
                <w:sz w:val="18"/>
                <w:szCs w:val="18"/>
              </w:rPr>
            </w:pPr>
            <w:r w:rsidRPr="000072E0">
              <w:rPr>
                <w:sz w:val="18"/>
                <w:szCs w:val="18"/>
              </w:rPr>
              <w:t xml:space="preserve">Различают строевые команды, четко выполняют строевые приемы. Описывают технику </w:t>
            </w:r>
            <w:proofErr w:type="spellStart"/>
            <w:r w:rsidRPr="000072E0">
              <w:rPr>
                <w:sz w:val="18"/>
                <w:szCs w:val="18"/>
              </w:rPr>
              <w:t>общеразвивающих</w:t>
            </w:r>
            <w:proofErr w:type="spellEnd"/>
            <w:r w:rsidRPr="000072E0">
              <w:rPr>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Свисток, перекладина.</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38</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Организующие команды и приемы. Висы.</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 xml:space="preserve">Перестроение из колонны по  два  в колонну по одному разведением и слиянием.  Вис согнувшись, </w:t>
            </w:r>
            <w:proofErr w:type="gramStart"/>
            <w:r w:rsidRPr="000072E0">
              <w:rPr>
                <w:rFonts w:eastAsia="Times New Roman CYR"/>
                <w:sz w:val="18"/>
                <w:szCs w:val="18"/>
              </w:rPr>
              <w:t>вис</w:t>
            </w:r>
            <w:proofErr w:type="gramEnd"/>
            <w:r w:rsidRPr="000072E0">
              <w:rPr>
                <w:rFonts w:eastAsia="Times New Roman CYR"/>
                <w:sz w:val="18"/>
                <w:szCs w:val="18"/>
              </w:rPr>
              <w:t xml:space="preserve"> прогнувшись (м), смешанные висы (</w:t>
            </w:r>
            <w:proofErr w:type="spellStart"/>
            <w:r w:rsidRPr="000072E0">
              <w:rPr>
                <w:rFonts w:eastAsia="Times New Roman CYR"/>
                <w:sz w:val="18"/>
                <w:szCs w:val="18"/>
              </w:rPr>
              <w:t>д</w:t>
            </w:r>
            <w:proofErr w:type="spellEnd"/>
            <w:r w:rsidRPr="000072E0">
              <w:rPr>
                <w:rFonts w:eastAsia="Times New Roman CYR"/>
                <w:sz w:val="18"/>
                <w:szCs w:val="18"/>
              </w:rPr>
              <w:t>).  Упражнения на развитие силовых способностей.</w:t>
            </w:r>
          </w:p>
        </w:tc>
        <w:tc>
          <w:tcPr>
            <w:tcW w:w="5881" w:type="dxa"/>
          </w:tcPr>
          <w:p w:rsidR="006C1713" w:rsidRPr="000072E0" w:rsidRDefault="006C1713" w:rsidP="006C1713">
            <w:pPr>
              <w:rPr>
                <w:sz w:val="18"/>
                <w:szCs w:val="18"/>
              </w:rPr>
            </w:pPr>
            <w:r w:rsidRPr="000072E0">
              <w:rPr>
                <w:sz w:val="18"/>
                <w:szCs w:val="18"/>
              </w:rPr>
              <w:t xml:space="preserve">Различают строевые команды, четко выполняют строевые приемы.  Описывают технику </w:t>
            </w:r>
            <w:proofErr w:type="spellStart"/>
            <w:r w:rsidRPr="000072E0">
              <w:rPr>
                <w:sz w:val="18"/>
                <w:szCs w:val="18"/>
              </w:rPr>
              <w:t>общеразвивающих</w:t>
            </w:r>
            <w:proofErr w:type="spellEnd"/>
            <w:r w:rsidRPr="000072E0">
              <w:rPr>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18" w:type="dxa"/>
          </w:tcPr>
          <w:p w:rsidR="006C1713" w:rsidRPr="000072E0" w:rsidRDefault="006C1713" w:rsidP="006C1713">
            <w:pPr>
              <w:rPr>
                <w:sz w:val="18"/>
                <w:szCs w:val="18"/>
              </w:rPr>
            </w:pPr>
            <w:r w:rsidRPr="000072E0">
              <w:rPr>
                <w:sz w:val="18"/>
                <w:szCs w:val="18"/>
              </w:rPr>
              <w:t>Контроль техники выполнения перестроений.</w:t>
            </w:r>
          </w:p>
        </w:tc>
        <w:tc>
          <w:tcPr>
            <w:tcW w:w="1134" w:type="dxa"/>
          </w:tcPr>
          <w:p w:rsidR="006C1713" w:rsidRPr="000072E0" w:rsidRDefault="006C1713" w:rsidP="006C1713">
            <w:pPr>
              <w:rPr>
                <w:sz w:val="18"/>
                <w:szCs w:val="18"/>
              </w:rPr>
            </w:pPr>
            <w:r w:rsidRPr="000072E0">
              <w:rPr>
                <w:sz w:val="18"/>
                <w:szCs w:val="18"/>
              </w:rPr>
              <w:t>Свисток, перекладина.</w:t>
            </w:r>
          </w:p>
          <w:p w:rsidR="006C1713" w:rsidRPr="000072E0" w:rsidRDefault="006C1713" w:rsidP="006C1713">
            <w:pPr>
              <w:rPr>
                <w:sz w:val="18"/>
                <w:szCs w:val="18"/>
              </w:rPr>
            </w:pP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39</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Организующие команды и приемы. Висы.</w:t>
            </w:r>
          </w:p>
        </w:tc>
        <w:tc>
          <w:tcPr>
            <w:tcW w:w="3969" w:type="dxa"/>
          </w:tcPr>
          <w:p w:rsidR="006C1713" w:rsidRPr="000072E0" w:rsidRDefault="006C1713" w:rsidP="006C1713">
            <w:pPr>
              <w:rPr>
                <w:rFonts w:eastAsia="Times New Roman CYR"/>
                <w:sz w:val="18"/>
                <w:szCs w:val="18"/>
                <w:lang w:eastAsia="hi-IN" w:bidi="hi-IN"/>
              </w:rPr>
            </w:pPr>
            <w:r w:rsidRPr="000072E0">
              <w:rPr>
                <w:rFonts w:eastAsia="Times New Roman CYR"/>
                <w:sz w:val="18"/>
                <w:szCs w:val="18"/>
                <w:lang w:eastAsia="hi-IN" w:bidi="hi-IN"/>
              </w:rPr>
              <w:t xml:space="preserve">Перестроение из колонны  по  четыре в колонну по одному разведением и слиянием.  Поднимание прямых ног в висе (м), подтягивание из </w:t>
            </w:r>
            <w:proofErr w:type="gramStart"/>
            <w:r w:rsidRPr="000072E0">
              <w:rPr>
                <w:rFonts w:eastAsia="Times New Roman CYR"/>
                <w:sz w:val="18"/>
                <w:szCs w:val="18"/>
                <w:lang w:eastAsia="hi-IN" w:bidi="hi-IN"/>
              </w:rPr>
              <w:t>положения</w:t>
            </w:r>
            <w:proofErr w:type="gramEnd"/>
            <w:r w:rsidRPr="000072E0">
              <w:rPr>
                <w:rFonts w:eastAsia="Times New Roman CYR"/>
                <w:sz w:val="18"/>
                <w:szCs w:val="18"/>
                <w:lang w:eastAsia="hi-IN" w:bidi="hi-IN"/>
              </w:rPr>
              <w:t xml:space="preserve"> лежа (</w:t>
            </w:r>
            <w:proofErr w:type="spellStart"/>
            <w:r w:rsidRPr="000072E0">
              <w:rPr>
                <w:rFonts w:eastAsia="Times New Roman CYR"/>
                <w:sz w:val="18"/>
                <w:szCs w:val="18"/>
                <w:lang w:eastAsia="hi-IN" w:bidi="hi-IN"/>
              </w:rPr>
              <w:t>д</w:t>
            </w:r>
            <w:proofErr w:type="spellEnd"/>
            <w:r w:rsidRPr="000072E0">
              <w:rPr>
                <w:rFonts w:eastAsia="Times New Roman CYR"/>
                <w:sz w:val="18"/>
                <w:szCs w:val="18"/>
                <w:lang w:eastAsia="hi-IN" w:bidi="hi-IN"/>
              </w:rPr>
              <w:t>). Упражнения на развитие силовых способностей.</w:t>
            </w:r>
          </w:p>
        </w:tc>
        <w:tc>
          <w:tcPr>
            <w:tcW w:w="5881" w:type="dxa"/>
          </w:tcPr>
          <w:p w:rsidR="006C1713" w:rsidRPr="000072E0" w:rsidRDefault="006C1713" w:rsidP="006C1713">
            <w:pPr>
              <w:rPr>
                <w:sz w:val="18"/>
                <w:szCs w:val="18"/>
              </w:rPr>
            </w:pPr>
            <w:r w:rsidRPr="000072E0">
              <w:rPr>
                <w:sz w:val="18"/>
                <w:szCs w:val="18"/>
              </w:rPr>
              <w:t xml:space="preserve">Различают строевые команды, четко выполняют строевые приемы. Описывают технику </w:t>
            </w:r>
            <w:proofErr w:type="spellStart"/>
            <w:r w:rsidRPr="000072E0">
              <w:rPr>
                <w:sz w:val="18"/>
                <w:szCs w:val="18"/>
              </w:rPr>
              <w:t>общеразвивающих</w:t>
            </w:r>
            <w:proofErr w:type="spellEnd"/>
            <w:r w:rsidRPr="000072E0">
              <w:rPr>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18" w:type="dxa"/>
          </w:tcPr>
          <w:p w:rsidR="006C1713" w:rsidRPr="000072E0" w:rsidRDefault="006C1713" w:rsidP="006C1713">
            <w:pPr>
              <w:rPr>
                <w:sz w:val="18"/>
                <w:szCs w:val="18"/>
              </w:rPr>
            </w:pPr>
            <w:r w:rsidRPr="000072E0">
              <w:rPr>
                <w:sz w:val="18"/>
                <w:szCs w:val="18"/>
              </w:rPr>
              <w:t>Контроль техники выполнения висов.</w:t>
            </w:r>
          </w:p>
        </w:tc>
        <w:tc>
          <w:tcPr>
            <w:tcW w:w="1134" w:type="dxa"/>
          </w:tcPr>
          <w:p w:rsidR="006C1713" w:rsidRPr="000072E0" w:rsidRDefault="006C1713" w:rsidP="006C1713">
            <w:pPr>
              <w:rPr>
                <w:sz w:val="18"/>
                <w:szCs w:val="18"/>
              </w:rPr>
            </w:pPr>
            <w:r w:rsidRPr="000072E0">
              <w:rPr>
                <w:sz w:val="18"/>
                <w:szCs w:val="18"/>
              </w:rPr>
              <w:t>Свисток, перекладина.</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lastRenderedPageBreak/>
              <w:t>40</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Акробатические упражнения. Перекаты. Кувырки вперед и назад</w:t>
            </w:r>
          </w:p>
        </w:tc>
        <w:tc>
          <w:tcPr>
            <w:tcW w:w="3969" w:type="dxa"/>
          </w:tcPr>
          <w:p w:rsidR="006C1713" w:rsidRPr="000072E0" w:rsidRDefault="006C1713" w:rsidP="006C1713">
            <w:pPr>
              <w:rPr>
                <w:rFonts w:eastAsia="Times New Roman CYR"/>
                <w:sz w:val="18"/>
                <w:szCs w:val="18"/>
                <w:lang w:eastAsia="hi-IN" w:bidi="hi-IN"/>
              </w:rPr>
            </w:pPr>
            <w:r w:rsidRPr="000072E0">
              <w:rPr>
                <w:rFonts w:eastAsia="Times New Roman CYR"/>
                <w:sz w:val="18"/>
                <w:szCs w:val="18"/>
                <w:lang w:eastAsia="hi-IN" w:bidi="hi-IN"/>
              </w:rPr>
              <w:t xml:space="preserve">Перестроение из колонны по два и по четыре в колонну по восемь в движении. Перекаты вперед и назад. </w:t>
            </w:r>
            <w:r w:rsidRPr="000072E0">
              <w:rPr>
                <w:rFonts w:eastAsia="Times New Roman CYR"/>
                <w:sz w:val="18"/>
                <w:szCs w:val="18"/>
              </w:rPr>
              <w:t>Кувырок вперед в группировке.  Кувырок назад в упор присев. Подтягивание в висе (м) подтягивание из виса лежа (</w:t>
            </w:r>
            <w:proofErr w:type="spellStart"/>
            <w:r w:rsidRPr="000072E0">
              <w:rPr>
                <w:rFonts w:eastAsia="Times New Roman CYR"/>
                <w:sz w:val="18"/>
                <w:szCs w:val="18"/>
              </w:rPr>
              <w:t>д</w:t>
            </w:r>
            <w:proofErr w:type="spellEnd"/>
            <w:r w:rsidRPr="000072E0">
              <w:rPr>
                <w:rFonts w:eastAsia="Times New Roman CYR"/>
                <w:sz w:val="18"/>
                <w:szCs w:val="18"/>
              </w:rPr>
              <w:t xml:space="preserve">). </w:t>
            </w:r>
            <w:r w:rsidRPr="000072E0">
              <w:rPr>
                <w:rFonts w:eastAsia="Times New Roman CYR"/>
                <w:sz w:val="18"/>
                <w:szCs w:val="18"/>
                <w:lang w:eastAsia="hi-IN" w:bidi="hi-IN"/>
              </w:rPr>
              <w:t>Упражнения на развитие силовых способностей.</w:t>
            </w:r>
          </w:p>
        </w:tc>
        <w:tc>
          <w:tcPr>
            <w:tcW w:w="5881" w:type="dxa"/>
          </w:tcPr>
          <w:p w:rsidR="006C1713" w:rsidRPr="000072E0" w:rsidRDefault="006C1713" w:rsidP="006C1713">
            <w:pPr>
              <w:rPr>
                <w:sz w:val="18"/>
                <w:szCs w:val="18"/>
              </w:rPr>
            </w:pPr>
            <w:r w:rsidRPr="000072E0">
              <w:rPr>
                <w:sz w:val="18"/>
                <w:szCs w:val="18"/>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упражнений. Умеют анализировать их технику, выявляют ошибки и активно помогают в их исправлении.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 xml:space="preserve">Свисток, гимнастические маты. </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41</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rFonts w:eastAsia="Times New Roman CYR"/>
                <w:sz w:val="18"/>
                <w:szCs w:val="18"/>
              </w:rPr>
            </w:pPr>
            <w:r w:rsidRPr="000072E0">
              <w:rPr>
                <w:sz w:val="18"/>
                <w:szCs w:val="18"/>
              </w:rPr>
              <w:t>Акробатические упражнения.</w:t>
            </w:r>
            <w:r w:rsidRPr="000072E0">
              <w:rPr>
                <w:rFonts w:eastAsia="Times New Roman CYR"/>
                <w:sz w:val="18"/>
                <w:szCs w:val="18"/>
              </w:rPr>
              <w:t xml:space="preserve"> Стойка на лопатках.</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Кувырок вперед в группировке и назад в упор присев. Стойка на лопатках. Комбинация элементов (кувырки, стойка на лопатках). Упражнения на развитие силы.</w:t>
            </w:r>
          </w:p>
        </w:tc>
        <w:tc>
          <w:tcPr>
            <w:tcW w:w="5881" w:type="dxa"/>
          </w:tcPr>
          <w:p w:rsidR="006C1713" w:rsidRPr="000072E0" w:rsidRDefault="006C1713" w:rsidP="006C1713">
            <w:pPr>
              <w:rPr>
                <w:sz w:val="18"/>
                <w:szCs w:val="18"/>
              </w:rPr>
            </w:pPr>
            <w:r w:rsidRPr="000072E0">
              <w:rPr>
                <w:sz w:val="18"/>
                <w:szCs w:val="18"/>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 </w:t>
            </w:r>
          </w:p>
        </w:tc>
        <w:tc>
          <w:tcPr>
            <w:tcW w:w="1418" w:type="dxa"/>
          </w:tcPr>
          <w:p w:rsidR="006C1713" w:rsidRPr="000072E0" w:rsidRDefault="006C1713" w:rsidP="006C1713">
            <w:pPr>
              <w:rPr>
                <w:sz w:val="18"/>
                <w:szCs w:val="18"/>
              </w:rPr>
            </w:pPr>
            <w:r w:rsidRPr="000072E0">
              <w:rPr>
                <w:sz w:val="18"/>
                <w:szCs w:val="18"/>
              </w:rPr>
              <w:t>Контроль техники выполнения кувырка вперед и назад.</w:t>
            </w:r>
          </w:p>
        </w:tc>
        <w:tc>
          <w:tcPr>
            <w:tcW w:w="1134" w:type="dxa"/>
          </w:tcPr>
          <w:p w:rsidR="006C1713" w:rsidRPr="000072E0" w:rsidRDefault="006C1713" w:rsidP="006C1713">
            <w:pPr>
              <w:rPr>
                <w:sz w:val="18"/>
                <w:szCs w:val="18"/>
              </w:rPr>
            </w:pPr>
            <w:r w:rsidRPr="000072E0">
              <w:rPr>
                <w:sz w:val="18"/>
                <w:szCs w:val="18"/>
              </w:rPr>
              <w:t xml:space="preserve">Свисток, гимнастические маты. </w:t>
            </w:r>
          </w:p>
        </w:tc>
      </w:tr>
      <w:tr w:rsidR="006C1713" w:rsidRPr="000072E0" w:rsidTr="000072E0">
        <w:tc>
          <w:tcPr>
            <w:tcW w:w="851" w:type="dxa"/>
          </w:tcPr>
          <w:p w:rsidR="006C1713" w:rsidRPr="000072E0" w:rsidRDefault="006C1713" w:rsidP="006C1713">
            <w:pPr>
              <w:rPr>
                <w:sz w:val="18"/>
                <w:szCs w:val="18"/>
              </w:rPr>
            </w:pPr>
            <w:r w:rsidRPr="000072E0">
              <w:rPr>
                <w:sz w:val="18"/>
                <w:szCs w:val="18"/>
              </w:rPr>
              <w:t>42</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 xml:space="preserve">Акробатические </w:t>
            </w:r>
            <w:proofErr w:type="spellStart"/>
            <w:r w:rsidRPr="000072E0">
              <w:rPr>
                <w:sz w:val="18"/>
                <w:szCs w:val="18"/>
              </w:rPr>
              <w:t>упражнения</w:t>
            </w:r>
            <w:proofErr w:type="gramStart"/>
            <w:r w:rsidRPr="000072E0">
              <w:rPr>
                <w:sz w:val="18"/>
                <w:szCs w:val="18"/>
              </w:rPr>
              <w:t>.С</w:t>
            </w:r>
            <w:proofErr w:type="gramEnd"/>
            <w:r w:rsidRPr="000072E0">
              <w:rPr>
                <w:sz w:val="18"/>
                <w:szCs w:val="18"/>
              </w:rPr>
              <w:t>тойка</w:t>
            </w:r>
            <w:proofErr w:type="spellEnd"/>
            <w:r w:rsidRPr="000072E0">
              <w:rPr>
                <w:sz w:val="18"/>
                <w:szCs w:val="18"/>
              </w:rPr>
              <w:t xml:space="preserve"> согнув ноги.</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 xml:space="preserve">Стойка на лопатках.  </w:t>
            </w:r>
            <w:proofErr w:type="gramStart"/>
            <w:r w:rsidRPr="000072E0">
              <w:rPr>
                <w:rFonts w:eastAsia="Times New Roman CYR"/>
                <w:sz w:val="18"/>
                <w:szCs w:val="18"/>
              </w:rPr>
              <w:t>Стойка</w:t>
            </w:r>
            <w:proofErr w:type="gramEnd"/>
            <w:r w:rsidRPr="000072E0">
              <w:rPr>
                <w:rFonts w:eastAsia="Times New Roman CYR"/>
                <w:sz w:val="18"/>
                <w:szCs w:val="18"/>
              </w:rPr>
              <w:t xml:space="preserve"> согнув ноги. Гимнастическая полоса препятствий, включающая кувырки (вперед, назад, стойки).</w:t>
            </w:r>
          </w:p>
        </w:tc>
        <w:tc>
          <w:tcPr>
            <w:tcW w:w="5881" w:type="dxa"/>
          </w:tcPr>
          <w:p w:rsidR="006C1713" w:rsidRPr="000072E0" w:rsidRDefault="006C1713" w:rsidP="006C1713">
            <w:pPr>
              <w:rPr>
                <w:sz w:val="18"/>
                <w:szCs w:val="18"/>
              </w:rPr>
            </w:pPr>
            <w:r w:rsidRPr="000072E0">
              <w:rPr>
                <w:sz w:val="18"/>
                <w:szCs w:val="18"/>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их исправлению. </w:t>
            </w:r>
          </w:p>
        </w:tc>
        <w:tc>
          <w:tcPr>
            <w:tcW w:w="1418" w:type="dxa"/>
          </w:tcPr>
          <w:p w:rsidR="006C1713" w:rsidRPr="000072E0" w:rsidRDefault="006C1713" w:rsidP="006C1713">
            <w:pPr>
              <w:rPr>
                <w:sz w:val="18"/>
                <w:szCs w:val="18"/>
              </w:rPr>
            </w:pPr>
            <w:r w:rsidRPr="000072E0">
              <w:rPr>
                <w:sz w:val="18"/>
                <w:szCs w:val="18"/>
              </w:rPr>
              <w:t>Контроль техники выполнения стойки на лопатках.</w:t>
            </w:r>
          </w:p>
        </w:tc>
        <w:tc>
          <w:tcPr>
            <w:tcW w:w="1134" w:type="dxa"/>
          </w:tcPr>
          <w:p w:rsidR="006C1713" w:rsidRPr="000072E0" w:rsidRDefault="006C1713" w:rsidP="006C1713">
            <w:pPr>
              <w:rPr>
                <w:sz w:val="18"/>
                <w:szCs w:val="18"/>
              </w:rPr>
            </w:pPr>
            <w:r w:rsidRPr="000072E0">
              <w:rPr>
                <w:sz w:val="18"/>
                <w:szCs w:val="18"/>
              </w:rPr>
              <w:t xml:space="preserve">Свисток, гимнастические маты. </w:t>
            </w:r>
          </w:p>
        </w:tc>
      </w:tr>
      <w:tr w:rsidR="006C1713" w:rsidRPr="000072E0" w:rsidTr="000072E0">
        <w:tc>
          <w:tcPr>
            <w:tcW w:w="851" w:type="dxa"/>
          </w:tcPr>
          <w:p w:rsidR="006C1713" w:rsidRPr="000072E0" w:rsidRDefault="006C1713" w:rsidP="006C1713">
            <w:pPr>
              <w:rPr>
                <w:sz w:val="18"/>
                <w:szCs w:val="18"/>
              </w:rPr>
            </w:pPr>
            <w:r w:rsidRPr="000072E0">
              <w:rPr>
                <w:sz w:val="18"/>
                <w:szCs w:val="18"/>
              </w:rPr>
              <w:t>43</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Опорный прыжок.</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Техника опорных прыжков: вскок в упор присев (козел в ширину, высота 80 — 100 см). Упражнения на развитие координационных способностей.</w:t>
            </w:r>
          </w:p>
        </w:tc>
        <w:tc>
          <w:tcPr>
            <w:tcW w:w="5881" w:type="dxa"/>
          </w:tcPr>
          <w:p w:rsidR="006C1713" w:rsidRPr="000072E0" w:rsidRDefault="006C1713" w:rsidP="006C1713">
            <w:pPr>
              <w:rPr>
                <w:sz w:val="18"/>
                <w:szCs w:val="18"/>
              </w:rPr>
            </w:pPr>
            <w:r w:rsidRPr="000072E0">
              <w:rPr>
                <w:sz w:val="18"/>
                <w:szCs w:val="18"/>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18" w:type="dxa"/>
          </w:tcPr>
          <w:p w:rsidR="006C1713" w:rsidRPr="000072E0" w:rsidRDefault="006C1713" w:rsidP="006C1713">
            <w:pPr>
              <w:rPr>
                <w:sz w:val="18"/>
                <w:szCs w:val="18"/>
              </w:rPr>
            </w:pPr>
            <w:proofErr w:type="gramStart"/>
            <w:r w:rsidRPr="000072E0">
              <w:rPr>
                <w:sz w:val="18"/>
                <w:szCs w:val="18"/>
              </w:rPr>
              <w:t>Контроль техники выполнения стойки согнув</w:t>
            </w:r>
            <w:proofErr w:type="gramEnd"/>
            <w:r w:rsidRPr="000072E0">
              <w:rPr>
                <w:sz w:val="18"/>
                <w:szCs w:val="18"/>
              </w:rPr>
              <w:t xml:space="preserve"> ноги.</w:t>
            </w:r>
          </w:p>
        </w:tc>
        <w:tc>
          <w:tcPr>
            <w:tcW w:w="1134" w:type="dxa"/>
          </w:tcPr>
          <w:p w:rsidR="006C1713" w:rsidRPr="000072E0" w:rsidRDefault="006C1713" w:rsidP="006C1713">
            <w:pPr>
              <w:rPr>
                <w:sz w:val="18"/>
                <w:szCs w:val="18"/>
              </w:rPr>
            </w:pPr>
            <w:r w:rsidRPr="000072E0">
              <w:rPr>
                <w:sz w:val="18"/>
                <w:szCs w:val="18"/>
              </w:rPr>
              <w:t xml:space="preserve">Свисток, гимнастические маты,  гимнастический козел. </w:t>
            </w:r>
          </w:p>
        </w:tc>
      </w:tr>
      <w:tr w:rsidR="006C1713" w:rsidRPr="000072E0" w:rsidTr="000072E0">
        <w:tc>
          <w:tcPr>
            <w:tcW w:w="851" w:type="dxa"/>
          </w:tcPr>
          <w:p w:rsidR="006C1713" w:rsidRPr="000072E0" w:rsidRDefault="006C1713" w:rsidP="006C1713">
            <w:pPr>
              <w:rPr>
                <w:sz w:val="18"/>
                <w:szCs w:val="18"/>
              </w:rPr>
            </w:pPr>
            <w:r w:rsidRPr="000072E0">
              <w:rPr>
                <w:sz w:val="18"/>
                <w:szCs w:val="18"/>
              </w:rPr>
              <w:t>44</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Опорный прыжок.</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Прыжок на гимнастического козла с последующим спрыгиванием. Упражнения на развитие</w:t>
            </w:r>
            <w:r w:rsidRPr="000072E0">
              <w:rPr>
                <w:rFonts w:eastAsia="Times New Roman CYR"/>
                <w:b/>
                <w:bCs/>
                <w:sz w:val="18"/>
                <w:szCs w:val="18"/>
              </w:rPr>
              <w:t xml:space="preserve"> </w:t>
            </w:r>
            <w:r w:rsidRPr="000072E0">
              <w:rPr>
                <w:rFonts w:eastAsia="Times New Roman CYR"/>
                <w:sz w:val="18"/>
                <w:szCs w:val="18"/>
              </w:rPr>
              <w:t>силовых способностей.</w:t>
            </w:r>
          </w:p>
        </w:tc>
        <w:tc>
          <w:tcPr>
            <w:tcW w:w="5881" w:type="dxa"/>
          </w:tcPr>
          <w:p w:rsidR="006C1713" w:rsidRPr="000072E0" w:rsidRDefault="006C1713" w:rsidP="006C1713">
            <w:pPr>
              <w:rPr>
                <w:sz w:val="18"/>
                <w:szCs w:val="18"/>
              </w:rPr>
            </w:pPr>
            <w:r w:rsidRPr="000072E0">
              <w:rPr>
                <w:sz w:val="18"/>
                <w:szCs w:val="18"/>
              </w:rPr>
              <w:t xml:space="preserve">Описывают технику опорных прыжков. Демонстрируют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p w:rsidR="006C1713" w:rsidRPr="000072E0" w:rsidRDefault="006C1713" w:rsidP="006C1713">
            <w:pPr>
              <w:rPr>
                <w:color w:val="000000"/>
                <w:sz w:val="18"/>
                <w:szCs w:val="18"/>
              </w:rPr>
            </w:pPr>
          </w:p>
        </w:tc>
        <w:tc>
          <w:tcPr>
            <w:tcW w:w="1418" w:type="dxa"/>
          </w:tcPr>
          <w:p w:rsidR="006C1713" w:rsidRPr="000072E0" w:rsidRDefault="006C1713" w:rsidP="006C1713">
            <w:pPr>
              <w:rPr>
                <w:sz w:val="18"/>
                <w:szCs w:val="18"/>
              </w:rPr>
            </w:pPr>
            <w:r w:rsidRPr="000072E0">
              <w:rPr>
                <w:rStyle w:val="dash041e005f0431005f044b005f0447005f043d005f044b005f0439005f005fchar1char1"/>
                <w:sz w:val="18"/>
                <w:szCs w:val="18"/>
              </w:rPr>
              <w:t>Контроль</w:t>
            </w:r>
            <w:r w:rsidRPr="000072E0">
              <w:rPr>
                <w:sz w:val="18"/>
                <w:szCs w:val="18"/>
              </w:rPr>
              <w:t xml:space="preserve"> техники выполнения опорного прыжка.</w:t>
            </w:r>
          </w:p>
        </w:tc>
        <w:tc>
          <w:tcPr>
            <w:tcW w:w="1134" w:type="dxa"/>
          </w:tcPr>
          <w:p w:rsidR="006C1713" w:rsidRPr="000072E0" w:rsidRDefault="006C1713" w:rsidP="006C1713">
            <w:pPr>
              <w:rPr>
                <w:sz w:val="18"/>
                <w:szCs w:val="18"/>
              </w:rPr>
            </w:pPr>
            <w:r w:rsidRPr="000072E0">
              <w:rPr>
                <w:sz w:val="18"/>
                <w:szCs w:val="18"/>
              </w:rPr>
              <w:t xml:space="preserve">Свисток, гимнастические маты,  гимнастический козел. </w:t>
            </w:r>
          </w:p>
        </w:tc>
      </w:tr>
      <w:tr w:rsidR="006C1713" w:rsidRPr="000072E0" w:rsidTr="000072E0">
        <w:tc>
          <w:tcPr>
            <w:tcW w:w="851" w:type="dxa"/>
          </w:tcPr>
          <w:p w:rsidR="006C1713" w:rsidRPr="000072E0" w:rsidRDefault="006C1713" w:rsidP="006C1713">
            <w:pPr>
              <w:rPr>
                <w:sz w:val="18"/>
                <w:szCs w:val="18"/>
              </w:rPr>
            </w:pPr>
            <w:r w:rsidRPr="000072E0">
              <w:rPr>
                <w:sz w:val="18"/>
                <w:szCs w:val="18"/>
              </w:rPr>
              <w:t>45</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Упражнения на гимнастическом бревне (</w:t>
            </w:r>
            <w:proofErr w:type="spellStart"/>
            <w:r w:rsidRPr="000072E0">
              <w:rPr>
                <w:sz w:val="18"/>
                <w:szCs w:val="18"/>
              </w:rPr>
              <w:t>д</w:t>
            </w:r>
            <w:proofErr w:type="spellEnd"/>
            <w:r w:rsidRPr="000072E0">
              <w:rPr>
                <w:sz w:val="18"/>
                <w:szCs w:val="18"/>
              </w:rPr>
              <w:t xml:space="preserve">), </w:t>
            </w:r>
            <w:proofErr w:type="spellStart"/>
            <w:proofErr w:type="gramStart"/>
            <w:r w:rsidRPr="000072E0">
              <w:rPr>
                <w:sz w:val="18"/>
                <w:szCs w:val="18"/>
              </w:rPr>
              <w:t>гимнасти-ческой</w:t>
            </w:r>
            <w:proofErr w:type="spellEnd"/>
            <w:proofErr w:type="gramEnd"/>
            <w:r w:rsidRPr="000072E0">
              <w:rPr>
                <w:sz w:val="18"/>
                <w:szCs w:val="18"/>
              </w:rPr>
              <w:t xml:space="preserve"> перекладине (м).</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t>Упражнения на гимнастическом бревне (</w:t>
            </w:r>
            <w:proofErr w:type="spellStart"/>
            <w:r w:rsidRPr="000072E0">
              <w:rPr>
                <w:rFonts w:eastAsia="Times New Roman CYR"/>
                <w:sz w:val="18"/>
                <w:szCs w:val="18"/>
              </w:rPr>
              <w:t>д</w:t>
            </w:r>
            <w:proofErr w:type="spellEnd"/>
            <w:r w:rsidRPr="000072E0">
              <w:rPr>
                <w:rFonts w:eastAsia="Times New Roman CYR"/>
                <w:sz w:val="18"/>
                <w:szCs w:val="18"/>
              </w:rPr>
              <w:t>): передвижения ходьбой, бегом, приставными шагами, повороты, стоя на месте.</w:t>
            </w:r>
          </w:p>
          <w:p w:rsidR="006C1713" w:rsidRPr="000072E0" w:rsidRDefault="006C1713" w:rsidP="006C1713">
            <w:pPr>
              <w:rPr>
                <w:rFonts w:eastAsia="Times New Roman CYR"/>
                <w:sz w:val="18"/>
                <w:szCs w:val="18"/>
              </w:rPr>
            </w:pPr>
            <w:r w:rsidRPr="000072E0">
              <w:rPr>
                <w:rFonts w:eastAsia="Times New Roman CYR"/>
                <w:sz w:val="18"/>
                <w:szCs w:val="18"/>
              </w:rPr>
              <w:t>Упражнения на гимнастической перекладине (м).  Упражнения для мышц брюшного пресса на гимнастической скамейке и стенке.</w:t>
            </w:r>
          </w:p>
        </w:tc>
        <w:tc>
          <w:tcPr>
            <w:tcW w:w="5881" w:type="dxa"/>
          </w:tcPr>
          <w:p w:rsidR="006C1713" w:rsidRPr="000072E0" w:rsidRDefault="006C1713" w:rsidP="006C1713">
            <w:pPr>
              <w:rPr>
                <w:sz w:val="18"/>
                <w:szCs w:val="18"/>
              </w:rPr>
            </w:pPr>
            <w:r w:rsidRPr="000072E0">
              <w:rPr>
                <w:sz w:val="18"/>
                <w:szCs w:val="18"/>
              </w:rPr>
              <w:t xml:space="preserve">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Гимнастическое бревно,</w:t>
            </w:r>
          </w:p>
          <w:p w:rsidR="006C1713" w:rsidRPr="000072E0" w:rsidRDefault="006C1713" w:rsidP="006C1713">
            <w:pPr>
              <w:rPr>
                <w:sz w:val="18"/>
                <w:szCs w:val="18"/>
              </w:rPr>
            </w:pPr>
            <w:r w:rsidRPr="000072E0">
              <w:rPr>
                <w:sz w:val="18"/>
                <w:szCs w:val="18"/>
              </w:rPr>
              <w:t>перекладина, гимнастическая скамейка, гимнастическая стенка.</w:t>
            </w:r>
          </w:p>
        </w:tc>
      </w:tr>
      <w:tr w:rsidR="006C1713" w:rsidRPr="000072E0" w:rsidTr="000072E0">
        <w:tc>
          <w:tcPr>
            <w:tcW w:w="851" w:type="dxa"/>
          </w:tcPr>
          <w:p w:rsidR="006C1713" w:rsidRPr="000072E0" w:rsidRDefault="006C1713" w:rsidP="006C1713">
            <w:pPr>
              <w:rPr>
                <w:sz w:val="18"/>
                <w:szCs w:val="18"/>
              </w:rPr>
            </w:pPr>
            <w:r w:rsidRPr="000072E0">
              <w:rPr>
                <w:sz w:val="18"/>
                <w:szCs w:val="18"/>
              </w:rPr>
              <w:t>46</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Упражнения на гимнастическом бревне (</w:t>
            </w:r>
            <w:proofErr w:type="spellStart"/>
            <w:r w:rsidRPr="000072E0">
              <w:rPr>
                <w:sz w:val="18"/>
                <w:szCs w:val="18"/>
              </w:rPr>
              <w:t>д</w:t>
            </w:r>
            <w:proofErr w:type="spellEnd"/>
            <w:r w:rsidRPr="000072E0">
              <w:rPr>
                <w:sz w:val="18"/>
                <w:szCs w:val="18"/>
              </w:rPr>
              <w:t xml:space="preserve">), гимнастической </w:t>
            </w:r>
            <w:r w:rsidRPr="000072E0">
              <w:rPr>
                <w:sz w:val="18"/>
                <w:szCs w:val="18"/>
              </w:rPr>
              <w:lastRenderedPageBreak/>
              <w:t>перекладине (м).</w:t>
            </w:r>
          </w:p>
        </w:tc>
        <w:tc>
          <w:tcPr>
            <w:tcW w:w="3969" w:type="dxa"/>
          </w:tcPr>
          <w:p w:rsidR="006C1713" w:rsidRPr="000072E0" w:rsidRDefault="006C1713" w:rsidP="006C1713">
            <w:pPr>
              <w:rPr>
                <w:rFonts w:eastAsia="Times New Roman CYR"/>
                <w:sz w:val="18"/>
                <w:szCs w:val="18"/>
              </w:rPr>
            </w:pPr>
            <w:r w:rsidRPr="000072E0">
              <w:rPr>
                <w:rFonts w:eastAsia="Times New Roman CYR"/>
                <w:sz w:val="18"/>
                <w:szCs w:val="18"/>
              </w:rPr>
              <w:lastRenderedPageBreak/>
              <w:t>Комбинации из  освоенных акробатических элементов.</w:t>
            </w:r>
            <w:r w:rsidRPr="000072E0">
              <w:rPr>
                <w:rFonts w:eastAsia="Times New Roman CYR"/>
                <w:b/>
                <w:bCs/>
                <w:sz w:val="18"/>
                <w:szCs w:val="18"/>
              </w:rPr>
              <w:t xml:space="preserve">   </w:t>
            </w:r>
            <w:r w:rsidRPr="000072E0">
              <w:rPr>
                <w:rFonts w:eastAsia="Times New Roman CYR"/>
                <w:sz w:val="18"/>
                <w:szCs w:val="18"/>
              </w:rPr>
              <w:t xml:space="preserve">Комплекс упражнений </w:t>
            </w:r>
            <w:proofErr w:type="gramStart"/>
            <w:r w:rsidRPr="000072E0">
              <w:rPr>
                <w:rFonts w:eastAsia="Times New Roman CYR"/>
                <w:sz w:val="18"/>
                <w:szCs w:val="18"/>
              </w:rPr>
              <w:t>тонического</w:t>
            </w:r>
            <w:proofErr w:type="gramEnd"/>
            <w:r w:rsidRPr="000072E0">
              <w:rPr>
                <w:rFonts w:eastAsia="Times New Roman CYR"/>
                <w:sz w:val="18"/>
                <w:szCs w:val="18"/>
              </w:rPr>
              <w:t xml:space="preserve"> </w:t>
            </w:r>
            <w:proofErr w:type="spellStart"/>
            <w:r w:rsidRPr="000072E0">
              <w:rPr>
                <w:rFonts w:eastAsia="Times New Roman CYR"/>
                <w:sz w:val="18"/>
                <w:szCs w:val="18"/>
              </w:rPr>
              <w:t>стретчинга</w:t>
            </w:r>
            <w:proofErr w:type="spellEnd"/>
            <w:r w:rsidRPr="000072E0">
              <w:rPr>
                <w:rFonts w:eastAsia="Times New Roman CYR"/>
                <w:sz w:val="18"/>
                <w:szCs w:val="18"/>
              </w:rPr>
              <w:t xml:space="preserve">.  Лазанье по канату (до 2 м).   </w:t>
            </w:r>
          </w:p>
        </w:tc>
        <w:tc>
          <w:tcPr>
            <w:tcW w:w="5881" w:type="dxa"/>
          </w:tcPr>
          <w:p w:rsidR="006C1713" w:rsidRPr="000072E0" w:rsidRDefault="006C1713" w:rsidP="006C1713">
            <w:pPr>
              <w:rPr>
                <w:sz w:val="18"/>
                <w:szCs w:val="18"/>
              </w:rPr>
            </w:pPr>
            <w:r w:rsidRPr="000072E0">
              <w:rPr>
                <w:sz w:val="18"/>
                <w:szCs w:val="18"/>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w:t>
            </w:r>
            <w:r w:rsidRPr="000072E0">
              <w:rPr>
                <w:sz w:val="18"/>
                <w:szCs w:val="18"/>
              </w:rPr>
              <w:lastRenderedPageBreak/>
              <w:t xml:space="preserve">анализировать  технику выполнения  упражнений своих сверстников, выявляют типовые  ошибки и активно помогают  их исправлению.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Гимнастическое бревно,</w:t>
            </w:r>
          </w:p>
          <w:p w:rsidR="006C1713" w:rsidRPr="000072E0" w:rsidRDefault="006C1713" w:rsidP="006C1713">
            <w:pPr>
              <w:rPr>
                <w:sz w:val="18"/>
                <w:szCs w:val="18"/>
              </w:rPr>
            </w:pPr>
            <w:r w:rsidRPr="000072E0">
              <w:rPr>
                <w:sz w:val="18"/>
                <w:szCs w:val="18"/>
              </w:rPr>
              <w:lastRenderedPageBreak/>
              <w:t xml:space="preserve">перекладина, гимнастическая скамейка. </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47</w:t>
            </w:r>
          </w:p>
        </w:tc>
        <w:tc>
          <w:tcPr>
            <w:tcW w:w="851" w:type="dxa"/>
          </w:tcPr>
          <w:p w:rsidR="006C1713" w:rsidRPr="000072E0" w:rsidRDefault="006C1713" w:rsidP="00B15E6D">
            <w:pPr>
              <w:pStyle w:val="af5"/>
              <w:numPr>
                <w:ilvl w:val="0"/>
                <w:numId w:val="14"/>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Ритмическая гимнастика.</w:t>
            </w:r>
          </w:p>
        </w:tc>
        <w:tc>
          <w:tcPr>
            <w:tcW w:w="3969" w:type="dxa"/>
          </w:tcPr>
          <w:p w:rsidR="006C1713" w:rsidRPr="000072E0" w:rsidRDefault="00AB338D" w:rsidP="006C1713">
            <w:pPr>
              <w:rPr>
                <w:rFonts w:eastAsia="Times New Roman CYR"/>
                <w:sz w:val="18"/>
                <w:szCs w:val="18"/>
              </w:rPr>
            </w:pPr>
            <w:r w:rsidRPr="000072E0">
              <w:rPr>
                <w:rFonts w:eastAsia="Times New Roman CYR"/>
                <w:sz w:val="18"/>
                <w:szCs w:val="18"/>
              </w:rPr>
              <w:t xml:space="preserve">Стилизованные </w:t>
            </w:r>
            <w:proofErr w:type="spellStart"/>
            <w:r w:rsidRPr="000072E0">
              <w:rPr>
                <w:rFonts w:eastAsia="Times New Roman CYR"/>
                <w:sz w:val="18"/>
                <w:szCs w:val="18"/>
              </w:rPr>
              <w:t>общераз</w:t>
            </w:r>
            <w:r w:rsidR="006C1713" w:rsidRPr="000072E0">
              <w:rPr>
                <w:rFonts w:eastAsia="Times New Roman CYR"/>
                <w:sz w:val="18"/>
                <w:szCs w:val="18"/>
              </w:rPr>
              <w:t>вивающие</w:t>
            </w:r>
            <w:proofErr w:type="spellEnd"/>
            <w:r w:rsidR="006C1713" w:rsidRPr="000072E0">
              <w:rPr>
                <w:rFonts w:eastAsia="Times New Roman CYR"/>
                <w:sz w:val="18"/>
                <w:szCs w:val="18"/>
              </w:rPr>
              <w:t xml:space="preserve"> упражнения. Танцевальные шаги. Эстафеты с использованием гимнастических упражнений.</w:t>
            </w:r>
          </w:p>
        </w:tc>
        <w:tc>
          <w:tcPr>
            <w:tcW w:w="5881" w:type="dxa"/>
          </w:tcPr>
          <w:p w:rsidR="006C1713" w:rsidRPr="000072E0" w:rsidRDefault="006C1713" w:rsidP="006C1713">
            <w:pPr>
              <w:rPr>
                <w:sz w:val="18"/>
                <w:szCs w:val="18"/>
              </w:rPr>
            </w:pPr>
            <w:r w:rsidRPr="000072E0">
              <w:rPr>
                <w:sz w:val="18"/>
                <w:szCs w:val="18"/>
              </w:rPr>
              <w:t xml:space="preserve">Осваивают технику выполнения упражнений,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18" w:type="dxa"/>
          </w:tcPr>
          <w:p w:rsidR="006C1713" w:rsidRPr="000072E0" w:rsidRDefault="006C1713" w:rsidP="006C1713">
            <w:pPr>
              <w:rPr>
                <w:sz w:val="18"/>
                <w:szCs w:val="18"/>
              </w:rPr>
            </w:pPr>
            <w:r w:rsidRPr="000072E0">
              <w:rPr>
                <w:sz w:val="18"/>
                <w:szCs w:val="18"/>
              </w:rPr>
              <w:t xml:space="preserve">Контроль техники выполнения лазанья по канату. </w:t>
            </w:r>
          </w:p>
        </w:tc>
        <w:tc>
          <w:tcPr>
            <w:tcW w:w="1134" w:type="dxa"/>
          </w:tcPr>
          <w:p w:rsidR="006C1713" w:rsidRPr="000072E0" w:rsidRDefault="006C1713" w:rsidP="006C1713">
            <w:pPr>
              <w:rPr>
                <w:sz w:val="18"/>
                <w:szCs w:val="18"/>
              </w:rPr>
            </w:pPr>
            <w:r w:rsidRPr="000072E0">
              <w:rPr>
                <w:sz w:val="18"/>
                <w:szCs w:val="18"/>
              </w:rPr>
              <w:t>Компьютер, проектор</w:t>
            </w:r>
            <w:proofErr w:type="gramStart"/>
            <w:r w:rsidRPr="000072E0">
              <w:rPr>
                <w:sz w:val="18"/>
                <w:szCs w:val="18"/>
              </w:rPr>
              <w:t>.</w:t>
            </w:r>
            <w:proofErr w:type="gramEnd"/>
            <w:r w:rsidRPr="000072E0">
              <w:rPr>
                <w:sz w:val="18"/>
                <w:szCs w:val="18"/>
              </w:rPr>
              <w:t xml:space="preserve"> </w:t>
            </w:r>
            <w:proofErr w:type="gramStart"/>
            <w:r w:rsidRPr="000072E0">
              <w:rPr>
                <w:sz w:val="18"/>
                <w:szCs w:val="18"/>
              </w:rPr>
              <w:t>э</w:t>
            </w:r>
            <w:proofErr w:type="gramEnd"/>
            <w:r w:rsidRPr="000072E0">
              <w:rPr>
                <w:sz w:val="18"/>
                <w:szCs w:val="18"/>
              </w:rPr>
              <w:t xml:space="preserve">кран, </w:t>
            </w:r>
            <w:r w:rsidRPr="000072E0">
              <w:rPr>
                <w:sz w:val="18"/>
                <w:szCs w:val="18"/>
                <w:lang w:val="en-US"/>
              </w:rPr>
              <w:t>DVD</w:t>
            </w:r>
            <w:r w:rsidRPr="000072E0">
              <w:rPr>
                <w:sz w:val="18"/>
                <w:szCs w:val="18"/>
              </w:rPr>
              <w:t>- диски, обручи,  скакалки, мячи.</w:t>
            </w:r>
          </w:p>
        </w:tc>
      </w:tr>
      <w:tr w:rsidR="006C1713" w:rsidRPr="000072E0" w:rsidTr="000072E0">
        <w:tc>
          <w:tcPr>
            <w:tcW w:w="16230" w:type="dxa"/>
            <w:gridSpan w:val="7"/>
          </w:tcPr>
          <w:p w:rsidR="006C1713" w:rsidRPr="000072E0" w:rsidRDefault="006C1713" w:rsidP="006C1713">
            <w:pPr>
              <w:jc w:val="center"/>
              <w:rPr>
                <w:sz w:val="18"/>
                <w:szCs w:val="18"/>
              </w:rPr>
            </w:pPr>
            <w:r w:rsidRPr="000072E0">
              <w:rPr>
                <w:b/>
                <w:bCs/>
                <w:sz w:val="18"/>
                <w:szCs w:val="18"/>
              </w:rPr>
              <w:t>Знания о физической культуре (2 часа)</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48</w:t>
            </w:r>
          </w:p>
        </w:tc>
        <w:tc>
          <w:tcPr>
            <w:tcW w:w="851" w:type="dxa"/>
          </w:tcPr>
          <w:p w:rsidR="006C1713" w:rsidRPr="000072E0" w:rsidRDefault="006C1713" w:rsidP="00B15E6D">
            <w:pPr>
              <w:pStyle w:val="af5"/>
              <w:numPr>
                <w:ilvl w:val="0"/>
                <w:numId w:val="15"/>
              </w:numPr>
              <w:rPr>
                <w:rFonts w:ascii="Times New Roman" w:hAnsi="Times New Roman" w:cs="Times New Roman"/>
                <w:b/>
                <w:bCs/>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Физическое развитие человека.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 Правила составления комплекса упражнений. Упражнения для тренировки различных групп мышц.</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Контроль </w:t>
            </w:r>
            <w:proofErr w:type="spellStart"/>
            <w:proofErr w:type="gramStart"/>
            <w:r w:rsidRPr="000072E0">
              <w:rPr>
                <w:rStyle w:val="dash041e005f0431005f044b005f0447005f043d005f044b005f0439005f005fchar1char1"/>
                <w:sz w:val="18"/>
                <w:szCs w:val="18"/>
              </w:rPr>
              <w:t>составленно-го</w:t>
            </w:r>
            <w:proofErr w:type="spellEnd"/>
            <w:proofErr w:type="gramEnd"/>
            <w:r w:rsidRPr="000072E0">
              <w:rPr>
                <w:rStyle w:val="dash041e005f0431005f044b005f0447005f043d005f044b005f0439005f005fchar1char1"/>
                <w:sz w:val="18"/>
                <w:szCs w:val="18"/>
              </w:rPr>
              <w:t xml:space="preserve"> комплекса упражнений.  Контроль техники выполнения. </w:t>
            </w:r>
          </w:p>
        </w:tc>
        <w:tc>
          <w:tcPr>
            <w:tcW w:w="1134" w:type="dxa"/>
          </w:tcPr>
          <w:p w:rsidR="006C1713" w:rsidRPr="000072E0" w:rsidRDefault="006C1713" w:rsidP="006C1713">
            <w:pPr>
              <w:rPr>
                <w:sz w:val="18"/>
                <w:szCs w:val="18"/>
              </w:rPr>
            </w:pP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49</w:t>
            </w:r>
          </w:p>
        </w:tc>
        <w:tc>
          <w:tcPr>
            <w:tcW w:w="851" w:type="dxa"/>
          </w:tcPr>
          <w:p w:rsidR="006C1713" w:rsidRPr="000072E0" w:rsidRDefault="006C1713" w:rsidP="00B15E6D">
            <w:pPr>
              <w:pStyle w:val="af5"/>
              <w:numPr>
                <w:ilvl w:val="0"/>
                <w:numId w:val="15"/>
              </w:numPr>
              <w:rPr>
                <w:rFonts w:ascii="Times New Roman" w:hAnsi="Times New Roman" w:cs="Times New Roman"/>
                <w:b/>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Олимпийские игры  древности</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Исторические сведения о развитии древних Олимпийских игр. Виды состязаний в программе Олимпийских игр, правила их проведения. Известные участники и победители древних Олимпийских игр. Подвижные игры с элементами древних олимпийских игр.</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Тест по теме «Исторические сведения о развитии древних Олимпийских игр».</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Учебная презентация, компьютер, проектор, экран.</w:t>
            </w:r>
          </w:p>
        </w:tc>
      </w:tr>
      <w:tr w:rsidR="006C1713" w:rsidRPr="000072E0" w:rsidTr="000072E0">
        <w:tc>
          <w:tcPr>
            <w:tcW w:w="16230" w:type="dxa"/>
            <w:gridSpan w:val="7"/>
          </w:tcPr>
          <w:p w:rsidR="006C1713" w:rsidRPr="000072E0" w:rsidRDefault="006C1713" w:rsidP="006C1713">
            <w:pPr>
              <w:jc w:val="center"/>
              <w:rPr>
                <w:rStyle w:val="a6"/>
                <w:sz w:val="18"/>
                <w:szCs w:val="18"/>
              </w:rPr>
            </w:pPr>
            <w:r w:rsidRPr="000072E0">
              <w:rPr>
                <w:rStyle w:val="WW8Num3z0"/>
                <w:rFonts w:ascii="Times New Roman" w:hAnsi="Times New Roman"/>
                <w:b/>
                <w:bCs/>
                <w:sz w:val="18"/>
                <w:szCs w:val="18"/>
              </w:rPr>
              <w:t>Лыжные гонки (24 час)</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50</w:t>
            </w:r>
          </w:p>
        </w:tc>
        <w:tc>
          <w:tcPr>
            <w:tcW w:w="851" w:type="dxa"/>
          </w:tcPr>
          <w:p w:rsidR="006C1713" w:rsidRPr="000072E0" w:rsidRDefault="006C1713" w:rsidP="00B15E6D">
            <w:pPr>
              <w:pStyle w:val="af5"/>
              <w:numPr>
                <w:ilvl w:val="0"/>
                <w:numId w:val="16"/>
              </w:numPr>
              <w:rPr>
                <w:rStyle w:val="WW8Num3z0"/>
                <w:rFonts w:ascii="Times New Roman" w:hAnsi="Times New Roman" w:cs="Times New Roman"/>
                <w:b/>
                <w:bCs/>
                <w:sz w:val="18"/>
                <w:szCs w:val="18"/>
              </w:rPr>
            </w:pPr>
          </w:p>
        </w:tc>
        <w:tc>
          <w:tcPr>
            <w:tcW w:w="2126" w:type="dxa"/>
          </w:tcPr>
          <w:p w:rsidR="006C1713" w:rsidRPr="000072E0" w:rsidRDefault="006C1713" w:rsidP="006C1713">
            <w:pPr>
              <w:rPr>
                <w:sz w:val="18"/>
                <w:szCs w:val="18"/>
              </w:rPr>
            </w:pPr>
            <w:r w:rsidRPr="000072E0">
              <w:rPr>
                <w:sz w:val="18"/>
                <w:szCs w:val="18"/>
              </w:rPr>
              <w:t>Передвижение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История лыжного спорта. Одежда, обувь и лыжный инвентарь. Правила техники безопасности. Оказание первой помощи при обморожениях. Значение занятий лыжным сп</w:t>
            </w:r>
            <w:r w:rsidR="00AB338D" w:rsidRPr="000072E0">
              <w:rPr>
                <w:rStyle w:val="dash041e005f0431005f044b005f0447005f043d005f044b005f0439005f005fchar1char1"/>
                <w:sz w:val="18"/>
                <w:szCs w:val="18"/>
              </w:rPr>
              <w:t>ортом для поддержания работоспо</w:t>
            </w:r>
            <w:r w:rsidRPr="000072E0">
              <w:rPr>
                <w:rStyle w:val="dash041e005f0431005f044b005f0447005f043d005f044b005f0439005f005fchar1char1"/>
                <w:sz w:val="18"/>
                <w:szCs w:val="18"/>
              </w:rPr>
              <w:t>собности. Подвижные игры на лыжах.</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w:t>
            </w:r>
          </w:p>
        </w:tc>
        <w:tc>
          <w:tcPr>
            <w:tcW w:w="1418" w:type="dxa"/>
          </w:tcPr>
          <w:p w:rsidR="006C1713" w:rsidRPr="000072E0" w:rsidRDefault="006C1713" w:rsidP="006C1713">
            <w:pPr>
              <w:rPr>
                <w:rStyle w:val="a6"/>
                <w:sz w:val="18"/>
                <w:szCs w:val="18"/>
              </w:rPr>
            </w:pPr>
            <w:r w:rsidRPr="000072E0">
              <w:rPr>
                <w:rStyle w:val="dash041e005f0431005f044b005f0447005f043d005f044b005f0439005f005fchar1char1"/>
                <w:sz w:val="18"/>
                <w:szCs w:val="18"/>
              </w:rPr>
              <w:t>Тест по теме «Исторические сведения о развитии лыжного спорта, правил Т</w:t>
            </w:r>
            <w:r w:rsidRPr="000072E0">
              <w:rPr>
                <w:rStyle w:val="a6"/>
                <w:sz w:val="18"/>
                <w:szCs w:val="18"/>
              </w:rPr>
              <w:t>Б».</w:t>
            </w:r>
          </w:p>
        </w:tc>
        <w:tc>
          <w:tcPr>
            <w:tcW w:w="1134" w:type="dxa"/>
          </w:tcPr>
          <w:p w:rsidR="006C1713" w:rsidRPr="000072E0" w:rsidRDefault="006C1713" w:rsidP="006C1713">
            <w:pPr>
              <w:rPr>
                <w:rStyle w:val="a6"/>
                <w:sz w:val="18"/>
                <w:szCs w:val="18"/>
              </w:rPr>
            </w:pPr>
            <w:r w:rsidRPr="000072E0">
              <w:rPr>
                <w:rStyle w:val="a6"/>
                <w:sz w:val="18"/>
                <w:szCs w:val="18"/>
              </w:rPr>
              <w:t>Учебная презентация, компьютер, проектор, экран.</w:t>
            </w:r>
          </w:p>
        </w:tc>
      </w:tr>
      <w:tr w:rsidR="00E157A4" w:rsidRPr="000072E0" w:rsidTr="000072E0">
        <w:tc>
          <w:tcPr>
            <w:tcW w:w="16230" w:type="dxa"/>
            <w:gridSpan w:val="7"/>
          </w:tcPr>
          <w:p w:rsidR="00E157A4" w:rsidRPr="000072E0" w:rsidRDefault="00E157A4" w:rsidP="00E157A4">
            <w:pPr>
              <w:jc w:val="center"/>
              <w:rPr>
                <w:rStyle w:val="a6"/>
                <w:sz w:val="18"/>
                <w:szCs w:val="18"/>
              </w:rPr>
            </w:pPr>
            <w:r w:rsidRPr="000072E0">
              <w:rPr>
                <w:rStyle w:val="dash041e005f0431005f044b005f0447005f043d005f044b005f0439005f005fchar1char1"/>
                <w:b/>
                <w:sz w:val="18"/>
                <w:szCs w:val="18"/>
                <w:lang w:val="en-US"/>
              </w:rPr>
              <w:t xml:space="preserve">III </w:t>
            </w:r>
            <w:r w:rsidRPr="000072E0">
              <w:rPr>
                <w:rStyle w:val="dash041e005f0431005f044b005f0447005f043d005f044b005f0439005f005fchar1char1"/>
                <w:b/>
                <w:sz w:val="18"/>
                <w:szCs w:val="18"/>
              </w:rPr>
              <w:t xml:space="preserve">четверть – </w:t>
            </w:r>
            <w:r w:rsidRPr="000072E0">
              <w:rPr>
                <w:rStyle w:val="dash041e005f0431005f044b005f0447005f043d005f044b005f0439005f005fchar1char1"/>
                <w:b/>
                <w:sz w:val="18"/>
                <w:szCs w:val="18"/>
                <w:lang w:val="en-US"/>
              </w:rPr>
              <w:t>30</w:t>
            </w:r>
            <w:r w:rsidRPr="000072E0">
              <w:rPr>
                <w:rStyle w:val="dash041e005f0431005f044b005f0447005f043d005f044b005f0439005f005fchar1char1"/>
                <w:b/>
                <w:sz w:val="18"/>
                <w:szCs w:val="18"/>
              </w:rPr>
              <w:t xml:space="preserve"> часов</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51</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 xml:space="preserve">Передвижение на лыжах. Попеременный </w:t>
            </w:r>
            <w:proofErr w:type="spellStart"/>
            <w:r w:rsidRPr="000072E0">
              <w:rPr>
                <w:sz w:val="18"/>
                <w:szCs w:val="18"/>
              </w:rPr>
              <w:t>двухшажный</w:t>
            </w:r>
            <w:proofErr w:type="spellEnd"/>
            <w:r w:rsidRPr="000072E0">
              <w:rPr>
                <w:sz w:val="18"/>
                <w:szCs w:val="18"/>
              </w:rPr>
              <w:t xml:space="preserve"> ход.</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Попеременный </w:t>
            </w:r>
            <w:proofErr w:type="spellStart"/>
            <w:r w:rsidRPr="000072E0">
              <w:rPr>
                <w:rStyle w:val="dash041e005f0431005f044b005f0447005f043d005f044b005f0439005f005fchar1char1"/>
                <w:sz w:val="18"/>
                <w:szCs w:val="18"/>
              </w:rPr>
              <w:t>двухшажный</w:t>
            </w:r>
            <w:proofErr w:type="spellEnd"/>
            <w:r w:rsidRPr="000072E0">
              <w:rPr>
                <w:rStyle w:val="dash041e005f0431005f044b005f0447005f043d005f044b005f0439005f005fchar1char1"/>
                <w:sz w:val="18"/>
                <w:szCs w:val="18"/>
              </w:rPr>
              <w:t xml:space="preserve"> ход. Передвижение на лыжах с равномерной скоростью в режиме умеренной интенсивности (1км). Самоконтроль за изменением частоты сердечных сокращений.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lastRenderedPageBreak/>
              <w:t>52</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 xml:space="preserve">Передвижение на лыжах. Попеременный </w:t>
            </w:r>
            <w:proofErr w:type="spellStart"/>
            <w:r w:rsidRPr="000072E0">
              <w:rPr>
                <w:sz w:val="18"/>
                <w:szCs w:val="18"/>
              </w:rPr>
              <w:t>двухшажный</w:t>
            </w:r>
            <w:proofErr w:type="spellEnd"/>
            <w:r w:rsidRPr="000072E0">
              <w:rPr>
                <w:sz w:val="18"/>
                <w:szCs w:val="18"/>
              </w:rPr>
              <w:t xml:space="preserve"> ход.</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Попеременный </w:t>
            </w:r>
            <w:proofErr w:type="spellStart"/>
            <w:r w:rsidRPr="000072E0">
              <w:rPr>
                <w:rStyle w:val="dash041e005f0431005f044b005f0447005f043d005f044b005f0439005f005fchar1char1"/>
                <w:sz w:val="18"/>
                <w:szCs w:val="18"/>
              </w:rPr>
              <w:t>двухшажный</w:t>
            </w:r>
            <w:proofErr w:type="spellEnd"/>
            <w:r w:rsidRPr="000072E0">
              <w:rPr>
                <w:rStyle w:val="dash041e005f0431005f044b005f0447005f043d005f044b005f0439005f005fchar1char1"/>
                <w:sz w:val="18"/>
                <w:szCs w:val="18"/>
              </w:rPr>
              <w:t xml:space="preserve"> ход. Передвижение на лыжах с равномерной скоростью в режиме большой  интенсивности (1км). Самоконтроль за изменением частоты сердечных сокращений.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p w:rsidR="006C1713" w:rsidRPr="000072E0" w:rsidRDefault="006C1713" w:rsidP="006C1713">
            <w:pPr>
              <w:rPr>
                <w:sz w:val="18"/>
                <w:szCs w:val="18"/>
              </w:rPr>
            </w:pP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Контроль техники выполнения попеременного </w:t>
            </w:r>
            <w:proofErr w:type="spellStart"/>
            <w:r w:rsidRPr="000072E0">
              <w:rPr>
                <w:rStyle w:val="dash041e005f0431005f044b005f0447005f043d005f044b005f0439005f005fchar1char1"/>
                <w:sz w:val="18"/>
                <w:szCs w:val="18"/>
              </w:rPr>
              <w:t>двухшажного</w:t>
            </w:r>
            <w:proofErr w:type="spellEnd"/>
            <w:r w:rsidRPr="000072E0">
              <w:rPr>
                <w:rStyle w:val="dash041e005f0431005f044b005f0447005f043d005f044b005f0439005f005fchar1char1"/>
                <w:sz w:val="18"/>
                <w:szCs w:val="18"/>
              </w:rPr>
              <w:t xml:space="preserve"> хода.</w:t>
            </w: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53</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sz w:val="18"/>
                <w:szCs w:val="18"/>
              </w:rPr>
              <w:t xml:space="preserve">Передвижение на лыжах. </w:t>
            </w:r>
            <w:r w:rsidRPr="000072E0">
              <w:rPr>
                <w:rStyle w:val="dash041e005f0431005f044b005f0447005f043d005f044b005f0439005f005fchar1char1"/>
                <w:sz w:val="18"/>
                <w:szCs w:val="18"/>
              </w:rPr>
              <w:t xml:space="preserve">Одновременный </w:t>
            </w:r>
            <w:proofErr w:type="spellStart"/>
            <w:r w:rsidRPr="000072E0">
              <w:rPr>
                <w:rStyle w:val="dash041e005f0431005f044b005f0447005f043d005f044b005f0439005f005fchar1char1"/>
                <w:sz w:val="18"/>
                <w:szCs w:val="18"/>
              </w:rPr>
              <w:t>бесшажный</w:t>
            </w:r>
            <w:proofErr w:type="spellEnd"/>
            <w:r w:rsidRPr="000072E0">
              <w:rPr>
                <w:rStyle w:val="dash041e005f0431005f044b005f0447005f043d005f044b005f0439005f005fchar1char1"/>
                <w:sz w:val="18"/>
                <w:szCs w:val="18"/>
              </w:rPr>
              <w:t xml:space="preserve"> ход. </w:t>
            </w:r>
          </w:p>
        </w:tc>
        <w:tc>
          <w:tcPr>
            <w:tcW w:w="3969" w:type="dxa"/>
          </w:tcPr>
          <w:p w:rsidR="006C1713" w:rsidRPr="000072E0" w:rsidRDefault="006C1713" w:rsidP="006C1713">
            <w:pPr>
              <w:rPr>
                <w:rStyle w:val="dash041e005f0431005f044b005f0447005f043d005f044b005f0439005f005fchar1char1"/>
                <w:rFonts w:eastAsia="SimSun"/>
                <w:sz w:val="18"/>
                <w:szCs w:val="18"/>
                <w:lang w:eastAsia="hi-IN" w:bidi="hi-IN"/>
              </w:rPr>
            </w:pPr>
            <w:r w:rsidRPr="000072E0">
              <w:rPr>
                <w:rStyle w:val="dash041e005f0431005f044b005f0447005f043d005f044b005f0439005f005fchar1char1"/>
                <w:rFonts w:eastAsia="SimSun"/>
                <w:sz w:val="18"/>
                <w:szCs w:val="18"/>
                <w:lang w:eastAsia="hi-IN" w:bidi="hi-IN"/>
              </w:rPr>
              <w:t xml:space="preserve">Одновременный </w:t>
            </w:r>
            <w:proofErr w:type="spellStart"/>
            <w:r w:rsidRPr="000072E0">
              <w:rPr>
                <w:rStyle w:val="dash041e005f0431005f044b005f0447005f043d005f044b005f0439005f005fchar1char1"/>
                <w:rFonts w:eastAsia="SimSun"/>
                <w:sz w:val="18"/>
                <w:szCs w:val="18"/>
                <w:lang w:eastAsia="hi-IN" w:bidi="hi-IN"/>
              </w:rPr>
              <w:t>бесшажный</w:t>
            </w:r>
            <w:proofErr w:type="spellEnd"/>
            <w:r w:rsidRPr="000072E0">
              <w:rPr>
                <w:rStyle w:val="dash041e005f0431005f044b005f0447005f043d005f044b005f0439005f005fchar1char1"/>
                <w:rFonts w:eastAsia="SimSun"/>
                <w:sz w:val="18"/>
                <w:szCs w:val="18"/>
                <w:lang w:eastAsia="hi-IN" w:bidi="hi-IN"/>
              </w:rPr>
              <w:t xml:space="preserve"> ход. Бег на лыжах на короткие дистанци</w:t>
            </w:r>
            <w:proofErr w:type="gramStart"/>
            <w:r w:rsidRPr="000072E0">
              <w:rPr>
                <w:rStyle w:val="dash041e005f0431005f044b005f0447005f043d005f044b005f0439005f005fchar1char1"/>
                <w:rFonts w:eastAsia="SimSun"/>
                <w:sz w:val="18"/>
                <w:szCs w:val="18"/>
                <w:lang w:eastAsia="hi-IN" w:bidi="hi-IN"/>
              </w:rPr>
              <w:t>и(</w:t>
            </w:r>
            <w:proofErr w:type="gramEnd"/>
            <w:r w:rsidRPr="000072E0">
              <w:rPr>
                <w:rStyle w:val="dash041e005f0431005f044b005f0447005f043d005f044b005f0439005f005fchar1char1"/>
                <w:rFonts w:eastAsia="SimSun"/>
                <w:sz w:val="18"/>
                <w:szCs w:val="18"/>
                <w:lang w:eastAsia="hi-IN" w:bidi="hi-IN"/>
              </w:rPr>
              <w:t xml:space="preserve">до 500м) с максимальной скоростью.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54</w:t>
            </w:r>
          </w:p>
        </w:tc>
        <w:tc>
          <w:tcPr>
            <w:tcW w:w="851" w:type="dxa"/>
          </w:tcPr>
          <w:p w:rsidR="006C1713" w:rsidRPr="000072E0" w:rsidRDefault="006C1713" w:rsidP="00B15E6D">
            <w:pPr>
              <w:pStyle w:val="af5"/>
              <w:numPr>
                <w:ilvl w:val="0"/>
                <w:numId w:val="16"/>
              </w:numPr>
              <w:rPr>
                <w:rStyle w:val="dash041e005f0431005f044b005f0447005f043d005f044b005f0439005f005fchar1char1"/>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Передвижение на </w:t>
            </w:r>
            <w:proofErr w:type="spellStart"/>
            <w:proofErr w:type="gramStart"/>
            <w:r w:rsidRPr="000072E0">
              <w:rPr>
                <w:rStyle w:val="dash041e005f0431005f044b005f0447005f043d005f044b005f0439005f005fchar1char1"/>
                <w:sz w:val="18"/>
                <w:szCs w:val="18"/>
              </w:rPr>
              <w:t>лы-жах</w:t>
            </w:r>
            <w:proofErr w:type="spellEnd"/>
            <w:proofErr w:type="gramEnd"/>
            <w:r w:rsidRPr="000072E0">
              <w:rPr>
                <w:rStyle w:val="dash041e005f0431005f044b005f0447005f043d005f044b005f0439005f005fchar1char1"/>
                <w:sz w:val="18"/>
                <w:szCs w:val="18"/>
              </w:rPr>
              <w:t xml:space="preserve">. Одновременный </w:t>
            </w:r>
            <w:proofErr w:type="spellStart"/>
            <w:r w:rsidRPr="000072E0">
              <w:rPr>
                <w:rStyle w:val="dash041e005f0431005f044b005f0447005f043d005f044b005f0439005f005fchar1char1"/>
                <w:sz w:val="18"/>
                <w:szCs w:val="18"/>
              </w:rPr>
              <w:t>бесшажный</w:t>
            </w:r>
            <w:proofErr w:type="spellEnd"/>
            <w:r w:rsidRPr="000072E0">
              <w:rPr>
                <w:rStyle w:val="dash041e005f0431005f044b005f0447005f043d005f044b005f0439005f005fchar1char1"/>
                <w:sz w:val="18"/>
                <w:szCs w:val="18"/>
              </w:rPr>
              <w:t xml:space="preserve"> ход. </w:t>
            </w:r>
          </w:p>
        </w:tc>
        <w:tc>
          <w:tcPr>
            <w:tcW w:w="3969" w:type="dxa"/>
          </w:tcPr>
          <w:p w:rsidR="006C1713" w:rsidRPr="000072E0" w:rsidRDefault="006C1713" w:rsidP="006C1713">
            <w:pPr>
              <w:rPr>
                <w:rStyle w:val="dash041e005f0431005f044b005f0447005f043d005f044b005f0439005f005fchar1char1"/>
                <w:rFonts w:eastAsia="SimSun"/>
                <w:sz w:val="18"/>
                <w:szCs w:val="18"/>
                <w:lang w:eastAsia="hi-IN" w:bidi="hi-IN"/>
              </w:rPr>
            </w:pPr>
            <w:r w:rsidRPr="000072E0">
              <w:rPr>
                <w:rStyle w:val="dash041e005f0431005f044b005f0447005f043d005f044b005f0439005f005fchar1char1"/>
                <w:rFonts w:eastAsia="SimSun"/>
                <w:sz w:val="18"/>
                <w:szCs w:val="18"/>
                <w:lang w:eastAsia="hi-IN" w:bidi="hi-IN"/>
              </w:rPr>
              <w:t xml:space="preserve">Одновременный </w:t>
            </w:r>
            <w:proofErr w:type="spellStart"/>
            <w:r w:rsidRPr="000072E0">
              <w:rPr>
                <w:rStyle w:val="dash041e005f0431005f044b005f0447005f043d005f044b005f0439005f005fchar1char1"/>
                <w:rFonts w:eastAsia="SimSun"/>
                <w:sz w:val="18"/>
                <w:szCs w:val="18"/>
                <w:lang w:eastAsia="hi-IN" w:bidi="hi-IN"/>
              </w:rPr>
              <w:t>бесшажный</w:t>
            </w:r>
            <w:proofErr w:type="spellEnd"/>
            <w:r w:rsidRPr="000072E0">
              <w:rPr>
                <w:rStyle w:val="dash041e005f0431005f044b005f0447005f043d005f044b005f0439005f005fchar1char1"/>
                <w:rFonts w:eastAsia="SimSun"/>
                <w:sz w:val="18"/>
                <w:szCs w:val="18"/>
                <w:lang w:eastAsia="hi-IN" w:bidi="hi-IN"/>
              </w:rPr>
              <w:t xml:space="preserve"> ход. Бег на лыжах на короткие дистанции со средней скоростью и максимальной скоростью. (4*100м). Лыжная эстафета.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Контроль техники выполнения одновременного </w:t>
            </w:r>
            <w:proofErr w:type="spellStart"/>
            <w:r w:rsidRPr="000072E0">
              <w:rPr>
                <w:rStyle w:val="dash041e005f0431005f044b005f0447005f043d005f044b005f0439005f005fchar1char1"/>
                <w:sz w:val="18"/>
                <w:szCs w:val="18"/>
              </w:rPr>
              <w:t>бесшажного</w:t>
            </w:r>
            <w:proofErr w:type="spellEnd"/>
            <w:r w:rsidRPr="000072E0">
              <w:rPr>
                <w:rStyle w:val="dash041e005f0431005f044b005f0447005f043d005f044b005f0439005f005fchar1char1"/>
                <w:sz w:val="18"/>
                <w:szCs w:val="18"/>
              </w:rPr>
              <w:t xml:space="preserve"> хода.</w:t>
            </w:r>
          </w:p>
        </w:tc>
        <w:tc>
          <w:tcPr>
            <w:tcW w:w="1134" w:type="dxa"/>
          </w:tcPr>
          <w:p w:rsidR="006C1713" w:rsidRPr="000072E0" w:rsidRDefault="006C1713" w:rsidP="006C1713">
            <w:pPr>
              <w:rPr>
                <w:sz w:val="18"/>
                <w:szCs w:val="18"/>
              </w:rPr>
            </w:pPr>
            <w:r w:rsidRPr="000072E0">
              <w:rPr>
                <w:sz w:val="18"/>
                <w:szCs w:val="18"/>
              </w:rPr>
              <w:t>Лыжи, палки, ботинки, разметочные флажки.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55</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Передвижение на лыжах с чередованием ходов.</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Передвижения с чередованием ходов (4*250м). Лыжная эстафета, с использованием изученных техник передвижений.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 разметочные флажки.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56</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Передвижение на лыжах. Переход с одного способа на другой.</w:t>
            </w:r>
          </w:p>
        </w:tc>
        <w:tc>
          <w:tcPr>
            <w:tcW w:w="3969" w:type="dxa"/>
          </w:tcPr>
          <w:p w:rsidR="006C1713" w:rsidRPr="000072E0" w:rsidRDefault="006C1713" w:rsidP="006C1713">
            <w:pPr>
              <w:rPr>
                <w:rStyle w:val="dash041e005f0431005f044b005f0447005f043d005f044b005f0439005f005fchar1char1"/>
                <w:rFonts w:eastAsia="SimSun"/>
                <w:sz w:val="18"/>
                <w:szCs w:val="18"/>
                <w:lang w:eastAsia="hi-IN" w:bidi="hi-IN"/>
              </w:rPr>
            </w:pPr>
            <w:r w:rsidRPr="000072E0">
              <w:rPr>
                <w:rStyle w:val="dash041e005f0431005f044b005f0447005f043d005f044b005f0439005f005fchar1char1"/>
                <w:rFonts w:eastAsia="SimSun"/>
                <w:sz w:val="18"/>
                <w:szCs w:val="18"/>
                <w:lang w:eastAsia="hi-IN" w:bidi="hi-IN"/>
              </w:rPr>
              <w:t xml:space="preserve">Переход с одного способа передвижения на другой (переход без шага). Передвижения на лыжах с равномерной скоростью;  в режиме </w:t>
            </w:r>
            <w:proofErr w:type="spellStart"/>
            <w:r w:rsidRPr="000072E0">
              <w:rPr>
                <w:rStyle w:val="dash041e005f0431005f044b005f0447005f043d005f044b005f0439005f005fchar1char1"/>
                <w:rFonts w:eastAsia="SimSun"/>
                <w:sz w:val="18"/>
                <w:szCs w:val="18"/>
                <w:lang w:eastAsia="hi-IN" w:bidi="hi-IN"/>
              </w:rPr>
              <w:t>субмаксимальной</w:t>
            </w:r>
            <w:proofErr w:type="spellEnd"/>
            <w:r w:rsidRPr="000072E0">
              <w:rPr>
                <w:rStyle w:val="dash041e005f0431005f044b005f0447005f043d005f044b005f0439005f005fchar1char1"/>
                <w:rFonts w:eastAsia="SimSun"/>
                <w:sz w:val="18"/>
                <w:szCs w:val="18"/>
                <w:lang w:eastAsia="hi-IN" w:bidi="hi-IN"/>
              </w:rPr>
              <w:t xml:space="preserve"> интенсивности по учебному кругу.</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 разметочные флажки.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57</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Передвижение на лыжах. Переход с одного способа на другой.</w:t>
            </w:r>
          </w:p>
        </w:tc>
        <w:tc>
          <w:tcPr>
            <w:tcW w:w="3969" w:type="dxa"/>
          </w:tcPr>
          <w:p w:rsidR="006C1713" w:rsidRPr="000072E0" w:rsidRDefault="006C1713" w:rsidP="006C1713">
            <w:pPr>
              <w:rPr>
                <w:rStyle w:val="dash041e005f0431005f044b005f0447005f043d005f044b005f0439005f005fchar1char1"/>
                <w:rFonts w:eastAsia="SimSun"/>
                <w:sz w:val="18"/>
                <w:szCs w:val="18"/>
                <w:lang w:eastAsia="hi-IN" w:bidi="hi-IN"/>
              </w:rPr>
            </w:pPr>
            <w:r w:rsidRPr="000072E0">
              <w:rPr>
                <w:rStyle w:val="dash041e005f0431005f044b005f0447005f043d005f044b005f0439005f005fchar1char1"/>
                <w:rFonts w:eastAsia="SimSun"/>
                <w:sz w:val="18"/>
                <w:szCs w:val="18"/>
                <w:lang w:eastAsia="hi-IN" w:bidi="hi-IN"/>
              </w:rPr>
              <w:t>Переход с одного способа передвижения на другой (переход  через шаг и через два шага)  при движении по дистанции 1 км.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p w:rsidR="006C1713" w:rsidRPr="000072E0" w:rsidRDefault="006C1713" w:rsidP="006C1713">
            <w:pPr>
              <w:rPr>
                <w:sz w:val="18"/>
                <w:szCs w:val="18"/>
              </w:rPr>
            </w:pP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перехода с одного способа передвижения  на другой.</w:t>
            </w: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sz w:val="18"/>
                <w:szCs w:val="18"/>
              </w:rPr>
            </w:pPr>
            <w:r w:rsidRPr="000072E0">
              <w:rPr>
                <w:sz w:val="18"/>
                <w:szCs w:val="18"/>
              </w:rPr>
              <w:t>58</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Передвижение коньковым ходом</w:t>
            </w:r>
          </w:p>
        </w:tc>
        <w:tc>
          <w:tcPr>
            <w:tcW w:w="3969" w:type="dxa"/>
          </w:tcPr>
          <w:p w:rsidR="006C1713" w:rsidRPr="000072E0" w:rsidRDefault="006C1713" w:rsidP="006C1713">
            <w:pPr>
              <w:rPr>
                <w:sz w:val="18"/>
                <w:szCs w:val="18"/>
              </w:rPr>
            </w:pPr>
            <w:r w:rsidRPr="000072E0">
              <w:rPr>
                <w:rStyle w:val="dash041e005f0431005f044b005f0447005f043d005f044b005f0439005f005fchar1char1"/>
                <w:rFonts w:eastAsia="SimSun"/>
                <w:sz w:val="18"/>
                <w:szCs w:val="18"/>
                <w:lang w:eastAsia="hi-IN" w:bidi="hi-IN"/>
              </w:rPr>
              <w:t>Коньковый ход.</w:t>
            </w:r>
            <w:proofErr w:type="gramStart"/>
            <w:r w:rsidRPr="000072E0">
              <w:rPr>
                <w:rStyle w:val="dash041e005f0431005f044b005f0447005f043d005f044b005f0439005f005fchar1char1"/>
                <w:rFonts w:eastAsia="SimSun"/>
                <w:sz w:val="18"/>
                <w:szCs w:val="18"/>
                <w:lang w:eastAsia="hi-IN" w:bidi="hi-IN"/>
              </w:rPr>
              <w:t xml:space="preserve"> .</w:t>
            </w:r>
            <w:proofErr w:type="gramEnd"/>
            <w:r w:rsidRPr="000072E0">
              <w:rPr>
                <w:rStyle w:val="dash041e005f0431005f044b005f0447005f043d005f044b005f0439005f005fchar1char1"/>
                <w:rFonts w:eastAsia="SimSun"/>
                <w:sz w:val="18"/>
                <w:szCs w:val="18"/>
                <w:lang w:eastAsia="hi-IN" w:bidi="hi-IN"/>
              </w:rPr>
              <w:t xml:space="preserve"> Передвижение на лыжах с равномерной скоростью.</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sz w:val="18"/>
                <w:szCs w:val="18"/>
              </w:rPr>
            </w:pPr>
            <w:r w:rsidRPr="000072E0">
              <w:rPr>
                <w:sz w:val="18"/>
                <w:szCs w:val="18"/>
              </w:rPr>
              <w:t>59</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Передвижение коньковым ходом</w:t>
            </w:r>
          </w:p>
        </w:tc>
        <w:tc>
          <w:tcPr>
            <w:tcW w:w="3969" w:type="dxa"/>
          </w:tcPr>
          <w:p w:rsidR="006C1713" w:rsidRPr="000072E0" w:rsidRDefault="006C1713" w:rsidP="006C1713">
            <w:pPr>
              <w:rPr>
                <w:sz w:val="18"/>
                <w:szCs w:val="18"/>
              </w:rPr>
            </w:pPr>
            <w:r w:rsidRPr="000072E0">
              <w:rPr>
                <w:rStyle w:val="dash041e005f0431005f044b005f0447005f043d005f044b005f0439005f005fchar1char1"/>
                <w:rFonts w:eastAsia="SimSun"/>
                <w:sz w:val="18"/>
                <w:szCs w:val="18"/>
                <w:lang w:eastAsia="hi-IN" w:bidi="hi-IN"/>
              </w:rPr>
              <w:t>Коньковый ход.</w:t>
            </w:r>
            <w:proofErr w:type="gramStart"/>
            <w:r w:rsidRPr="000072E0">
              <w:rPr>
                <w:rStyle w:val="dash041e005f0431005f044b005f0447005f043d005f044b005f0439005f005fchar1char1"/>
                <w:rFonts w:eastAsia="SimSun"/>
                <w:sz w:val="18"/>
                <w:szCs w:val="18"/>
                <w:lang w:eastAsia="hi-IN" w:bidi="hi-IN"/>
              </w:rPr>
              <w:t xml:space="preserve"> .</w:t>
            </w:r>
            <w:proofErr w:type="gramEnd"/>
            <w:r w:rsidRPr="000072E0">
              <w:rPr>
                <w:rStyle w:val="dash041e005f0431005f044b005f0447005f043d005f044b005f0439005f005fchar1char1"/>
                <w:rFonts w:eastAsia="SimSun"/>
                <w:sz w:val="18"/>
                <w:szCs w:val="18"/>
                <w:lang w:eastAsia="hi-IN" w:bidi="hi-IN"/>
              </w:rPr>
              <w:t xml:space="preserve"> Передвижение на лыжах с равномерной скоростью.</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60</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Передвижение коньковым ходом.</w:t>
            </w:r>
          </w:p>
        </w:tc>
        <w:tc>
          <w:tcPr>
            <w:tcW w:w="3969" w:type="dxa"/>
          </w:tcPr>
          <w:p w:rsidR="006C1713" w:rsidRPr="000072E0" w:rsidRDefault="006C1713" w:rsidP="006C1713">
            <w:pPr>
              <w:rPr>
                <w:sz w:val="18"/>
                <w:szCs w:val="18"/>
              </w:rPr>
            </w:pPr>
            <w:r w:rsidRPr="000072E0">
              <w:rPr>
                <w:rStyle w:val="dash041e005f0431005f044b005f0447005f043d005f044b005f0439005f005fchar1char1"/>
                <w:rFonts w:eastAsia="SimSun"/>
                <w:sz w:val="18"/>
                <w:szCs w:val="18"/>
                <w:lang w:eastAsia="hi-IN" w:bidi="hi-IN"/>
              </w:rPr>
              <w:t>Коньковый ход.</w:t>
            </w:r>
            <w:proofErr w:type="gramStart"/>
            <w:r w:rsidRPr="000072E0">
              <w:rPr>
                <w:rStyle w:val="dash041e005f0431005f044b005f0447005f043d005f044b005f0439005f005fchar1char1"/>
                <w:rFonts w:eastAsia="SimSun"/>
                <w:sz w:val="18"/>
                <w:szCs w:val="18"/>
                <w:lang w:eastAsia="hi-IN" w:bidi="hi-IN"/>
              </w:rPr>
              <w:t xml:space="preserve"> .</w:t>
            </w:r>
            <w:proofErr w:type="gramEnd"/>
            <w:r w:rsidRPr="000072E0">
              <w:rPr>
                <w:rStyle w:val="dash041e005f0431005f044b005f0447005f043d005f044b005f0439005f005fchar1char1"/>
                <w:rFonts w:eastAsia="SimSun"/>
                <w:sz w:val="18"/>
                <w:szCs w:val="18"/>
                <w:lang w:eastAsia="hi-IN" w:bidi="hi-IN"/>
              </w:rPr>
              <w:t xml:space="preserve"> Передвижение на лыжах с равномерной скоростью.</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конькового хода.</w:t>
            </w: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sz w:val="18"/>
                <w:szCs w:val="18"/>
              </w:rPr>
            </w:pPr>
            <w:r w:rsidRPr="000072E0">
              <w:rPr>
                <w:sz w:val="18"/>
                <w:szCs w:val="18"/>
              </w:rPr>
              <w:t>61</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Передвижение на лыжах. Лыжные эстафеты.</w:t>
            </w:r>
          </w:p>
        </w:tc>
        <w:tc>
          <w:tcPr>
            <w:tcW w:w="3969" w:type="dxa"/>
          </w:tcPr>
          <w:p w:rsidR="006C1713" w:rsidRPr="000072E0" w:rsidRDefault="006C1713" w:rsidP="006C1713">
            <w:pPr>
              <w:rPr>
                <w:sz w:val="18"/>
                <w:szCs w:val="18"/>
              </w:rPr>
            </w:pPr>
            <w:r w:rsidRPr="000072E0">
              <w:rPr>
                <w:sz w:val="18"/>
                <w:szCs w:val="18"/>
              </w:rPr>
              <w:t>Лыжные эстафеты без палок. Упражнения на лыжах со сменой ходов. Прохождение отрезков  дистанции с ускорением (5*100м).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62</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Повороты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Поворот переступанием. Упражнения на координацию при выполнении  поворотов на лыжах. Передвижение  на лыжах 1 км.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63</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Подъемы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Подъем лесенкой. Скоростной подъем ступающим шагом. Передвижение  на лыжах 1,5 км.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WW8Num3z0"/>
                <w:rFonts w:ascii="Times New Roman" w:hAnsi="Times New Roman"/>
                <w:sz w:val="18"/>
                <w:szCs w:val="18"/>
              </w:rPr>
            </w:pPr>
            <w:r w:rsidRPr="000072E0">
              <w:rPr>
                <w:rStyle w:val="WW8Num3z0"/>
                <w:rFonts w:ascii="Times New Roman" w:hAnsi="Times New Roman"/>
                <w:sz w:val="18"/>
                <w:szCs w:val="18"/>
              </w:rPr>
              <w:t>64</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Подъемы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Подъем </w:t>
            </w:r>
            <w:proofErr w:type="spellStart"/>
            <w:r w:rsidRPr="000072E0">
              <w:rPr>
                <w:rStyle w:val="dash041e005f0431005f044b005f0447005f043d005f044b005f0439005f005fchar1char1"/>
                <w:sz w:val="18"/>
                <w:szCs w:val="18"/>
              </w:rPr>
              <w:t>полуелочкой</w:t>
            </w:r>
            <w:proofErr w:type="spellEnd"/>
            <w:r w:rsidRPr="000072E0">
              <w:rPr>
                <w:rStyle w:val="dash041e005f0431005f044b005f0447005f043d005f044b005f0439005f005fchar1char1"/>
                <w:sz w:val="18"/>
                <w:szCs w:val="18"/>
              </w:rPr>
              <w:t>.  Преодоление естественных препятствий на лыжах. Передвижение   на лыжах 2 км.</w:t>
            </w:r>
          </w:p>
        </w:tc>
        <w:tc>
          <w:tcPr>
            <w:tcW w:w="5881" w:type="dxa"/>
          </w:tcPr>
          <w:p w:rsidR="006C1713" w:rsidRPr="000072E0" w:rsidRDefault="006C1713" w:rsidP="006C1713">
            <w:pPr>
              <w:rPr>
                <w:rStyle w:val="dash041e005f0431005f044b005f0447005f043d005f044b005f0439005f005fchar1char1"/>
                <w:rFonts w:eastAsia="SimSun"/>
                <w:sz w:val="18"/>
                <w:szCs w:val="18"/>
                <w:lang w:eastAsia="hi-IN" w:bidi="hi-IN"/>
              </w:rPr>
            </w:pPr>
            <w:r w:rsidRPr="000072E0">
              <w:rPr>
                <w:rStyle w:val="dash041e005f0431005f044b005f0447005f043d005f044b005f0439005f005fchar1char1"/>
                <w:rFonts w:eastAsia="SimSun"/>
                <w:sz w:val="18"/>
                <w:szCs w:val="18"/>
                <w:lang w:eastAsia="hi-IN" w:bidi="hi-IN"/>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выполнения подъема.</w:t>
            </w: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65</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Спуски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Спуск в основной стойке. Упражнения в поворотах и спусках на лыжах. Передвижение   на лыжах 2км.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66</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Спуски на лыжах.</w:t>
            </w:r>
          </w:p>
        </w:tc>
        <w:tc>
          <w:tcPr>
            <w:tcW w:w="3969" w:type="dxa"/>
          </w:tcPr>
          <w:p w:rsidR="006C1713" w:rsidRPr="000072E0" w:rsidRDefault="006C1713" w:rsidP="006C1713">
            <w:pPr>
              <w:rPr>
                <w:rStyle w:val="dash041e005f0431005f044b005f0447005f043d005f044b005f0439005f005fchar1char1"/>
                <w:rFonts w:eastAsia="Times New Roman CYR"/>
                <w:sz w:val="18"/>
                <w:szCs w:val="18"/>
              </w:rPr>
            </w:pPr>
            <w:r w:rsidRPr="000072E0">
              <w:rPr>
                <w:rStyle w:val="dash041e005f0431005f044b005f0447005f043d005f044b005f0439005f005fchar1char1"/>
                <w:sz w:val="18"/>
                <w:szCs w:val="18"/>
              </w:rPr>
              <w:t xml:space="preserve">Спуск в низкой стойке. </w:t>
            </w:r>
            <w:r w:rsidRPr="000072E0">
              <w:rPr>
                <w:rStyle w:val="dash041e005f0431005f044b005f0447005f043d005f044b005f0439005f005fchar1char1"/>
                <w:rFonts w:eastAsia="Times New Roman CYR"/>
                <w:sz w:val="18"/>
                <w:szCs w:val="18"/>
              </w:rPr>
              <w:t xml:space="preserve">Совершенствование лыжных ходов.  </w:t>
            </w:r>
            <w:r w:rsidRPr="000072E0">
              <w:rPr>
                <w:rStyle w:val="dash041e005f0431005f044b005f0447005f043d005f044b005f0439005f005fchar1char1"/>
                <w:sz w:val="18"/>
                <w:szCs w:val="18"/>
              </w:rPr>
              <w:t>Передвижение   на лыжа</w:t>
            </w:r>
            <w:r w:rsidRPr="000072E0">
              <w:rPr>
                <w:rStyle w:val="dash041e005f0431005f044b005f0447005f043d005f044b005f0439005f005fchar1char1"/>
                <w:rFonts w:eastAsia="Times New Roman CYR"/>
                <w:sz w:val="18"/>
                <w:szCs w:val="18"/>
              </w:rPr>
              <w:t xml:space="preserve">х 3 км.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67</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Спуски на лыжах.</w:t>
            </w:r>
          </w:p>
        </w:tc>
        <w:tc>
          <w:tcPr>
            <w:tcW w:w="3969" w:type="dxa"/>
          </w:tcPr>
          <w:p w:rsidR="006C1713" w:rsidRPr="000072E0" w:rsidRDefault="006C1713" w:rsidP="006C1713">
            <w:pPr>
              <w:rPr>
                <w:rStyle w:val="dash041e005f0431005f044b005f0447005f043d005f044b005f0439005f005fchar1char1"/>
                <w:rFonts w:eastAsia="Times New Roman CYR"/>
                <w:sz w:val="18"/>
                <w:szCs w:val="18"/>
              </w:rPr>
            </w:pPr>
            <w:r w:rsidRPr="000072E0">
              <w:rPr>
                <w:rStyle w:val="dash041e005f0431005f044b005f0447005f043d005f044b005f0439005f005fchar1char1"/>
                <w:sz w:val="18"/>
                <w:szCs w:val="18"/>
              </w:rPr>
              <w:t>Спуск в основной и низкой стойке по ровной поверхности. Подбирание предметов во время спуска в низкой стойке.   Передвижения  на лыжа</w:t>
            </w:r>
            <w:r w:rsidRPr="000072E0">
              <w:rPr>
                <w:rStyle w:val="dash041e005f0431005f044b005f0447005f043d005f044b005f0439005f005fchar1char1"/>
                <w:rFonts w:eastAsia="Times New Roman CYR"/>
                <w:sz w:val="18"/>
                <w:szCs w:val="18"/>
              </w:rPr>
              <w:t xml:space="preserve">х 2 км.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Взаимодействуют со сверстниками в процессе совместного освоения техники передвижения на лыжах, соблюдают правила безопасности.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 мячи.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68</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Торможения на лыжах.</w:t>
            </w:r>
          </w:p>
        </w:tc>
        <w:tc>
          <w:tcPr>
            <w:tcW w:w="3969" w:type="dxa"/>
          </w:tcPr>
          <w:p w:rsidR="006C1713" w:rsidRPr="000072E0" w:rsidRDefault="006C1713" w:rsidP="006C1713">
            <w:pPr>
              <w:rPr>
                <w:rStyle w:val="dash041e005f0431005f044b005f0447005f043d005f044b005f0439005f005fchar1char1"/>
                <w:rFonts w:eastAsia="Times New Roman CYR"/>
                <w:sz w:val="18"/>
                <w:szCs w:val="18"/>
              </w:rPr>
            </w:pPr>
            <w:r w:rsidRPr="000072E0">
              <w:rPr>
                <w:rStyle w:val="dash041e005f0431005f044b005f0447005f043d005f044b005f0439005f005fchar1char1"/>
                <w:sz w:val="18"/>
                <w:szCs w:val="18"/>
              </w:rPr>
              <w:t xml:space="preserve">Торможение плугом. </w:t>
            </w:r>
            <w:r w:rsidRPr="000072E0">
              <w:rPr>
                <w:rStyle w:val="dash041e005f0431005f044b005f0447005f043d005f044b005f0439005f005fchar1char1"/>
                <w:rFonts w:eastAsia="Times New Roman CYR"/>
                <w:sz w:val="18"/>
                <w:szCs w:val="18"/>
              </w:rPr>
              <w:t xml:space="preserve">Спуски в парах, тройках за руки. Бег на лыжах с соревновательной </w:t>
            </w:r>
            <w:r w:rsidRPr="000072E0">
              <w:rPr>
                <w:rStyle w:val="dash041e005f0431005f044b005f0447005f043d005f044b005f0439005f005fchar1char1"/>
                <w:rFonts w:eastAsia="Times New Roman CYR"/>
                <w:sz w:val="18"/>
                <w:szCs w:val="18"/>
              </w:rPr>
              <w:lastRenderedPageBreak/>
              <w:t>скоростью (1км).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Описывают технику передвижения на лыжах, осваивают ее самостоятельно, выявляя и устраняя типичные ошибки. </w:t>
            </w:r>
            <w:r w:rsidRPr="000072E0">
              <w:rPr>
                <w:rStyle w:val="dash041e005f0431005f044b005f0447005f043d005f044b005f0439005f005fchar1char1"/>
                <w:sz w:val="18"/>
                <w:szCs w:val="18"/>
              </w:rPr>
              <w:lastRenderedPageBreak/>
              <w:t>Взаимодействуют со сверстниками в процессе совместного освоения техники передвижения на лыжах, соблюдают правила безопасности.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Контроль  техники </w:t>
            </w:r>
            <w:r w:rsidRPr="000072E0">
              <w:rPr>
                <w:rStyle w:val="dash041e005f0431005f044b005f0447005f043d005f044b005f0439005f005fchar1char1"/>
                <w:sz w:val="18"/>
                <w:szCs w:val="18"/>
              </w:rPr>
              <w:lastRenderedPageBreak/>
              <w:t>выполнения спуска и торможения.</w:t>
            </w:r>
          </w:p>
        </w:tc>
        <w:tc>
          <w:tcPr>
            <w:tcW w:w="1134" w:type="dxa"/>
          </w:tcPr>
          <w:p w:rsidR="006C1713" w:rsidRPr="000072E0" w:rsidRDefault="006C1713" w:rsidP="006C1713">
            <w:pPr>
              <w:rPr>
                <w:sz w:val="18"/>
                <w:szCs w:val="18"/>
              </w:rPr>
            </w:pPr>
            <w:r w:rsidRPr="000072E0">
              <w:rPr>
                <w:sz w:val="18"/>
                <w:szCs w:val="18"/>
              </w:rPr>
              <w:lastRenderedPageBreak/>
              <w:t xml:space="preserve">Лыжи, палки, </w:t>
            </w:r>
            <w:r w:rsidRPr="000072E0">
              <w:rPr>
                <w:sz w:val="18"/>
                <w:szCs w:val="18"/>
              </w:rPr>
              <w:lastRenderedPageBreak/>
              <w:t>ботинки.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69</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AB338D">
            <w:pPr>
              <w:rPr>
                <w:sz w:val="18"/>
                <w:szCs w:val="18"/>
              </w:rPr>
            </w:pPr>
            <w:r w:rsidRPr="000072E0">
              <w:rPr>
                <w:sz w:val="18"/>
                <w:szCs w:val="18"/>
              </w:rPr>
              <w:t>Передвижения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Равномерное передвижение 15 мин. Повороты переступанием в движении.  Подвижная игра «Кто быстрее?»</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70</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AB338D" w:rsidP="006C1713">
            <w:pPr>
              <w:rPr>
                <w:sz w:val="18"/>
                <w:szCs w:val="18"/>
              </w:rPr>
            </w:pPr>
            <w:r w:rsidRPr="000072E0">
              <w:rPr>
                <w:sz w:val="18"/>
                <w:szCs w:val="18"/>
              </w:rPr>
              <w:t>Передвиже</w:t>
            </w:r>
            <w:r w:rsidR="006C1713" w:rsidRPr="000072E0">
              <w:rPr>
                <w:sz w:val="18"/>
                <w:szCs w:val="18"/>
              </w:rPr>
              <w:t>ния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Лыжные гонки (2км)</w:t>
            </w:r>
            <w:proofErr w:type="gramStart"/>
            <w:r w:rsidRPr="000072E0">
              <w:rPr>
                <w:rStyle w:val="dash041e005f0431005f044b005f0447005f043d005f044b005f0439005f005fchar1char1"/>
                <w:sz w:val="18"/>
                <w:szCs w:val="18"/>
              </w:rPr>
              <w:t>.С</w:t>
            </w:r>
            <w:proofErr w:type="gramEnd"/>
            <w:r w:rsidRPr="000072E0">
              <w:rPr>
                <w:rStyle w:val="dash041e005f0431005f044b005f0447005f043d005f044b005f0439005f005fchar1char1"/>
                <w:sz w:val="18"/>
                <w:szCs w:val="18"/>
              </w:rPr>
              <w:t>амоконтроль за изменением частоты сердечных сокращений.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418" w:type="dxa"/>
          </w:tcPr>
          <w:p w:rsidR="006C1713" w:rsidRPr="000072E0" w:rsidRDefault="006C1713" w:rsidP="006C1713">
            <w:pPr>
              <w:rPr>
                <w:rStyle w:val="dash041e005f0431005f044b005f0447005f043d005f044b005f0439005f005fchar1char1"/>
                <w:rFonts w:eastAsia="SimSun"/>
                <w:sz w:val="18"/>
                <w:szCs w:val="18"/>
                <w:lang w:eastAsia="hi-IN" w:bidi="hi-IN"/>
              </w:rPr>
            </w:pPr>
            <w:r w:rsidRPr="000072E0">
              <w:rPr>
                <w:rStyle w:val="dash041e005f0431005f044b005f0447005f043d005f044b005f0439005f005fchar1char1"/>
                <w:rFonts w:eastAsia="SimSun"/>
                <w:sz w:val="18"/>
                <w:szCs w:val="18"/>
                <w:lang w:eastAsia="hi-IN" w:bidi="hi-IN"/>
              </w:rPr>
              <w:t>Оценка скорости передвижения на лыжах.</w:t>
            </w: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71</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AB338D">
            <w:pPr>
              <w:rPr>
                <w:sz w:val="18"/>
                <w:szCs w:val="18"/>
              </w:rPr>
            </w:pPr>
            <w:r w:rsidRPr="000072E0">
              <w:rPr>
                <w:sz w:val="18"/>
                <w:szCs w:val="18"/>
              </w:rPr>
              <w:t>Передвижения на лыжах</w:t>
            </w:r>
          </w:p>
        </w:tc>
        <w:tc>
          <w:tcPr>
            <w:tcW w:w="3969" w:type="dxa"/>
          </w:tcPr>
          <w:p w:rsidR="006C1713" w:rsidRPr="000072E0" w:rsidRDefault="006C1713" w:rsidP="006C1713">
            <w:pPr>
              <w:rPr>
                <w:rStyle w:val="dash041e005f0431005f044b005f0447005f043d005f044b005f0439005f005fchar1char1"/>
                <w:rFonts w:eastAsia="Times New Roman CYR"/>
                <w:sz w:val="18"/>
                <w:szCs w:val="18"/>
              </w:rPr>
            </w:pPr>
            <w:r w:rsidRPr="000072E0">
              <w:rPr>
                <w:rStyle w:val="dash041e005f0431005f044b005f0447005f043d005f044b005f0439005f005fchar1char1"/>
                <w:sz w:val="18"/>
                <w:szCs w:val="18"/>
              </w:rPr>
              <w:t xml:space="preserve">Упражнения на лыжах на  развитие координации движений, силы, выносливости.  </w:t>
            </w:r>
            <w:r w:rsidRPr="000072E0">
              <w:rPr>
                <w:rStyle w:val="dash041e005f0431005f044b005f0447005f043d005f044b005f0439005f005fchar1char1"/>
                <w:rFonts w:eastAsia="Times New Roman CYR"/>
                <w:sz w:val="18"/>
                <w:szCs w:val="18"/>
              </w:rPr>
              <w:t>Эстафеты по кругу с этапом 200 м.</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Лыжи, палки, ботинки, разметочные флажки.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72</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Передвижения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Элементы техники лыжных ходов. Соревнование с раздельным стартом на дистанцию 1км. Самоконтроль за изменением частоты сердечных сокращений.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r w:rsidRPr="000072E0">
              <w:rPr>
                <w:sz w:val="18"/>
                <w:szCs w:val="18"/>
              </w:rPr>
              <w:t>Учет времени прохождения дистанции.</w:t>
            </w:r>
          </w:p>
        </w:tc>
        <w:tc>
          <w:tcPr>
            <w:tcW w:w="1134" w:type="dxa"/>
          </w:tcPr>
          <w:p w:rsidR="006C1713" w:rsidRPr="000072E0" w:rsidRDefault="006C1713" w:rsidP="006C1713">
            <w:pPr>
              <w:rPr>
                <w:sz w:val="18"/>
                <w:szCs w:val="18"/>
              </w:rPr>
            </w:pPr>
            <w:r w:rsidRPr="000072E0">
              <w:rPr>
                <w:sz w:val="18"/>
                <w:szCs w:val="18"/>
              </w:rPr>
              <w:t>Лыжи, палки, ботинки.</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73</w:t>
            </w:r>
          </w:p>
        </w:tc>
        <w:tc>
          <w:tcPr>
            <w:tcW w:w="851" w:type="dxa"/>
          </w:tcPr>
          <w:p w:rsidR="006C1713" w:rsidRPr="000072E0" w:rsidRDefault="006C1713" w:rsidP="00B15E6D">
            <w:pPr>
              <w:pStyle w:val="af5"/>
              <w:numPr>
                <w:ilvl w:val="0"/>
                <w:numId w:val="16"/>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Передвижения на лыжах</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Ходьба на лыжах. Лыжные эстафеты.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Лыжи, палки, ботинки, разметочные флажки.</w:t>
            </w: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rStyle w:val="dash041e005f0431005f044b005f0447005f043d005f044b005f0439005f005fchar1char1"/>
                <w:b/>
                <w:sz w:val="18"/>
                <w:szCs w:val="18"/>
              </w:rPr>
              <w:t>Баскетбол (5 часов)</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74</w:t>
            </w:r>
          </w:p>
        </w:tc>
        <w:tc>
          <w:tcPr>
            <w:tcW w:w="851" w:type="dxa"/>
          </w:tcPr>
          <w:p w:rsidR="006C1713" w:rsidRPr="000072E0" w:rsidRDefault="006C1713" w:rsidP="00B15E6D">
            <w:pPr>
              <w:pStyle w:val="af5"/>
              <w:numPr>
                <w:ilvl w:val="0"/>
                <w:numId w:val="17"/>
              </w:numPr>
              <w:rPr>
                <w:rStyle w:val="dash041e005f0431005f044b005f0447005f043d005f044b005f0439005f005fchar1char1"/>
                <w:b/>
                <w:sz w:val="18"/>
                <w:szCs w:val="18"/>
              </w:rPr>
            </w:pPr>
          </w:p>
        </w:tc>
        <w:tc>
          <w:tcPr>
            <w:tcW w:w="2126" w:type="dxa"/>
          </w:tcPr>
          <w:p w:rsidR="006C1713" w:rsidRPr="000072E0" w:rsidRDefault="006C1713" w:rsidP="00AB338D">
            <w:pPr>
              <w:rPr>
                <w:sz w:val="18"/>
                <w:szCs w:val="18"/>
              </w:rPr>
            </w:pPr>
            <w:r w:rsidRPr="000072E0">
              <w:rPr>
                <w:sz w:val="18"/>
                <w:szCs w:val="18"/>
              </w:rPr>
              <w:t>Баскетбол как спортивная игра. Стойка игрока.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Тест  «История </w:t>
            </w:r>
            <w:proofErr w:type="spellStart"/>
            <w:proofErr w:type="gramStart"/>
            <w:r w:rsidRPr="000072E0">
              <w:rPr>
                <w:rStyle w:val="dash041e005f0431005f044b005f0447005f043d005f044b005f0439005f005fchar1char1"/>
                <w:sz w:val="18"/>
                <w:szCs w:val="18"/>
              </w:rPr>
              <w:t>возникнове-ния</w:t>
            </w:r>
            <w:proofErr w:type="spellEnd"/>
            <w:proofErr w:type="gramEnd"/>
            <w:r w:rsidRPr="000072E0">
              <w:rPr>
                <w:rStyle w:val="dash041e005f0431005f044b005f0447005f043d005f044b005f0439005f005fchar1char1"/>
                <w:sz w:val="18"/>
                <w:szCs w:val="18"/>
              </w:rPr>
              <w:t xml:space="preserve"> </w:t>
            </w:r>
            <w:proofErr w:type="spellStart"/>
            <w:r w:rsidRPr="000072E0">
              <w:rPr>
                <w:rStyle w:val="dash041e005f0431005f044b005f0447005f043d005f044b005f0439005f005fchar1char1"/>
                <w:sz w:val="18"/>
                <w:szCs w:val="18"/>
              </w:rPr>
              <w:t>баскет-бола</w:t>
            </w:r>
            <w:proofErr w:type="spellEnd"/>
            <w:r w:rsidRPr="000072E0">
              <w:rPr>
                <w:rStyle w:val="dash041e005f0431005f044b005f0447005f043d005f044b005f0439005f005fchar1char1"/>
                <w:sz w:val="18"/>
                <w:szCs w:val="18"/>
              </w:rPr>
              <w:t xml:space="preserve">. </w:t>
            </w:r>
            <w:proofErr w:type="spellStart"/>
            <w:proofErr w:type="gramStart"/>
            <w:r w:rsidRPr="000072E0">
              <w:rPr>
                <w:rStyle w:val="dash041e005f0431005f044b005f0447005f043d005f044b005f0439005f005fchar1char1"/>
                <w:sz w:val="18"/>
                <w:szCs w:val="18"/>
              </w:rPr>
              <w:t>Основ-ные</w:t>
            </w:r>
            <w:proofErr w:type="spellEnd"/>
            <w:proofErr w:type="gramEnd"/>
            <w:r w:rsidRPr="000072E0">
              <w:rPr>
                <w:rStyle w:val="dash041e005f0431005f044b005f0447005f043d005f044b005f0439005f005fchar1char1"/>
                <w:sz w:val="18"/>
                <w:szCs w:val="18"/>
              </w:rPr>
              <w:t xml:space="preserve"> термины и  правила игры».</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Учебная презентация, компьютер, проектор, экран, баскетбольный  мяч, свисток.  </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75</w:t>
            </w:r>
          </w:p>
        </w:tc>
        <w:tc>
          <w:tcPr>
            <w:tcW w:w="851" w:type="dxa"/>
          </w:tcPr>
          <w:p w:rsidR="006C1713" w:rsidRPr="000072E0" w:rsidRDefault="006C1713" w:rsidP="00B15E6D">
            <w:pPr>
              <w:pStyle w:val="af5"/>
              <w:numPr>
                <w:ilvl w:val="0"/>
                <w:numId w:val="17"/>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Баскетбол. Ловля и передача мяча.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76</w:t>
            </w:r>
          </w:p>
        </w:tc>
        <w:tc>
          <w:tcPr>
            <w:tcW w:w="851" w:type="dxa"/>
          </w:tcPr>
          <w:p w:rsidR="006C1713" w:rsidRPr="000072E0" w:rsidRDefault="006C1713" w:rsidP="00B15E6D">
            <w:pPr>
              <w:pStyle w:val="af5"/>
              <w:numPr>
                <w:ilvl w:val="0"/>
                <w:numId w:val="17"/>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Баскетбол. Ведение мяча на месте. Бросок.</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2:1.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Контроль техники выполнения стойки и </w:t>
            </w:r>
            <w:proofErr w:type="spellStart"/>
            <w:proofErr w:type="gramStart"/>
            <w:r w:rsidRPr="000072E0">
              <w:rPr>
                <w:rStyle w:val="dash041e005f0431005f044b005f0447005f043d005f044b005f0439005f005fchar1char1"/>
                <w:sz w:val="18"/>
                <w:szCs w:val="18"/>
              </w:rPr>
              <w:t>пе-редвижений</w:t>
            </w:r>
            <w:proofErr w:type="spellEnd"/>
            <w:proofErr w:type="gramEnd"/>
            <w:r w:rsidRPr="000072E0">
              <w:rPr>
                <w:rStyle w:val="dash041e005f0431005f044b005f0447005f043d005f044b005f0439005f005fchar1char1"/>
                <w:sz w:val="18"/>
                <w:szCs w:val="18"/>
              </w:rPr>
              <w:t xml:space="preserve"> игрока.</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77</w:t>
            </w:r>
          </w:p>
        </w:tc>
        <w:tc>
          <w:tcPr>
            <w:tcW w:w="851" w:type="dxa"/>
          </w:tcPr>
          <w:p w:rsidR="006C1713" w:rsidRPr="000072E0" w:rsidRDefault="006C1713" w:rsidP="00B15E6D">
            <w:pPr>
              <w:pStyle w:val="af5"/>
              <w:numPr>
                <w:ilvl w:val="0"/>
                <w:numId w:val="17"/>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Баскетбол. Ведение мяча на месте. Комбинации</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Ведение мяча на месте правой  (левой) рукой. Комбинации из элементов техники передвижений (перемещения в стойке, остановка, поворот).  Упражнения на развитие быстроты. Игровые задания 3:1.</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78</w:t>
            </w:r>
          </w:p>
        </w:tc>
        <w:tc>
          <w:tcPr>
            <w:tcW w:w="851" w:type="dxa"/>
          </w:tcPr>
          <w:p w:rsidR="006C1713" w:rsidRPr="000072E0" w:rsidRDefault="006C1713" w:rsidP="00B15E6D">
            <w:pPr>
              <w:pStyle w:val="af5"/>
              <w:numPr>
                <w:ilvl w:val="0"/>
                <w:numId w:val="17"/>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Баскетбол. Вырывание и выбивание мяча.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Ведение мяча на месте правой (левой) рукой. Ловля и передача мяча двумя руками от груди на месте в парах с шагом. Вырывание и выбивание мяча. Упражнения на развитие силы.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6C1713" w:rsidRPr="000072E0" w:rsidTr="000072E0">
        <w:tc>
          <w:tcPr>
            <w:tcW w:w="16230" w:type="dxa"/>
            <w:gridSpan w:val="7"/>
          </w:tcPr>
          <w:p w:rsidR="006C1713" w:rsidRPr="000072E0" w:rsidRDefault="006C1713" w:rsidP="006C1713">
            <w:pPr>
              <w:jc w:val="center"/>
              <w:rPr>
                <w:b/>
                <w:bCs/>
                <w:sz w:val="18"/>
                <w:szCs w:val="18"/>
              </w:rPr>
            </w:pPr>
            <w:r w:rsidRPr="000072E0">
              <w:rPr>
                <w:rStyle w:val="dash041e005f0431005f044b005f0447005f043d005f044b005f0439005f005fchar1char1"/>
                <w:b/>
                <w:bCs/>
                <w:sz w:val="18"/>
                <w:szCs w:val="18"/>
              </w:rPr>
              <w:t>Способы двигательной (физкультурной) деятельности (1час)</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79</w:t>
            </w:r>
          </w:p>
        </w:tc>
        <w:tc>
          <w:tcPr>
            <w:tcW w:w="851" w:type="dxa"/>
          </w:tcPr>
          <w:p w:rsidR="006C1713" w:rsidRPr="000072E0" w:rsidRDefault="006C1713" w:rsidP="00B15E6D">
            <w:pPr>
              <w:pStyle w:val="af5"/>
              <w:numPr>
                <w:ilvl w:val="0"/>
                <w:numId w:val="18"/>
              </w:numPr>
              <w:jc w:val="center"/>
              <w:rPr>
                <w:rStyle w:val="dash041e005f0431005f044b005f0447005f043d005f044b005f0439005f005fchar1char1"/>
                <w:b/>
                <w:bCs/>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Самонаблюдение и самоконтроль.</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Самонаблюдение за индивидуальным физическим развитием по его  основным показателям. Самонаблюдение за  индивидуальными показателями физической подготовки (самостоятельное тестирование физических качеств). Комплекс </w:t>
            </w:r>
            <w:proofErr w:type="spellStart"/>
            <w:r w:rsidRPr="000072E0">
              <w:rPr>
                <w:rStyle w:val="dash041e005f0431005f044b005f0447005f043d005f044b005f0439005f005fchar1char1"/>
                <w:sz w:val="18"/>
                <w:szCs w:val="18"/>
              </w:rPr>
              <w:t>общеразвивающих</w:t>
            </w:r>
            <w:proofErr w:type="spellEnd"/>
            <w:r w:rsidRPr="000072E0">
              <w:rPr>
                <w:rStyle w:val="dash041e005f0431005f044b005f0447005f043d005f044b005f0439005f005fchar1char1"/>
                <w:sz w:val="18"/>
                <w:szCs w:val="18"/>
              </w:rPr>
              <w:t xml:space="preserve"> упражнений. Самоконтроль за изменением частоты сердечных сокращений во время занятий физическими упражнениями.</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Оценка качества ведения дневника </w:t>
            </w:r>
            <w:proofErr w:type="spellStart"/>
            <w:proofErr w:type="gramStart"/>
            <w:r w:rsidRPr="000072E0">
              <w:rPr>
                <w:rStyle w:val="dash041e005f0431005f044b005f0447005f043d005f044b005f0439005f005fchar1char1"/>
                <w:sz w:val="18"/>
                <w:szCs w:val="18"/>
              </w:rPr>
              <w:t>самонаблю-дения</w:t>
            </w:r>
            <w:proofErr w:type="spellEnd"/>
            <w:proofErr w:type="gramEnd"/>
            <w:r w:rsidRPr="000072E0">
              <w:rPr>
                <w:rStyle w:val="dash041e005f0431005f044b005f0447005f043d005f044b005f0439005f005fchar1char1"/>
                <w:sz w:val="18"/>
                <w:szCs w:val="18"/>
              </w:rPr>
              <w:t>. Тестирование физических качеств.</w:t>
            </w:r>
          </w:p>
        </w:tc>
        <w:tc>
          <w:tcPr>
            <w:tcW w:w="1134" w:type="dxa"/>
          </w:tcPr>
          <w:p w:rsidR="006C1713" w:rsidRPr="000072E0" w:rsidRDefault="006C1713" w:rsidP="006C1713">
            <w:pPr>
              <w:rPr>
                <w:sz w:val="18"/>
                <w:szCs w:val="18"/>
              </w:rPr>
            </w:pPr>
          </w:p>
        </w:tc>
      </w:tr>
      <w:tr w:rsidR="006C1713" w:rsidRPr="000072E0" w:rsidTr="000072E0">
        <w:tc>
          <w:tcPr>
            <w:tcW w:w="16230" w:type="dxa"/>
            <w:gridSpan w:val="7"/>
          </w:tcPr>
          <w:p w:rsidR="006C1713" w:rsidRPr="000072E0" w:rsidRDefault="006C1713" w:rsidP="006C1713">
            <w:pPr>
              <w:jc w:val="center"/>
              <w:rPr>
                <w:rStyle w:val="dash041e005f0431005f044b005f0447005f043d005f044b005f0439005f005fchar1char1"/>
                <w:sz w:val="18"/>
                <w:szCs w:val="18"/>
              </w:rPr>
            </w:pPr>
            <w:r w:rsidRPr="000072E0">
              <w:rPr>
                <w:rStyle w:val="a6"/>
                <w:sz w:val="18"/>
                <w:szCs w:val="18"/>
              </w:rPr>
              <w:t>Баскетбол (5 часов)</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80</w:t>
            </w:r>
          </w:p>
        </w:tc>
        <w:tc>
          <w:tcPr>
            <w:tcW w:w="851" w:type="dxa"/>
          </w:tcPr>
          <w:p w:rsidR="006C1713" w:rsidRPr="000072E0" w:rsidRDefault="006C1713" w:rsidP="00B15E6D">
            <w:pPr>
              <w:pStyle w:val="af5"/>
              <w:numPr>
                <w:ilvl w:val="0"/>
                <w:numId w:val="19"/>
              </w:numPr>
              <w:rPr>
                <w:rStyle w:val="a6"/>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Баскетбол. Ведение баскетбольного мяча в движении шагом.</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Ведение мяча в движении шагом. Остановка двумя шагами. Ловля и передача мяча двумя руками от груди на месте в круге. Бросок двумя руками от головы с места. Упражнения на развитие выносливости</w:t>
            </w:r>
            <w:r w:rsidRPr="000072E0">
              <w:rPr>
                <w:rStyle w:val="dash041e005f0431005f044b005f0447005f043d005f044b005f0439005f005fchar1char1"/>
                <w:b/>
                <w:bCs/>
                <w:sz w:val="18"/>
                <w:szCs w:val="18"/>
              </w:rPr>
              <w:t>:</w:t>
            </w:r>
            <w:r w:rsidRPr="000072E0">
              <w:rPr>
                <w:rStyle w:val="dash041e005f0431005f044b005f0447005f043d005f044b005f0439005f005fchar1char1"/>
                <w:sz w:val="18"/>
                <w:szCs w:val="18"/>
              </w:rPr>
              <w:t xml:space="preserve"> повторный бег с максимальной скоростью с уменьшающимся интервалом отдыха. Игровые задания 3:3. </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ведения  мяча на месте.</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E157A4" w:rsidRPr="000072E0" w:rsidTr="000072E0">
        <w:tc>
          <w:tcPr>
            <w:tcW w:w="16230" w:type="dxa"/>
            <w:gridSpan w:val="7"/>
          </w:tcPr>
          <w:p w:rsidR="00E157A4" w:rsidRPr="000072E0" w:rsidRDefault="00E157A4" w:rsidP="00E157A4">
            <w:pPr>
              <w:jc w:val="center"/>
              <w:rPr>
                <w:rStyle w:val="dash041e005f0431005f044b005f0447005f043d005f044b005f0439005f005fchar1char1"/>
                <w:sz w:val="18"/>
                <w:szCs w:val="18"/>
              </w:rPr>
            </w:pPr>
            <w:r w:rsidRPr="000072E0">
              <w:rPr>
                <w:rStyle w:val="dash041e005f0431005f044b005f0447005f043d005f044b005f0439005f005fchar1char1"/>
                <w:b/>
                <w:sz w:val="18"/>
                <w:szCs w:val="18"/>
                <w:lang w:val="en-US"/>
              </w:rPr>
              <w:t xml:space="preserve">IV </w:t>
            </w:r>
            <w:r w:rsidRPr="000072E0">
              <w:rPr>
                <w:rStyle w:val="dash041e005f0431005f044b005f0447005f043d005f044b005f0439005f005fchar1char1"/>
                <w:b/>
                <w:sz w:val="18"/>
                <w:szCs w:val="18"/>
              </w:rPr>
              <w:t>четверть – 25 часов</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81</w:t>
            </w:r>
          </w:p>
        </w:tc>
        <w:tc>
          <w:tcPr>
            <w:tcW w:w="851" w:type="dxa"/>
          </w:tcPr>
          <w:p w:rsidR="006C1713" w:rsidRPr="000072E0" w:rsidRDefault="006C1713" w:rsidP="00B15E6D">
            <w:pPr>
              <w:pStyle w:val="af5"/>
              <w:numPr>
                <w:ilvl w:val="0"/>
                <w:numId w:val="1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Баскетбол. Ведение мяча с изменением скорости.</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Ведение мяча с изменением скорости. Ловля и передача мяча двумя руками от груди в квадрате. Бросок двумя руками снизу в движении.  Тактика свободного нападения. Игра в мини-баскетбол.</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Упражнения на развитие координации движений:</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броски баскетбольного мяча по неподвижной мишени.</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6C1713" w:rsidRPr="000072E0" w:rsidTr="000072E0">
        <w:tc>
          <w:tcPr>
            <w:tcW w:w="85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82</w:t>
            </w:r>
          </w:p>
        </w:tc>
        <w:tc>
          <w:tcPr>
            <w:tcW w:w="851" w:type="dxa"/>
          </w:tcPr>
          <w:p w:rsidR="006C1713" w:rsidRPr="000072E0" w:rsidRDefault="006C1713" w:rsidP="00B15E6D">
            <w:pPr>
              <w:pStyle w:val="af5"/>
              <w:numPr>
                <w:ilvl w:val="0"/>
                <w:numId w:val="1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Баскетбол. Ведение мяча с изменением направления</w:t>
            </w:r>
          </w:p>
        </w:tc>
        <w:tc>
          <w:tcPr>
            <w:tcW w:w="3969" w:type="dxa"/>
          </w:tcPr>
          <w:p w:rsidR="006C1713" w:rsidRPr="000072E0" w:rsidRDefault="006C1713" w:rsidP="00AB338D">
            <w:pPr>
              <w:rPr>
                <w:rStyle w:val="dash041e005f0431005f044b005f0447005f043d005f044b005f0439005f005fchar1char1"/>
                <w:sz w:val="18"/>
                <w:szCs w:val="18"/>
              </w:rPr>
            </w:pPr>
            <w:r w:rsidRPr="000072E0">
              <w:rPr>
                <w:rStyle w:val="dash041e005f0431005f044b005f0447005f043d005f044b005f0439005f005fchar1char1"/>
                <w:sz w:val="18"/>
                <w:szCs w:val="18"/>
              </w:rPr>
              <w:t>Ведение мяча с изменением направления. Бросок двумя руками снизу в движении после ловли мяча. Позиционное нападение (5:0). Комбинации из элементов: ловля, передача, ведение, бросок. Игра в мини-баскетбол.</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Контроль техники  </w:t>
            </w:r>
            <w:proofErr w:type="spellStart"/>
            <w:proofErr w:type="gramStart"/>
            <w:r w:rsidRPr="000072E0">
              <w:rPr>
                <w:rStyle w:val="dash041e005f0431005f044b005f0447005f043d005f044b005f0439005f005fchar1char1"/>
                <w:sz w:val="18"/>
                <w:szCs w:val="18"/>
              </w:rPr>
              <w:t>ве-дения</w:t>
            </w:r>
            <w:proofErr w:type="spellEnd"/>
            <w:proofErr w:type="gramEnd"/>
            <w:r w:rsidRPr="000072E0">
              <w:rPr>
                <w:rStyle w:val="dash041e005f0431005f044b005f0447005f043d005f044b005f0439005f005fchar1char1"/>
                <w:sz w:val="18"/>
                <w:szCs w:val="18"/>
              </w:rPr>
              <w:t xml:space="preserve"> мяча с изменением направления.</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6C1713" w:rsidRPr="000072E0" w:rsidTr="000072E0">
        <w:tc>
          <w:tcPr>
            <w:tcW w:w="851" w:type="dxa"/>
          </w:tcPr>
          <w:p w:rsidR="006C1713" w:rsidRPr="000072E0" w:rsidRDefault="006C1713" w:rsidP="006C1713">
            <w:pPr>
              <w:rPr>
                <w:sz w:val="18"/>
                <w:szCs w:val="18"/>
              </w:rPr>
            </w:pPr>
            <w:r w:rsidRPr="000072E0">
              <w:rPr>
                <w:sz w:val="18"/>
                <w:szCs w:val="18"/>
              </w:rPr>
              <w:t>83</w:t>
            </w:r>
          </w:p>
        </w:tc>
        <w:tc>
          <w:tcPr>
            <w:tcW w:w="851" w:type="dxa"/>
          </w:tcPr>
          <w:p w:rsidR="006C1713" w:rsidRPr="000072E0" w:rsidRDefault="006C1713" w:rsidP="00B15E6D">
            <w:pPr>
              <w:pStyle w:val="af5"/>
              <w:numPr>
                <w:ilvl w:val="0"/>
                <w:numId w:val="19"/>
              </w:numPr>
              <w:rPr>
                <w:rFonts w:ascii="Times New Roman" w:hAnsi="Times New Roman" w:cs="Times New Roman"/>
                <w:sz w:val="18"/>
                <w:szCs w:val="18"/>
              </w:rPr>
            </w:pPr>
          </w:p>
        </w:tc>
        <w:tc>
          <w:tcPr>
            <w:tcW w:w="2126" w:type="dxa"/>
          </w:tcPr>
          <w:p w:rsidR="006C1713" w:rsidRPr="000072E0" w:rsidRDefault="006C1713" w:rsidP="006C1713">
            <w:pPr>
              <w:rPr>
                <w:sz w:val="18"/>
                <w:szCs w:val="18"/>
              </w:rPr>
            </w:pPr>
            <w:r w:rsidRPr="000072E0">
              <w:rPr>
                <w:sz w:val="18"/>
                <w:szCs w:val="18"/>
              </w:rPr>
              <w:t xml:space="preserve">Баскетбол. Ведение мяча с изменением </w:t>
            </w:r>
            <w:r w:rsidRPr="000072E0">
              <w:rPr>
                <w:sz w:val="18"/>
                <w:szCs w:val="18"/>
              </w:rPr>
              <w:lastRenderedPageBreak/>
              <w:t>скорости и высоты отскока.</w:t>
            </w:r>
          </w:p>
        </w:tc>
        <w:tc>
          <w:tcPr>
            <w:tcW w:w="3969" w:type="dxa"/>
          </w:tcPr>
          <w:p w:rsidR="006C1713" w:rsidRPr="000072E0" w:rsidRDefault="006C1713" w:rsidP="00AB338D">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Ведение мяча с изменением скорости и высоты отскока. Бросок двумя руками снизу после </w:t>
            </w:r>
            <w:r w:rsidRPr="000072E0">
              <w:rPr>
                <w:rStyle w:val="dash041e005f0431005f044b005f0447005f043d005f044b005f0439005f005fchar1char1"/>
                <w:sz w:val="18"/>
                <w:szCs w:val="18"/>
              </w:rPr>
              <w:lastRenderedPageBreak/>
              <w:t>ловли мяча. Позиционное нападение (5:0) без изменения позиции игроков. Игра в мини-баскетбол.</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Упражнения на развитие силы.</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Описывают технику игровых действий и приемов, осваивают их самостоятельно, выявляя и устраняя типичные ошибки. </w:t>
            </w:r>
            <w:r w:rsidRPr="000072E0">
              <w:rPr>
                <w:rStyle w:val="dash041e005f0431005f044b005f0447005f043d005f044b005f0439005f005fchar1char1"/>
                <w:sz w:val="18"/>
                <w:szCs w:val="18"/>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w:t>
            </w:r>
            <w:r w:rsidRPr="000072E0">
              <w:rPr>
                <w:rStyle w:val="dash041e005f0431005f044b005f0447005f043d005f044b005f0439005f005fchar1char1"/>
                <w:sz w:val="18"/>
                <w:szCs w:val="18"/>
              </w:rPr>
              <w:lastRenderedPageBreak/>
              <w:t xml:space="preserve">свисток.  </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84</w:t>
            </w:r>
          </w:p>
        </w:tc>
        <w:tc>
          <w:tcPr>
            <w:tcW w:w="851" w:type="dxa"/>
          </w:tcPr>
          <w:p w:rsidR="006C1713" w:rsidRPr="000072E0" w:rsidRDefault="006C1713" w:rsidP="00B15E6D">
            <w:pPr>
              <w:pStyle w:val="af5"/>
              <w:numPr>
                <w:ilvl w:val="0"/>
                <w:numId w:val="19"/>
              </w:numPr>
              <w:rPr>
                <w:rStyle w:val="dash041e005f0431005f044b005f0447005f043d005f044b005f0439005f005fchar1char1"/>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Баскетбол. Позиционное нападение</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Сочетание приемов: ведение, остановка, бросок. Позиционное нападение через </w:t>
            </w:r>
            <w:proofErr w:type="spellStart"/>
            <w:r w:rsidRPr="000072E0">
              <w:rPr>
                <w:rStyle w:val="dash041e005f0431005f044b005f0447005f043d005f044b005f0439005f005fchar1char1"/>
                <w:sz w:val="18"/>
                <w:szCs w:val="18"/>
              </w:rPr>
              <w:t>скрестный</w:t>
            </w:r>
            <w:proofErr w:type="spellEnd"/>
            <w:r w:rsidRPr="000072E0">
              <w:rPr>
                <w:rStyle w:val="dash041e005f0431005f044b005f0447005f043d005f044b005f0439005f005fchar1char1"/>
                <w:sz w:val="18"/>
                <w:szCs w:val="18"/>
              </w:rPr>
              <w:t xml:space="preserve"> выход. Игра в мини-баскетбол. Упражнение на развитие быстроты: выпрыгивание вверх, доставание ориентиров правой и левой рукой.</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броска снизу в движении.</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Баскетбольный  мяч, свисток.  </w:t>
            </w:r>
          </w:p>
        </w:tc>
      </w:tr>
      <w:tr w:rsidR="006C1713" w:rsidRPr="000072E0" w:rsidTr="000072E0">
        <w:tc>
          <w:tcPr>
            <w:tcW w:w="16230" w:type="dxa"/>
            <w:gridSpan w:val="7"/>
          </w:tcPr>
          <w:p w:rsidR="006C1713" w:rsidRPr="000072E0" w:rsidRDefault="00E157A4" w:rsidP="006C1713">
            <w:pPr>
              <w:pStyle w:val="dash041e005f0431005f044b005f0447005f043d005f044b005f0439"/>
              <w:snapToGrid w:val="0"/>
              <w:ind w:firstLine="109"/>
              <w:jc w:val="center"/>
              <w:rPr>
                <w:rFonts w:ascii="Times New Roman" w:hAnsi="Times New Roman" w:cs="Times New Roman"/>
                <w:sz w:val="18"/>
                <w:szCs w:val="18"/>
              </w:rPr>
            </w:pPr>
            <w:r w:rsidRPr="000072E0">
              <w:rPr>
                <w:rFonts w:ascii="Times New Roman" w:hAnsi="Times New Roman" w:cs="Times New Roman"/>
                <w:b/>
                <w:sz w:val="18"/>
                <w:szCs w:val="18"/>
              </w:rPr>
              <w:t>Легкая атлетика (16</w:t>
            </w:r>
            <w:r w:rsidR="006C1713" w:rsidRPr="000072E0">
              <w:rPr>
                <w:rFonts w:ascii="Times New Roman" w:hAnsi="Times New Roman" w:cs="Times New Roman"/>
                <w:b/>
                <w:sz w:val="18"/>
                <w:szCs w:val="18"/>
              </w:rPr>
              <w:t xml:space="preserve"> часов</w:t>
            </w:r>
            <w:proofErr w:type="gramStart"/>
            <w:r w:rsidR="006C1713" w:rsidRPr="000072E0">
              <w:rPr>
                <w:rFonts w:ascii="Times New Roman" w:hAnsi="Times New Roman" w:cs="Times New Roman"/>
                <w:b/>
                <w:sz w:val="18"/>
                <w:szCs w:val="18"/>
              </w:rPr>
              <w:t xml:space="preserve"> )</w:t>
            </w:r>
            <w:proofErr w:type="gramEnd"/>
          </w:p>
        </w:tc>
      </w:tr>
      <w:tr w:rsidR="006C1713" w:rsidRPr="000072E0" w:rsidTr="000072E0">
        <w:tc>
          <w:tcPr>
            <w:tcW w:w="851" w:type="dxa"/>
          </w:tcPr>
          <w:p w:rsidR="006C1713" w:rsidRPr="000072E0" w:rsidRDefault="006C1713" w:rsidP="006C1713">
            <w:pPr>
              <w:rPr>
                <w:sz w:val="18"/>
                <w:szCs w:val="18"/>
              </w:rPr>
            </w:pPr>
            <w:r w:rsidRPr="000072E0">
              <w:rPr>
                <w:sz w:val="18"/>
                <w:szCs w:val="18"/>
              </w:rPr>
              <w:t>85</w:t>
            </w:r>
          </w:p>
        </w:tc>
        <w:tc>
          <w:tcPr>
            <w:tcW w:w="851" w:type="dxa"/>
          </w:tcPr>
          <w:p w:rsidR="006C1713" w:rsidRPr="000072E0" w:rsidRDefault="006C1713" w:rsidP="00B15E6D">
            <w:pPr>
              <w:pStyle w:val="ad"/>
              <w:numPr>
                <w:ilvl w:val="0"/>
                <w:numId w:val="20"/>
              </w:numPr>
              <w:snapToGrid w:val="0"/>
              <w:rPr>
                <w:b/>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 xml:space="preserve">Беговые упражнения. Старты из разных положений. </w:t>
            </w:r>
          </w:p>
        </w:tc>
        <w:tc>
          <w:tcPr>
            <w:tcW w:w="3969" w:type="dxa"/>
          </w:tcPr>
          <w:p w:rsidR="006C1713" w:rsidRPr="000072E0" w:rsidRDefault="006C1713" w:rsidP="006C1713">
            <w:pPr>
              <w:pStyle w:val="ad"/>
              <w:snapToGrid w:val="0"/>
              <w:rPr>
                <w:sz w:val="18"/>
                <w:szCs w:val="18"/>
              </w:rPr>
            </w:pPr>
            <w:r w:rsidRPr="000072E0">
              <w:rPr>
                <w:sz w:val="18"/>
                <w:szCs w:val="18"/>
              </w:rPr>
              <w:t xml:space="preserve"> Беговые упражнения. Старты из разных положений. Равномерный бег 7мин. </w:t>
            </w:r>
            <w:proofErr w:type="spellStart"/>
            <w:r w:rsidRPr="000072E0">
              <w:rPr>
                <w:sz w:val="18"/>
                <w:szCs w:val="18"/>
              </w:rPr>
              <w:t>Многоскоки</w:t>
            </w:r>
            <w:proofErr w:type="spellEnd"/>
            <w:r w:rsidRPr="000072E0">
              <w:rPr>
                <w:sz w:val="18"/>
                <w:szCs w:val="18"/>
              </w:rPr>
              <w:t xml:space="preserve">.  </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Fonts w:ascii="Times New Roman" w:hAnsi="Times New Roman" w:cs="Times New Roman"/>
                <w:sz w:val="18"/>
                <w:szCs w:val="18"/>
              </w:rPr>
              <w:t xml:space="preserve">Выполняют старты из разных положений. </w:t>
            </w:r>
            <w:r w:rsidRPr="000072E0">
              <w:rPr>
                <w:rStyle w:val="dash041e005f0431005f044b005f0447005f043d005f044b005f0439005f005fchar1char1"/>
                <w:sz w:val="18"/>
                <w:szCs w:val="18"/>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18" w:type="dxa"/>
          </w:tcPr>
          <w:p w:rsidR="006C1713" w:rsidRPr="000072E0" w:rsidRDefault="006C1713" w:rsidP="006C1713">
            <w:pPr>
              <w:pStyle w:val="ad"/>
              <w:snapToGrid w:val="0"/>
              <w:rPr>
                <w:sz w:val="18"/>
                <w:szCs w:val="18"/>
              </w:rPr>
            </w:pPr>
          </w:p>
        </w:tc>
        <w:tc>
          <w:tcPr>
            <w:tcW w:w="1134" w:type="dxa"/>
          </w:tcPr>
          <w:p w:rsidR="006C1713" w:rsidRPr="000072E0" w:rsidRDefault="006C1713" w:rsidP="006C1713">
            <w:pPr>
              <w:pStyle w:val="dash041e005f0431005f044b005f0447005f043d005f044b005f0439"/>
              <w:snapToGrid w:val="0"/>
              <w:ind w:firstLine="109"/>
              <w:rPr>
                <w:rFonts w:ascii="Times New Roman" w:hAnsi="Times New Roman" w:cs="Times New Roman"/>
                <w:sz w:val="18"/>
                <w:szCs w:val="18"/>
              </w:rPr>
            </w:pPr>
            <w:r w:rsidRPr="000072E0">
              <w:rPr>
                <w:rFonts w:ascii="Times New Roman" w:hAnsi="Times New Roman" w:cs="Times New Roman"/>
                <w:sz w:val="18"/>
                <w:szCs w:val="18"/>
              </w:rPr>
              <w:t>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86</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Беговые упражнения. Эстафетный бег.</w:t>
            </w:r>
          </w:p>
        </w:tc>
        <w:tc>
          <w:tcPr>
            <w:tcW w:w="3969" w:type="dxa"/>
          </w:tcPr>
          <w:p w:rsidR="006C1713" w:rsidRPr="000072E0" w:rsidRDefault="006C1713" w:rsidP="006C1713">
            <w:pPr>
              <w:pStyle w:val="ad"/>
              <w:snapToGrid w:val="0"/>
              <w:rPr>
                <w:sz w:val="18"/>
                <w:szCs w:val="18"/>
              </w:rPr>
            </w:pPr>
            <w:r w:rsidRPr="000072E0">
              <w:rPr>
                <w:sz w:val="18"/>
                <w:szCs w:val="18"/>
              </w:rPr>
              <w:t>Техника эстафетного  бега по кругу. Беговые упражнения. Подвижная игра «Снайперы». Внешние признаки утомления.</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Fonts w:ascii="Times New Roman" w:hAnsi="Times New Roman" w:cs="Times New Roman"/>
                <w:sz w:val="18"/>
                <w:szCs w:val="18"/>
              </w:rPr>
              <w:t xml:space="preserve">Описывают технику передачи эстафеты. </w:t>
            </w:r>
            <w:r w:rsidRPr="000072E0">
              <w:rPr>
                <w:rStyle w:val="dash041e005f0431005f044b005f0447005f043d005f044b005f0439005f005fchar1char1"/>
                <w:sz w:val="18"/>
                <w:szCs w:val="18"/>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18" w:type="dxa"/>
          </w:tcPr>
          <w:p w:rsidR="006C1713" w:rsidRPr="000072E0" w:rsidRDefault="006C1713" w:rsidP="006C1713">
            <w:pPr>
              <w:pStyle w:val="ad"/>
              <w:snapToGrid w:val="0"/>
              <w:rPr>
                <w:sz w:val="18"/>
                <w:szCs w:val="18"/>
              </w:rPr>
            </w:pPr>
            <w:r w:rsidRPr="000072E0">
              <w:rPr>
                <w:sz w:val="18"/>
                <w:szCs w:val="18"/>
              </w:rPr>
              <w:t xml:space="preserve">Оценка скорости бега (60м). </w:t>
            </w:r>
          </w:p>
        </w:tc>
        <w:tc>
          <w:tcPr>
            <w:tcW w:w="1134" w:type="dxa"/>
          </w:tcPr>
          <w:p w:rsidR="006C1713" w:rsidRPr="000072E0" w:rsidRDefault="006C1713" w:rsidP="006C1713">
            <w:pPr>
              <w:snapToGrid w:val="0"/>
              <w:ind w:firstLine="109"/>
              <w:rPr>
                <w:sz w:val="18"/>
                <w:szCs w:val="18"/>
              </w:rPr>
            </w:pPr>
            <w:r w:rsidRPr="000072E0">
              <w:rPr>
                <w:sz w:val="18"/>
                <w:szCs w:val="18"/>
              </w:rPr>
              <w:t>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87</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Беговые упражнения. Эстафетный бег.</w:t>
            </w:r>
          </w:p>
        </w:tc>
        <w:tc>
          <w:tcPr>
            <w:tcW w:w="3969" w:type="dxa"/>
          </w:tcPr>
          <w:p w:rsidR="006C1713" w:rsidRPr="000072E0" w:rsidRDefault="006C1713" w:rsidP="006C1713">
            <w:pPr>
              <w:pStyle w:val="ad"/>
              <w:snapToGrid w:val="0"/>
              <w:rPr>
                <w:sz w:val="18"/>
                <w:szCs w:val="18"/>
              </w:rPr>
            </w:pPr>
            <w:r w:rsidRPr="000072E0">
              <w:rPr>
                <w:sz w:val="18"/>
                <w:szCs w:val="18"/>
              </w:rPr>
              <w:t>Техника эстафетного  бега по кругу. Беговые упражнения. Подвижная игра «Снайперы». Внешние признаки утомления.</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Fonts w:ascii="Times New Roman" w:hAnsi="Times New Roman" w:cs="Times New Roman"/>
                <w:sz w:val="18"/>
                <w:szCs w:val="18"/>
              </w:rPr>
              <w:t xml:space="preserve">Описывают технику передачи эстафеты. </w:t>
            </w:r>
            <w:r w:rsidRPr="000072E0">
              <w:rPr>
                <w:rStyle w:val="dash041e005f0431005f044b005f0447005f043d005f044b005f0439005f005fchar1char1"/>
                <w:sz w:val="18"/>
                <w:szCs w:val="18"/>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18" w:type="dxa"/>
          </w:tcPr>
          <w:p w:rsidR="006C1713" w:rsidRPr="000072E0" w:rsidRDefault="006C1713" w:rsidP="006C1713">
            <w:pPr>
              <w:pStyle w:val="ad"/>
              <w:snapToGrid w:val="0"/>
              <w:rPr>
                <w:sz w:val="18"/>
                <w:szCs w:val="18"/>
              </w:rPr>
            </w:pP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p>
        </w:tc>
      </w:tr>
      <w:tr w:rsidR="006C1713" w:rsidRPr="000072E0" w:rsidTr="000072E0">
        <w:tc>
          <w:tcPr>
            <w:tcW w:w="851" w:type="dxa"/>
          </w:tcPr>
          <w:p w:rsidR="006C1713" w:rsidRPr="000072E0" w:rsidRDefault="006C1713" w:rsidP="006C1713">
            <w:pPr>
              <w:rPr>
                <w:sz w:val="18"/>
                <w:szCs w:val="18"/>
              </w:rPr>
            </w:pPr>
            <w:r w:rsidRPr="000072E0">
              <w:rPr>
                <w:sz w:val="18"/>
                <w:szCs w:val="18"/>
              </w:rPr>
              <w:t>88</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Беговые упражнения. Эстафетный бег.</w:t>
            </w:r>
          </w:p>
        </w:tc>
        <w:tc>
          <w:tcPr>
            <w:tcW w:w="3969" w:type="dxa"/>
          </w:tcPr>
          <w:p w:rsidR="006C1713" w:rsidRPr="000072E0" w:rsidRDefault="006C1713" w:rsidP="006C1713">
            <w:pPr>
              <w:pStyle w:val="ad"/>
              <w:snapToGrid w:val="0"/>
              <w:rPr>
                <w:sz w:val="18"/>
                <w:szCs w:val="18"/>
              </w:rPr>
            </w:pPr>
            <w:r w:rsidRPr="000072E0">
              <w:rPr>
                <w:sz w:val="18"/>
                <w:szCs w:val="18"/>
              </w:rPr>
              <w:t>Техника эстафетного  бега по кругу. Беговые упражнения. Подвижная игра «Снайперы». Внешние признаки утомления.</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Fonts w:ascii="Times New Roman" w:hAnsi="Times New Roman" w:cs="Times New Roman"/>
                <w:sz w:val="18"/>
                <w:szCs w:val="18"/>
              </w:rPr>
              <w:t xml:space="preserve">Описывают технику передачи эстафеты. </w:t>
            </w:r>
            <w:r w:rsidRPr="000072E0">
              <w:rPr>
                <w:rStyle w:val="dash041e005f0431005f044b005f0447005f043d005f044b005f0439005f005fchar1char1"/>
                <w:sz w:val="18"/>
                <w:szCs w:val="18"/>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18" w:type="dxa"/>
          </w:tcPr>
          <w:p w:rsidR="006C1713" w:rsidRPr="000072E0" w:rsidRDefault="006C1713" w:rsidP="006C1713">
            <w:pPr>
              <w:pStyle w:val="ad"/>
              <w:snapToGrid w:val="0"/>
              <w:rPr>
                <w:sz w:val="18"/>
                <w:szCs w:val="18"/>
              </w:rPr>
            </w:pPr>
            <w:proofErr w:type="gramStart"/>
            <w:r w:rsidRPr="000072E0">
              <w:rPr>
                <w:sz w:val="18"/>
                <w:szCs w:val="18"/>
              </w:rPr>
              <w:t>Контроль за</w:t>
            </w:r>
            <w:proofErr w:type="gramEnd"/>
            <w:r w:rsidRPr="000072E0">
              <w:rPr>
                <w:sz w:val="18"/>
                <w:szCs w:val="18"/>
              </w:rPr>
              <w:t xml:space="preserve"> передачей эстафетной палочки</w:t>
            </w: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p>
        </w:tc>
      </w:tr>
      <w:tr w:rsidR="006C1713" w:rsidRPr="000072E0" w:rsidTr="000072E0">
        <w:tc>
          <w:tcPr>
            <w:tcW w:w="851" w:type="dxa"/>
          </w:tcPr>
          <w:p w:rsidR="006C1713" w:rsidRPr="000072E0" w:rsidRDefault="006C1713" w:rsidP="006C1713">
            <w:pPr>
              <w:rPr>
                <w:sz w:val="18"/>
                <w:szCs w:val="18"/>
              </w:rPr>
            </w:pPr>
            <w:r w:rsidRPr="000072E0">
              <w:rPr>
                <w:sz w:val="18"/>
                <w:szCs w:val="18"/>
              </w:rPr>
              <w:t>89</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Беговые упражнения. Эстафетный бег.</w:t>
            </w:r>
          </w:p>
        </w:tc>
        <w:tc>
          <w:tcPr>
            <w:tcW w:w="3969" w:type="dxa"/>
          </w:tcPr>
          <w:p w:rsidR="006C1713" w:rsidRPr="000072E0" w:rsidRDefault="006C1713" w:rsidP="006C1713">
            <w:pPr>
              <w:pStyle w:val="ad"/>
              <w:snapToGrid w:val="0"/>
              <w:rPr>
                <w:sz w:val="18"/>
                <w:szCs w:val="18"/>
              </w:rPr>
            </w:pPr>
            <w:r w:rsidRPr="000072E0">
              <w:rPr>
                <w:sz w:val="18"/>
                <w:szCs w:val="18"/>
              </w:rPr>
              <w:t>Техника эстафетного  бега по кругу. Беговые упражнения. Подвижная игра «Снайперы». Внешние признаки утомления.</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Fonts w:ascii="Times New Roman" w:hAnsi="Times New Roman" w:cs="Times New Roman"/>
                <w:sz w:val="18"/>
                <w:szCs w:val="18"/>
              </w:rPr>
              <w:t xml:space="preserve">Описывают технику передачи эстафеты. </w:t>
            </w:r>
            <w:r w:rsidRPr="000072E0">
              <w:rPr>
                <w:rStyle w:val="dash041e005f0431005f044b005f0447005f043d005f044b005f0439005f005fchar1char1"/>
                <w:sz w:val="18"/>
                <w:szCs w:val="18"/>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18" w:type="dxa"/>
          </w:tcPr>
          <w:p w:rsidR="006C1713" w:rsidRPr="000072E0" w:rsidRDefault="006C1713" w:rsidP="006C1713">
            <w:pPr>
              <w:pStyle w:val="ad"/>
              <w:snapToGrid w:val="0"/>
              <w:rPr>
                <w:sz w:val="18"/>
                <w:szCs w:val="18"/>
              </w:rPr>
            </w:pPr>
            <w:r w:rsidRPr="000072E0">
              <w:rPr>
                <w:sz w:val="18"/>
                <w:szCs w:val="18"/>
              </w:rPr>
              <w:t xml:space="preserve">Оценка бега на средние дистанции с  передачей эстафетной палочки </w:t>
            </w: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Свисток секундомер</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90</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Беговые упражнения. Кроссовый бег.</w:t>
            </w:r>
          </w:p>
        </w:tc>
        <w:tc>
          <w:tcPr>
            <w:tcW w:w="3969" w:type="dxa"/>
          </w:tcPr>
          <w:p w:rsidR="006C1713" w:rsidRPr="000072E0" w:rsidRDefault="006C1713" w:rsidP="006C1713">
            <w:pPr>
              <w:pStyle w:val="ad"/>
              <w:snapToGrid w:val="0"/>
              <w:rPr>
                <w:sz w:val="18"/>
                <w:szCs w:val="18"/>
              </w:rPr>
            </w:pPr>
            <w:r w:rsidRPr="000072E0">
              <w:rPr>
                <w:sz w:val="18"/>
                <w:szCs w:val="18"/>
              </w:rPr>
              <w:t>Техника бега по пересеченной местности с горы и в гору. Равномерный бег 10 мин.</w:t>
            </w:r>
          </w:p>
        </w:tc>
        <w:tc>
          <w:tcPr>
            <w:tcW w:w="5881" w:type="dxa"/>
          </w:tcPr>
          <w:p w:rsidR="006C1713" w:rsidRPr="000072E0" w:rsidRDefault="006C1713" w:rsidP="006C1713">
            <w:pPr>
              <w:pStyle w:val="ad"/>
              <w:snapToGrid w:val="0"/>
              <w:rPr>
                <w:sz w:val="18"/>
                <w:szCs w:val="18"/>
              </w:rPr>
            </w:pPr>
            <w:r w:rsidRPr="000072E0">
              <w:rPr>
                <w:sz w:val="18"/>
                <w:szCs w:val="18"/>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tc>
        <w:tc>
          <w:tcPr>
            <w:tcW w:w="1418" w:type="dxa"/>
          </w:tcPr>
          <w:p w:rsidR="006C1713" w:rsidRPr="000072E0" w:rsidRDefault="006C1713" w:rsidP="006C1713">
            <w:pPr>
              <w:pStyle w:val="ad"/>
              <w:snapToGrid w:val="0"/>
              <w:rPr>
                <w:sz w:val="18"/>
                <w:szCs w:val="18"/>
              </w:rPr>
            </w:pP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Свисток, секундомер.</w:t>
            </w:r>
          </w:p>
        </w:tc>
      </w:tr>
      <w:tr w:rsidR="006C1713" w:rsidRPr="000072E0" w:rsidTr="000072E0">
        <w:tc>
          <w:tcPr>
            <w:tcW w:w="851" w:type="dxa"/>
          </w:tcPr>
          <w:p w:rsidR="006C1713" w:rsidRPr="000072E0" w:rsidRDefault="006C1713" w:rsidP="006C1713">
            <w:pPr>
              <w:rPr>
                <w:sz w:val="18"/>
                <w:szCs w:val="18"/>
              </w:rPr>
            </w:pPr>
            <w:r w:rsidRPr="000072E0">
              <w:rPr>
                <w:sz w:val="18"/>
                <w:szCs w:val="18"/>
              </w:rPr>
              <w:t>91</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Беговые упражнения. Кроссовый бег.</w:t>
            </w:r>
          </w:p>
        </w:tc>
        <w:tc>
          <w:tcPr>
            <w:tcW w:w="3969" w:type="dxa"/>
          </w:tcPr>
          <w:p w:rsidR="006C1713" w:rsidRPr="000072E0" w:rsidRDefault="006C1713" w:rsidP="006C1713">
            <w:pPr>
              <w:pStyle w:val="ad"/>
              <w:snapToGrid w:val="0"/>
              <w:rPr>
                <w:sz w:val="18"/>
                <w:szCs w:val="18"/>
              </w:rPr>
            </w:pPr>
            <w:r w:rsidRPr="000072E0">
              <w:rPr>
                <w:sz w:val="18"/>
                <w:szCs w:val="18"/>
              </w:rPr>
              <w:t>Преодоление неровностей и ям. Бег по пересеченной местности 10-12мин (кросс). Подвижная игра «Перестрелка через сетку».</w:t>
            </w:r>
          </w:p>
        </w:tc>
        <w:tc>
          <w:tcPr>
            <w:tcW w:w="5881" w:type="dxa"/>
          </w:tcPr>
          <w:p w:rsidR="006C1713" w:rsidRPr="000072E0" w:rsidRDefault="006C1713" w:rsidP="006C1713">
            <w:pPr>
              <w:pStyle w:val="ad"/>
              <w:snapToGrid w:val="0"/>
              <w:rPr>
                <w:sz w:val="18"/>
                <w:szCs w:val="18"/>
              </w:rPr>
            </w:pPr>
            <w:r w:rsidRPr="000072E0">
              <w:rPr>
                <w:sz w:val="18"/>
                <w:szCs w:val="18"/>
              </w:rPr>
              <w:t>Соблюдают  технику преодоления  препятствий, устраняют типичные ошибки. Взаимодействуют со сверстниками в процессе совместного освоения упражнений, соблюдают правила безопасности.</w:t>
            </w:r>
          </w:p>
        </w:tc>
        <w:tc>
          <w:tcPr>
            <w:tcW w:w="1418"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 xml:space="preserve">Оценка </w:t>
            </w:r>
            <w:proofErr w:type="spellStart"/>
            <w:proofErr w:type="gramStart"/>
            <w:r w:rsidRPr="000072E0">
              <w:rPr>
                <w:rFonts w:ascii="Times New Roman" w:hAnsi="Times New Roman" w:cs="Times New Roman"/>
                <w:sz w:val="18"/>
                <w:szCs w:val="18"/>
              </w:rPr>
              <w:t>вы-носливости</w:t>
            </w:r>
            <w:proofErr w:type="spellEnd"/>
            <w:proofErr w:type="gramEnd"/>
            <w:r w:rsidRPr="000072E0">
              <w:rPr>
                <w:rFonts w:ascii="Times New Roman" w:hAnsi="Times New Roman" w:cs="Times New Roman"/>
                <w:sz w:val="18"/>
                <w:szCs w:val="18"/>
              </w:rPr>
              <w:t>.</w:t>
            </w: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Свисток, секундомер.</w:t>
            </w:r>
          </w:p>
        </w:tc>
      </w:tr>
      <w:tr w:rsidR="006C1713" w:rsidRPr="000072E0" w:rsidTr="000072E0">
        <w:tc>
          <w:tcPr>
            <w:tcW w:w="851" w:type="dxa"/>
          </w:tcPr>
          <w:p w:rsidR="006C1713" w:rsidRPr="000072E0" w:rsidRDefault="006C1713" w:rsidP="006C1713">
            <w:pPr>
              <w:rPr>
                <w:sz w:val="18"/>
                <w:szCs w:val="18"/>
              </w:rPr>
            </w:pPr>
            <w:r w:rsidRPr="000072E0">
              <w:rPr>
                <w:sz w:val="18"/>
                <w:szCs w:val="18"/>
              </w:rPr>
              <w:t>92</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Беговые упражнения. Кроссовый бег.</w:t>
            </w:r>
          </w:p>
        </w:tc>
        <w:tc>
          <w:tcPr>
            <w:tcW w:w="3969" w:type="dxa"/>
          </w:tcPr>
          <w:p w:rsidR="006C1713" w:rsidRPr="000072E0" w:rsidRDefault="006C1713" w:rsidP="006C1713">
            <w:pPr>
              <w:pStyle w:val="ad"/>
              <w:snapToGrid w:val="0"/>
              <w:rPr>
                <w:sz w:val="18"/>
                <w:szCs w:val="18"/>
              </w:rPr>
            </w:pPr>
            <w:r w:rsidRPr="000072E0">
              <w:rPr>
                <w:sz w:val="18"/>
                <w:szCs w:val="18"/>
              </w:rPr>
              <w:t>Бег по пересеченной местности и преодоление вертикальных препятствий 12мин. Правила соревнований. Эстафеты с мячами.</w:t>
            </w:r>
          </w:p>
        </w:tc>
        <w:tc>
          <w:tcPr>
            <w:tcW w:w="5881"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Соблюдают  технику преодоления  препятствий, устраняют типичные ошибки. Подбирают упражнения для самостоятельных занятий. Взаимодействуют со сверстниками в процессе совместного освоения упражнений, соблюдают правила безопасности.</w:t>
            </w:r>
          </w:p>
          <w:p w:rsidR="006C1713" w:rsidRPr="000072E0" w:rsidRDefault="006C1713" w:rsidP="006C1713">
            <w:pPr>
              <w:pStyle w:val="dash041e005f0431005f044b005f0447005f043d005f044b005f0439"/>
              <w:snapToGrid w:val="0"/>
              <w:rPr>
                <w:rFonts w:ascii="Times New Roman" w:hAnsi="Times New Roman" w:cs="Times New Roman"/>
                <w:sz w:val="18"/>
                <w:szCs w:val="18"/>
              </w:rPr>
            </w:pPr>
          </w:p>
        </w:tc>
        <w:tc>
          <w:tcPr>
            <w:tcW w:w="1418" w:type="dxa"/>
          </w:tcPr>
          <w:p w:rsidR="006C1713" w:rsidRPr="000072E0" w:rsidRDefault="006C1713" w:rsidP="006C1713">
            <w:pPr>
              <w:pStyle w:val="ad"/>
              <w:snapToGrid w:val="0"/>
              <w:jc w:val="center"/>
              <w:rPr>
                <w:sz w:val="18"/>
                <w:szCs w:val="18"/>
              </w:rPr>
            </w:pPr>
          </w:p>
        </w:tc>
        <w:tc>
          <w:tcPr>
            <w:tcW w:w="1134" w:type="dxa"/>
          </w:tcPr>
          <w:p w:rsidR="006C1713" w:rsidRPr="000072E0" w:rsidRDefault="006C1713" w:rsidP="006C1713">
            <w:pPr>
              <w:snapToGrid w:val="0"/>
              <w:rPr>
                <w:sz w:val="18"/>
                <w:szCs w:val="18"/>
              </w:rPr>
            </w:pPr>
            <w:r w:rsidRPr="000072E0">
              <w:rPr>
                <w:sz w:val="18"/>
                <w:szCs w:val="18"/>
              </w:rPr>
              <w:t>Свисток, мячи.</w:t>
            </w:r>
          </w:p>
        </w:tc>
      </w:tr>
      <w:tr w:rsidR="006C1713" w:rsidRPr="000072E0" w:rsidTr="000072E0">
        <w:tc>
          <w:tcPr>
            <w:tcW w:w="851" w:type="dxa"/>
          </w:tcPr>
          <w:p w:rsidR="006C1713" w:rsidRPr="000072E0" w:rsidRDefault="006C1713" w:rsidP="006C1713">
            <w:pPr>
              <w:rPr>
                <w:sz w:val="18"/>
                <w:szCs w:val="18"/>
              </w:rPr>
            </w:pPr>
            <w:r w:rsidRPr="000072E0">
              <w:rPr>
                <w:sz w:val="18"/>
                <w:szCs w:val="18"/>
              </w:rPr>
              <w:t>93</w:t>
            </w:r>
          </w:p>
        </w:tc>
        <w:tc>
          <w:tcPr>
            <w:tcW w:w="851" w:type="dxa"/>
          </w:tcPr>
          <w:p w:rsidR="006C1713" w:rsidRPr="000072E0" w:rsidRDefault="006C1713" w:rsidP="00B15E6D">
            <w:pPr>
              <w:pStyle w:val="ad"/>
              <w:numPr>
                <w:ilvl w:val="0"/>
                <w:numId w:val="20"/>
              </w:numPr>
              <w:snapToGrid w:val="0"/>
              <w:rPr>
                <w:sz w:val="18"/>
                <w:szCs w:val="18"/>
              </w:rPr>
            </w:pPr>
          </w:p>
        </w:tc>
        <w:tc>
          <w:tcPr>
            <w:tcW w:w="2126" w:type="dxa"/>
          </w:tcPr>
          <w:p w:rsidR="006C1713" w:rsidRPr="000072E0" w:rsidRDefault="006C1713" w:rsidP="006C1713">
            <w:pPr>
              <w:pStyle w:val="ad"/>
              <w:snapToGrid w:val="0"/>
              <w:rPr>
                <w:sz w:val="18"/>
                <w:szCs w:val="18"/>
              </w:rPr>
            </w:pPr>
            <w:r w:rsidRPr="000072E0">
              <w:rPr>
                <w:sz w:val="18"/>
                <w:szCs w:val="18"/>
              </w:rPr>
              <w:t>Кроссовый бег. Соревнования</w:t>
            </w:r>
          </w:p>
        </w:tc>
        <w:tc>
          <w:tcPr>
            <w:tcW w:w="3969" w:type="dxa"/>
          </w:tcPr>
          <w:p w:rsidR="006C1713" w:rsidRPr="000072E0" w:rsidRDefault="006C1713" w:rsidP="006C1713">
            <w:pPr>
              <w:pStyle w:val="ad"/>
              <w:snapToGrid w:val="0"/>
              <w:rPr>
                <w:sz w:val="18"/>
                <w:szCs w:val="18"/>
              </w:rPr>
            </w:pPr>
            <w:r w:rsidRPr="000072E0">
              <w:rPr>
                <w:sz w:val="18"/>
                <w:szCs w:val="18"/>
              </w:rPr>
              <w:t xml:space="preserve">Соревнования в беге по пересеченной местности (1,5 км). </w:t>
            </w:r>
          </w:p>
        </w:tc>
        <w:tc>
          <w:tcPr>
            <w:tcW w:w="5881"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Соблюдают технику бега на длинные дистанции. Взаимодействуют со сверстниками в процессе совместного освоения упражнений, соблюдают правила безопасности.</w:t>
            </w:r>
          </w:p>
        </w:tc>
        <w:tc>
          <w:tcPr>
            <w:tcW w:w="1418" w:type="dxa"/>
          </w:tcPr>
          <w:p w:rsidR="006C1713" w:rsidRPr="000072E0" w:rsidRDefault="006C1713" w:rsidP="006C1713">
            <w:pPr>
              <w:pStyle w:val="ad"/>
              <w:snapToGrid w:val="0"/>
              <w:rPr>
                <w:sz w:val="18"/>
                <w:szCs w:val="18"/>
              </w:rPr>
            </w:pPr>
            <w:r w:rsidRPr="000072E0">
              <w:rPr>
                <w:sz w:val="18"/>
                <w:szCs w:val="18"/>
              </w:rPr>
              <w:t xml:space="preserve">Оценка скорости бега (1500м). </w:t>
            </w: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Свисток.</w:t>
            </w:r>
          </w:p>
          <w:p w:rsidR="006C1713" w:rsidRPr="000072E0" w:rsidRDefault="006C1713" w:rsidP="006C1713">
            <w:pPr>
              <w:pStyle w:val="dash041e005f0431005f044b005f0447005f043d005f044b005f0439"/>
              <w:snapToGrid w:val="0"/>
              <w:ind w:firstLine="109"/>
              <w:rPr>
                <w:rFonts w:ascii="Times New Roman" w:hAnsi="Times New Roman" w:cs="Times New Roman"/>
                <w:sz w:val="18"/>
                <w:szCs w:val="18"/>
              </w:rPr>
            </w:pPr>
          </w:p>
        </w:tc>
      </w:tr>
      <w:tr w:rsidR="006C1713" w:rsidRPr="000072E0" w:rsidTr="000072E0">
        <w:tc>
          <w:tcPr>
            <w:tcW w:w="851" w:type="dxa"/>
          </w:tcPr>
          <w:p w:rsidR="006C1713" w:rsidRPr="000072E0" w:rsidRDefault="006C1713" w:rsidP="006C1713">
            <w:pPr>
              <w:rPr>
                <w:sz w:val="18"/>
                <w:szCs w:val="18"/>
              </w:rPr>
            </w:pPr>
            <w:r w:rsidRPr="000072E0">
              <w:rPr>
                <w:sz w:val="18"/>
                <w:szCs w:val="18"/>
              </w:rPr>
              <w:t>94</w:t>
            </w:r>
          </w:p>
        </w:tc>
        <w:tc>
          <w:tcPr>
            <w:tcW w:w="851" w:type="dxa"/>
          </w:tcPr>
          <w:p w:rsidR="006C1713" w:rsidRPr="000072E0" w:rsidRDefault="006C1713" w:rsidP="00B15E6D">
            <w:pPr>
              <w:pStyle w:val="af5"/>
              <w:numPr>
                <w:ilvl w:val="0"/>
                <w:numId w:val="20"/>
              </w:numPr>
              <w:snapToGrid w:val="0"/>
              <w:rPr>
                <w:rFonts w:ascii="Times New Roman" w:hAnsi="Times New Roman" w:cs="Times New Roman"/>
                <w:sz w:val="18"/>
                <w:szCs w:val="18"/>
              </w:rPr>
            </w:pPr>
          </w:p>
        </w:tc>
        <w:tc>
          <w:tcPr>
            <w:tcW w:w="2126" w:type="dxa"/>
          </w:tcPr>
          <w:p w:rsidR="006C1713" w:rsidRPr="000072E0" w:rsidRDefault="006C1713" w:rsidP="006C1713">
            <w:pPr>
              <w:snapToGrid w:val="0"/>
              <w:rPr>
                <w:sz w:val="18"/>
                <w:szCs w:val="18"/>
              </w:rPr>
            </w:pPr>
            <w:r w:rsidRPr="000072E0">
              <w:rPr>
                <w:sz w:val="18"/>
                <w:szCs w:val="18"/>
              </w:rPr>
              <w:t>Прыжковые упражнения. Прыжок в длину.</w:t>
            </w:r>
          </w:p>
        </w:tc>
        <w:tc>
          <w:tcPr>
            <w:tcW w:w="3969" w:type="dxa"/>
          </w:tcPr>
          <w:p w:rsidR="006C1713" w:rsidRPr="000072E0" w:rsidRDefault="006C1713" w:rsidP="006C1713">
            <w:pPr>
              <w:pStyle w:val="ad"/>
              <w:snapToGrid w:val="0"/>
              <w:rPr>
                <w:sz w:val="18"/>
                <w:szCs w:val="18"/>
              </w:rPr>
            </w:pPr>
            <w:r w:rsidRPr="000072E0">
              <w:rPr>
                <w:sz w:val="18"/>
                <w:szCs w:val="18"/>
              </w:rPr>
              <w:t>Техника прыжка в длину способом согнув ноги. Фазы прыжка в длину. Легкоатлетические упражнения для развития силы ног. Подвижная игра «Мяч под ногами».</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c>
          <w:tcPr>
            <w:tcW w:w="1418" w:type="dxa"/>
          </w:tcPr>
          <w:p w:rsidR="006C1713" w:rsidRPr="000072E0" w:rsidRDefault="006C1713" w:rsidP="006C1713">
            <w:pPr>
              <w:pStyle w:val="ad"/>
              <w:snapToGrid w:val="0"/>
              <w:jc w:val="center"/>
              <w:rPr>
                <w:sz w:val="18"/>
                <w:szCs w:val="18"/>
              </w:rPr>
            </w:pP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 xml:space="preserve">Свисток, дорожка разметочная для прыжков в длину с места, рулетка измерительная. </w:t>
            </w:r>
          </w:p>
        </w:tc>
      </w:tr>
      <w:tr w:rsidR="006C1713" w:rsidRPr="000072E0" w:rsidTr="000072E0">
        <w:tc>
          <w:tcPr>
            <w:tcW w:w="851" w:type="dxa"/>
          </w:tcPr>
          <w:p w:rsidR="006C1713" w:rsidRPr="000072E0" w:rsidRDefault="006C1713" w:rsidP="006C1713">
            <w:pPr>
              <w:rPr>
                <w:sz w:val="18"/>
                <w:szCs w:val="18"/>
              </w:rPr>
            </w:pPr>
            <w:r w:rsidRPr="000072E0">
              <w:rPr>
                <w:sz w:val="18"/>
                <w:szCs w:val="18"/>
              </w:rPr>
              <w:t>95</w:t>
            </w:r>
          </w:p>
        </w:tc>
        <w:tc>
          <w:tcPr>
            <w:tcW w:w="851" w:type="dxa"/>
          </w:tcPr>
          <w:p w:rsidR="006C1713" w:rsidRPr="000072E0" w:rsidRDefault="006C1713" w:rsidP="00B15E6D">
            <w:pPr>
              <w:pStyle w:val="af5"/>
              <w:numPr>
                <w:ilvl w:val="0"/>
                <w:numId w:val="20"/>
              </w:numPr>
              <w:snapToGrid w:val="0"/>
              <w:rPr>
                <w:rFonts w:ascii="Times New Roman" w:hAnsi="Times New Roman" w:cs="Times New Roman"/>
                <w:sz w:val="18"/>
                <w:szCs w:val="18"/>
              </w:rPr>
            </w:pPr>
          </w:p>
        </w:tc>
        <w:tc>
          <w:tcPr>
            <w:tcW w:w="2126" w:type="dxa"/>
          </w:tcPr>
          <w:p w:rsidR="006C1713" w:rsidRPr="000072E0" w:rsidRDefault="006C1713" w:rsidP="006C1713">
            <w:pPr>
              <w:snapToGrid w:val="0"/>
              <w:rPr>
                <w:sz w:val="18"/>
                <w:szCs w:val="18"/>
              </w:rPr>
            </w:pPr>
            <w:r w:rsidRPr="000072E0">
              <w:rPr>
                <w:sz w:val="18"/>
                <w:szCs w:val="18"/>
              </w:rPr>
              <w:t>Прыжковые упражнения. Прыжок в длину.</w:t>
            </w:r>
          </w:p>
        </w:tc>
        <w:tc>
          <w:tcPr>
            <w:tcW w:w="3969" w:type="dxa"/>
          </w:tcPr>
          <w:p w:rsidR="006C1713" w:rsidRPr="000072E0" w:rsidRDefault="006C1713" w:rsidP="006C1713">
            <w:pPr>
              <w:pStyle w:val="ad"/>
              <w:snapToGrid w:val="0"/>
              <w:rPr>
                <w:sz w:val="18"/>
                <w:szCs w:val="18"/>
              </w:rPr>
            </w:pPr>
            <w:r w:rsidRPr="000072E0">
              <w:rPr>
                <w:sz w:val="18"/>
                <w:szCs w:val="18"/>
              </w:rPr>
              <w:t xml:space="preserve">Прыжок в длину с 7-9 шагов разбега. Специальные прыжковые упражнения.   Техника отталкивания и полета. Эстафеты с предметами. </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c>
          <w:tcPr>
            <w:tcW w:w="1418" w:type="dxa"/>
          </w:tcPr>
          <w:p w:rsidR="006C1713" w:rsidRPr="000072E0" w:rsidRDefault="006C1713" w:rsidP="006C1713">
            <w:pPr>
              <w:pStyle w:val="ad"/>
              <w:snapToGrid w:val="0"/>
              <w:rPr>
                <w:sz w:val="18"/>
                <w:szCs w:val="18"/>
              </w:rPr>
            </w:pPr>
            <w:r w:rsidRPr="000072E0">
              <w:rPr>
                <w:sz w:val="18"/>
                <w:szCs w:val="18"/>
              </w:rPr>
              <w:t>Контроль техники выполнения прыжка в длину.</w:t>
            </w:r>
          </w:p>
        </w:tc>
        <w:tc>
          <w:tcPr>
            <w:tcW w:w="1134" w:type="dxa"/>
          </w:tcPr>
          <w:p w:rsidR="006C1713" w:rsidRPr="000072E0" w:rsidRDefault="006C1713" w:rsidP="006C1713">
            <w:pPr>
              <w:snapToGrid w:val="0"/>
              <w:rPr>
                <w:sz w:val="18"/>
                <w:szCs w:val="18"/>
              </w:rPr>
            </w:pPr>
            <w:r w:rsidRPr="000072E0">
              <w:rPr>
                <w:sz w:val="18"/>
                <w:szCs w:val="18"/>
              </w:rPr>
              <w:t>Свисток, дорожка разметочная для прыжков в длину с места, рулетка измерительная, мячи, скакалки.</w:t>
            </w:r>
          </w:p>
        </w:tc>
      </w:tr>
      <w:tr w:rsidR="006C1713" w:rsidRPr="000072E0" w:rsidTr="000072E0">
        <w:tc>
          <w:tcPr>
            <w:tcW w:w="851" w:type="dxa"/>
          </w:tcPr>
          <w:p w:rsidR="006C1713" w:rsidRPr="000072E0" w:rsidRDefault="006C1713" w:rsidP="006C1713">
            <w:pPr>
              <w:rPr>
                <w:sz w:val="18"/>
                <w:szCs w:val="18"/>
              </w:rPr>
            </w:pPr>
            <w:r w:rsidRPr="000072E0">
              <w:rPr>
                <w:sz w:val="18"/>
                <w:szCs w:val="18"/>
              </w:rPr>
              <w:t>96</w:t>
            </w:r>
          </w:p>
        </w:tc>
        <w:tc>
          <w:tcPr>
            <w:tcW w:w="851" w:type="dxa"/>
          </w:tcPr>
          <w:p w:rsidR="006C1713" w:rsidRPr="000072E0" w:rsidRDefault="006C1713" w:rsidP="00B15E6D">
            <w:pPr>
              <w:pStyle w:val="af5"/>
              <w:numPr>
                <w:ilvl w:val="0"/>
                <w:numId w:val="20"/>
              </w:numPr>
              <w:snapToGrid w:val="0"/>
              <w:rPr>
                <w:rFonts w:ascii="Times New Roman" w:hAnsi="Times New Roman" w:cs="Times New Roman"/>
                <w:sz w:val="18"/>
                <w:szCs w:val="18"/>
              </w:rPr>
            </w:pPr>
          </w:p>
        </w:tc>
        <w:tc>
          <w:tcPr>
            <w:tcW w:w="2126" w:type="dxa"/>
          </w:tcPr>
          <w:p w:rsidR="006C1713" w:rsidRPr="000072E0" w:rsidRDefault="006C1713" w:rsidP="006C1713">
            <w:pPr>
              <w:snapToGrid w:val="0"/>
              <w:rPr>
                <w:sz w:val="18"/>
                <w:szCs w:val="18"/>
              </w:rPr>
            </w:pPr>
            <w:r w:rsidRPr="000072E0">
              <w:rPr>
                <w:sz w:val="18"/>
                <w:szCs w:val="18"/>
              </w:rPr>
              <w:t>Прыжковые упражнения. Прыжок в длину.</w:t>
            </w:r>
          </w:p>
        </w:tc>
        <w:tc>
          <w:tcPr>
            <w:tcW w:w="3969" w:type="dxa"/>
          </w:tcPr>
          <w:p w:rsidR="006C1713" w:rsidRPr="000072E0" w:rsidRDefault="006C1713" w:rsidP="006C1713">
            <w:pPr>
              <w:pStyle w:val="ad"/>
              <w:snapToGrid w:val="0"/>
              <w:rPr>
                <w:sz w:val="18"/>
                <w:szCs w:val="18"/>
              </w:rPr>
            </w:pPr>
            <w:r w:rsidRPr="000072E0">
              <w:rPr>
                <w:sz w:val="18"/>
                <w:szCs w:val="18"/>
              </w:rPr>
              <w:t>Соревнования по прыжкам в длину способом согнув ноги. Правила соревнований по прыжкам. Подвижная игра «Вышибалы».</w:t>
            </w:r>
          </w:p>
        </w:tc>
        <w:tc>
          <w:tcPr>
            <w:tcW w:w="5881" w:type="dxa"/>
          </w:tcPr>
          <w:p w:rsidR="006C1713" w:rsidRPr="000072E0" w:rsidRDefault="006C1713" w:rsidP="006C1713">
            <w:pPr>
              <w:pStyle w:val="dash041e005f0431005f044b005f0447005f043d005f044b005f0439"/>
              <w:snapToGrid w:val="0"/>
              <w:rPr>
                <w:rStyle w:val="dash041e005f0431005f044b005f0447005f043d005f044b005f0439005f005fchar1char1"/>
                <w:sz w:val="18"/>
                <w:szCs w:val="18"/>
              </w:rPr>
            </w:pPr>
            <w:r w:rsidRPr="000072E0">
              <w:rPr>
                <w:rStyle w:val="dash041e005f0431005f044b005f0447005f043d005f044b005f0439005f005fchar1char1"/>
                <w:sz w:val="18"/>
                <w:szCs w:val="18"/>
              </w:rPr>
              <w:t>Соблюдают  технику выполнения прыжковых упражнений. Взаимодействуют со сверстниками в процессе совместного освоения прыжковых упражнений, соблюдают правила безопасности.  Выбирают индивидуальный режим физической нагрузки, контролируют ее по частоте сердечных сокращений.</w:t>
            </w:r>
          </w:p>
        </w:tc>
        <w:tc>
          <w:tcPr>
            <w:tcW w:w="1418" w:type="dxa"/>
          </w:tcPr>
          <w:p w:rsidR="006C1713" w:rsidRPr="000072E0" w:rsidRDefault="006C1713" w:rsidP="006C1713">
            <w:pPr>
              <w:pStyle w:val="ad"/>
              <w:snapToGrid w:val="0"/>
              <w:rPr>
                <w:sz w:val="18"/>
                <w:szCs w:val="18"/>
              </w:rPr>
            </w:pPr>
            <w:r w:rsidRPr="000072E0">
              <w:rPr>
                <w:sz w:val="18"/>
                <w:szCs w:val="18"/>
              </w:rPr>
              <w:t>Оценка дальности прыжка.</w:t>
            </w: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Свисток, дорожка разметочная для прыжков в длину с места, рулетка измерительная, мячи.</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97</w:t>
            </w:r>
          </w:p>
        </w:tc>
        <w:tc>
          <w:tcPr>
            <w:tcW w:w="851" w:type="dxa"/>
          </w:tcPr>
          <w:p w:rsidR="006C1713" w:rsidRPr="000072E0" w:rsidRDefault="006C1713" w:rsidP="00B15E6D">
            <w:pPr>
              <w:pStyle w:val="af5"/>
              <w:numPr>
                <w:ilvl w:val="0"/>
                <w:numId w:val="20"/>
              </w:numPr>
              <w:snapToGrid w:val="0"/>
              <w:rPr>
                <w:rFonts w:ascii="Times New Roman" w:hAnsi="Times New Roman" w:cs="Times New Roman"/>
                <w:sz w:val="18"/>
                <w:szCs w:val="18"/>
              </w:rPr>
            </w:pPr>
          </w:p>
        </w:tc>
        <w:tc>
          <w:tcPr>
            <w:tcW w:w="2126" w:type="dxa"/>
          </w:tcPr>
          <w:p w:rsidR="006C1713" w:rsidRPr="000072E0" w:rsidRDefault="006C1713" w:rsidP="006C1713">
            <w:pPr>
              <w:snapToGrid w:val="0"/>
              <w:rPr>
                <w:sz w:val="18"/>
                <w:szCs w:val="18"/>
              </w:rPr>
            </w:pPr>
            <w:r w:rsidRPr="000072E0">
              <w:rPr>
                <w:sz w:val="18"/>
                <w:szCs w:val="18"/>
              </w:rPr>
              <w:t>Метание малого мяча.</w:t>
            </w:r>
          </w:p>
        </w:tc>
        <w:tc>
          <w:tcPr>
            <w:tcW w:w="3969" w:type="dxa"/>
          </w:tcPr>
          <w:p w:rsidR="006C1713" w:rsidRPr="000072E0" w:rsidRDefault="006C1713" w:rsidP="006C1713">
            <w:pPr>
              <w:pStyle w:val="ad"/>
              <w:snapToGrid w:val="0"/>
              <w:rPr>
                <w:sz w:val="18"/>
                <w:szCs w:val="18"/>
              </w:rPr>
            </w:pPr>
            <w:r w:rsidRPr="000072E0">
              <w:rPr>
                <w:sz w:val="18"/>
                <w:szCs w:val="18"/>
              </w:rPr>
              <w:t>Техника метания малого мяча на дальность с 3-5 шагов разбега. Упражнения на развитие скоростно-силовых качеств. Специальные упражнения. Подвижная игра «Перестрелка через сетку».</w:t>
            </w:r>
          </w:p>
        </w:tc>
        <w:tc>
          <w:tcPr>
            <w:tcW w:w="5881"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18" w:type="dxa"/>
          </w:tcPr>
          <w:p w:rsidR="006C1713" w:rsidRPr="000072E0" w:rsidRDefault="006C1713" w:rsidP="006C1713">
            <w:pPr>
              <w:pStyle w:val="ad"/>
              <w:snapToGrid w:val="0"/>
              <w:jc w:val="center"/>
              <w:rPr>
                <w:sz w:val="18"/>
                <w:szCs w:val="18"/>
              </w:rPr>
            </w:pPr>
          </w:p>
        </w:tc>
        <w:tc>
          <w:tcPr>
            <w:tcW w:w="1134" w:type="dxa"/>
          </w:tcPr>
          <w:p w:rsidR="006C1713" w:rsidRPr="000072E0" w:rsidRDefault="006C1713" w:rsidP="006C1713">
            <w:pPr>
              <w:snapToGrid w:val="0"/>
              <w:rPr>
                <w:sz w:val="18"/>
                <w:szCs w:val="18"/>
              </w:rPr>
            </w:pPr>
            <w:r w:rsidRPr="000072E0">
              <w:rPr>
                <w:sz w:val="18"/>
                <w:szCs w:val="18"/>
              </w:rPr>
              <w:t>Свисток, малые мячи.</w:t>
            </w:r>
          </w:p>
        </w:tc>
      </w:tr>
      <w:tr w:rsidR="006C1713" w:rsidRPr="000072E0" w:rsidTr="000072E0">
        <w:tc>
          <w:tcPr>
            <w:tcW w:w="851" w:type="dxa"/>
          </w:tcPr>
          <w:p w:rsidR="006C1713" w:rsidRPr="000072E0" w:rsidRDefault="006C1713" w:rsidP="006C1713">
            <w:pPr>
              <w:rPr>
                <w:sz w:val="18"/>
                <w:szCs w:val="18"/>
              </w:rPr>
            </w:pPr>
            <w:r w:rsidRPr="000072E0">
              <w:rPr>
                <w:sz w:val="18"/>
                <w:szCs w:val="18"/>
              </w:rPr>
              <w:t>98</w:t>
            </w:r>
          </w:p>
        </w:tc>
        <w:tc>
          <w:tcPr>
            <w:tcW w:w="851" w:type="dxa"/>
          </w:tcPr>
          <w:p w:rsidR="006C1713" w:rsidRPr="000072E0" w:rsidRDefault="006C1713" w:rsidP="00B15E6D">
            <w:pPr>
              <w:pStyle w:val="af5"/>
              <w:numPr>
                <w:ilvl w:val="0"/>
                <w:numId w:val="20"/>
              </w:numPr>
              <w:snapToGrid w:val="0"/>
              <w:rPr>
                <w:rFonts w:ascii="Times New Roman" w:hAnsi="Times New Roman" w:cs="Times New Roman"/>
                <w:sz w:val="18"/>
                <w:szCs w:val="18"/>
              </w:rPr>
            </w:pPr>
          </w:p>
        </w:tc>
        <w:tc>
          <w:tcPr>
            <w:tcW w:w="2126" w:type="dxa"/>
          </w:tcPr>
          <w:p w:rsidR="006C1713" w:rsidRPr="000072E0" w:rsidRDefault="006C1713" w:rsidP="006C1713">
            <w:pPr>
              <w:snapToGrid w:val="0"/>
              <w:rPr>
                <w:sz w:val="18"/>
                <w:szCs w:val="18"/>
              </w:rPr>
            </w:pPr>
            <w:r w:rsidRPr="000072E0">
              <w:rPr>
                <w:sz w:val="18"/>
                <w:szCs w:val="18"/>
              </w:rPr>
              <w:t>Метание малого мяча.</w:t>
            </w:r>
          </w:p>
        </w:tc>
        <w:tc>
          <w:tcPr>
            <w:tcW w:w="3969" w:type="dxa"/>
          </w:tcPr>
          <w:p w:rsidR="006C1713" w:rsidRPr="000072E0" w:rsidRDefault="006C1713" w:rsidP="006C1713">
            <w:pPr>
              <w:pStyle w:val="ad"/>
              <w:snapToGrid w:val="0"/>
              <w:rPr>
                <w:sz w:val="18"/>
                <w:szCs w:val="18"/>
              </w:rPr>
            </w:pPr>
            <w:r w:rsidRPr="000072E0">
              <w:rPr>
                <w:sz w:val="18"/>
                <w:szCs w:val="18"/>
              </w:rPr>
              <w:t>Метание мяча на дальность и заданное  расстояние с 4 -5 шагов разбега. Спец</w:t>
            </w:r>
            <w:r w:rsidR="00AB338D" w:rsidRPr="000072E0">
              <w:rPr>
                <w:sz w:val="18"/>
                <w:szCs w:val="18"/>
              </w:rPr>
              <w:t>иальные упражнения для самостоя</w:t>
            </w:r>
            <w:r w:rsidRPr="000072E0">
              <w:rPr>
                <w:sz w:val="18"/>
                <w:szCs w:val="18"/>
              </w:rPr>
              <w:t xml:space="preserve">тельного освоения техники. </w:t>
            </w:r>
          </w:p>
        </w:tc>
        <w:tc>
          <w:tcPr>
            <w:tcW w:w="5881"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18" w:type="dxa"/>
          </w:tcPr>
          <w:p w:rsidR="006C1713" w:rsidRPr="000072E0" w:rsidRDefault="006C1713" w:rsidP="006C1713">
            <w:pPr>
              <w:pStyle w:val="ad"/>
              <w:snapToGrid w:val="0"/>
              <w:rPr>
                <w:sz w:val="18"/>
                <w:szCs w:val="18"/>
              </w:rPr>
            </w:pPr>
            <w:r w:rsidRPr="000072E0">
              <w:rPr>
                <w:rStyle w:val="dash041e005f0431005f044b005f0447005f043d005f044b005f0439005f005fchar1char1"/>
                <w:sz w:val="18"/>
                <w:szCs w:val="18"/>
              </w:rPr>
              <w:t>Контроль</w:t>
            </w:r>
            <w:r w:rsidRPr="000072E0">
              <w:rPr>
                <w:sz w:val="18"/>
                <w:szCs w:val="18"/>
              </w:rPr>
              <w:t xml:space="preserve"> техники выполнения метания малого мяча.</w:t>
            </w:r>
          </w:p>
        </w:tc>
        <w:tc>
          <w:tcPr>
            <w:tcW w:w="1134"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Свисток, малые мячи.</w:t>
            </w:r>
          </w:p>
        </w:tc>
      </w:tr>
      <w:tr w:rsidR="006C1713" w:rsidRPr="000072E0" w:rsidTr="000072E0">
        <w:tc>
          <w:tcPr>
            <w:tcW w:w="851" w:type="dxa"/>
          </w:tcPr>
          <w:p w:rsidR="006C1713" w:rsidRPr="000072E0" w:rsidRDefault="006C1713" w:rsidP="006C1713">
            <w:pPr>
              <w:rPr>
                <w:sz w:val="18"/>
                <w:szCs w:val="18"/>
              </w:rPr>
            </w:pPr>
            <w:r w:rsidRPr="000072E0">
              <w:rPr>
                <w:sz w:val="18"/>
                <w:szCs w:val="18"/>
              </w:rPr>
              <w:t>99</w:t>
            </w:r>
          </w:p>
        </w:tc>
        <w:tc>
          <w:tcPr>
            <w:tcW w:w="851" w:type="dxa"/>
          </w:tcPr>
          <w:p w:rsidR="006C1713" w:rsidRPr="000072E0" w:rsidRDefault="006C1713" w:rsidP="00B15E6D">
            <w:pPr>
              <w:pStyle w:val="af5"/>
              <w:numPr>
                <w:ilvl w:val="0"/>
                <w:numId w:val="20"/>
              </w:numPr>
              <w:snapToGrid w:val="0"/>
              <w:rPr>
                <w:rFonts w:ascii="Times New Roman" w:hAnsi="Times New Roman" w:cs="Times New Roman"/>
                <w:sz w:val="18"/>
                <w:szCs w:val="18"/>
              </w:rPr>
            </w:pPr>
          </w:p>
        </w:tc>
        <w:tc>
          <w:tcPr>
            <w:tcW w:w="2126" w:type="dxa"/>
          </w:tcPr>
          <w:p w:rsidR="006C1713" w:rsidRPr="000072E0" w:rsidRDefault="006C1713" w:rsidP="006C1713">
            <w:pPr>
              <w:snapToGrid w:val="0"/>
              <w:rPr>
                <w:sz w:val="18"/>
                <w:szCs w:val="18"/>
              </w:rPr>
            </w:pPr>
            <w:r w:rsidRPr="000072E0">
              <w:rPr>
                <w:sz w:val="18"/>
                <w:szCs w:val="18"/>
              </w:rPr>
              <w:t>Метание малого мяча.</w:t>
            </w:r>
          </w:p>
        </w:tc>
        <w:tc>
          <w:tcPr>
            <w:tcW w:w="3969" w:type="dxa"/>
          </w:tcPr>
          <w:p w:rsidR="006C1713" w:rsidRPr="000072E0" w:rsidRDefault="006C1713" w:rsidP="006C1713">
            <w:pPr>
              <w:pStyle w:val="ad"/>
              <w:snapToGrid w:val="0"/>
              <w:rPr>
                <w:sz w:val="18"/>
                <w:szCs w:val="18"/>
              </w:rPr>
            </w:pPr>
            <w:r w:rsidRPr="000072E0">
              <w:rPr>
                <w:sz w:val="18"/>
                <w:szCs w:val="18"/>
              </w:rPr>
              <w:t>Соревнования в метании мяча с 3-5 шагов разбега.  Подвижная игра «Вызов номеров».</w:t>
            </w:r>
          </w:p>
        </w:tc>
        <w:tc>
          <w:tcPr>
            <w:tcW w:w="5881" w:type="dxa"/>
          </w:tcPr>
          <w:p w:rsidR="006C1713" w:rsidRPr="000072E0" w:rsidRDefault="006C1713" w:rsidP="006C1713">
            <w:pPr>
              <w:pStyle w:val="dash041e005f0431005f044b005f0447005f043d005f044b005f0439"/>
              <w:snapToGrid w:val="0"/>
              <w:rPr>
                <w:rFonts w:ascii="Times New Roman" w:hAnsi="Times New Roman" w:cs="Times New Roman"/>
                <w:sz w:val="18"/>
                <w:szCs w:val="18"/>
              </w:rPr>
            </w:pPr>
            <w:r w:rsidRPr="000072E0">
              <w:rPr>
                <w:rFonts w:ascii="Times New Roman" w:hAnsi="Times New Roman" w:cs="Times New Roman"/>
                <w:sz w:val="18"/>
                <w:szCs w:val="18"/>
              </w:rPr>
              <w:t>Соблюдают технику метательных упражнений и демонстрируют ее в стандартных условиях. Взаимодействуют со сверстниками в процессе совместного освоения упражнений, соблюдают правила безопасности.</w:t>
            </w:r>
          </w:p>
          <w:p w:rsidR="006C1713" w:rsidRPr="000072E0" w:rsidRDefault="006C1713" w:rsidP="006C1713">
            <w:pPr>
              <w:pStyle w:val="dash041e005f0431005f044b005f0447005f043d005f044b005f0439"/>
              <w:snapToGrid w:val="0"/>
              <w:rPr>
                <w:rFonts w:ascii="Times New Roman" w:hAnsi="Times New Roman" w:cs="Times New Roman"/>
                <w:sz w:val="18"/>
                <w:szCs w:val="18"/>
              </w:rPr>
            </w:pPr>
          </w:p>
        </w:tc>
        <w:tc>
          <w:tcPr>
            <w:tcW w:w="1418" w:type="dxa"/>
          </w:tcPr>
          <w:p w:rsidR="006C1713" w:rsidRPr="000072E0" w:rsidRDefault="006C1713" w:rsidP="006C1713">
            <w:pPr>
              <w:pStyle w:val="ad"/>
              <w:snapToGrid w:val="0"/>
              <w:rPr>
                <w:sz w:val="18"/>
                <w:szCs w:val="18"/>
              </w:rPr>
            </w:pPr>
            <w:r w:rsidRPr="000072E0">
              <w:rPr>
                <w:sz w:val="18"/>
                <w:szCs w:val="18"/>
              </w:rPr>
              <w:t xml:space="preserve">Оценка дальности метания малого мяча с 3-5 шагов разбега. </w:t>
            </w:r>
          </w:p>
        </w:tc>
        <w:tc>
          <w:tcPr>
            <w:tcW w:w="1134" w:type="dxa"/>
          </w:tcPr>
          <w:p w:rsidR="006C1713" w:rsidRPr="000072E0" w:rsidRDefault="006C1713" w:rsidP="006C1713">
            <w:pPr>
              <w:snapToGrid w:val="0"/>
              <w:rPr>
                <w:sz w:val="18"/>
                <w:szCs w:val="18"/>
              </w:rPr>
            </w:pPr>
            <w:r w:rsidRPr="000072E0">
              <w:rPr>
                <w:sz w:val="18"/>
                <w:szCs w:val="18"/>
              </w:rPr>
              <w:t>Свисток, малые мячи.</w:t>
            </w:r>
          </w:p>
        </w:tc>
      </w:tr>
      <w:tr w:rsidR="006C1713" w:rsidRPr="000072E0" w:rsidTr="000072E0">
        <w:tc>
          <w:tcPr>
            <w:tcW w:w="851" w:type="dxa"/>
          </w:tcPr>
          <w:p w:rsidR="006C1713" w:rsidRPr="000072E0" w:rsidRDefault="006C1713" w:rsidP="006C1713">
            <w:pPr>
              <w:rPr>
                <w:sz w:val="18"/>
                <w:szCs w:val="18"/>
              </w:rPr>
            </w:pPr>
            <w:r w:rsidRPr="000072E0">
              <w:rPr>
                <w:sz w:val="18"/>
                <w:szCs w:val="18"/>
              </w:rPr>
              <w:t>100</w:t>
            </w:r>
          </w:p>
        </w:tc>
        <w:tc>
          <w:tcPr>
            <w:tcW w:w="851" w:type="dxa"/>
          </w:tcPr>
          <w:p w:rsidR="006C1713" w:rsidRPr="000072E0" w:rsidRDefault="006C1713" w:rsidP="00B15E6D">
            <w:pPr>
              <w:pStyle w:val="af5"/>
              <w:numPr>
                <w:ilvl w:val="0"/>
                <w:numId w:val="20"/>
              </w:numPr>
              <w:rPr>
                <w:rStyle w:val="FontStyle43"/>
              </w:rPr>
            </w:pPr>
          </w:p>
        </w:tc>
        <w:tc>
          <w:tcPr>
            <w:tcW w:w="2126" w:type="dxa"/>
          </w:tcPr>
          <w:p w:rsidR="006C1713" w:rsidRPr="000072E0" w:rsidRDefault="006C1713" w:rsidP="006C1713">
            <w:pPr>
              <w:rPr>
                <w:rStyle w:val="FontStyle43"/>
              </w:rPr>
            </w:pPr>
            <w:r w:rsidRPr="000072E0">
              <w:rPr>
                <w:rStyle w:val="FontStyle43"/>
              </w:rPr>
              <w:t>Основы туристской подготовки.</w:t>
            </w:r>
          </w:p>
        </w:tc>
        <w:tc>
          <w:tcPr>
            <w:tcW w:w="3969" w:type="dxa"/>
          </w:tcPr>
          <w:p w:rsidR="006C1713" w:rsidRPr="000072E0" w:rsidRDefault="006C1713" w:rsidP="006C1713">
            <w:pPr>
              <w:rPr>
                <w:rStyle w:val="FontStyle43"/>
              </w:rPr>
            </w:pPr>
            <w:r w:rsidRPr="000072E0">
              <w:rPr>
                <w:rStyle w:val="FontStyle43"/>
              </w:rPr>
              <w:t>Преодоление туристской полосы препятствий с использованием естественных и искусственных преград.</w:t>
            </w:r>
          </w:p>
        </w:tc>
        <w:tc>
          <w:tcPr>
            <w:tcW w:w="5881" w:type="dxa"/>
          </w:tcPr>
          <w:p w:rsidR="006C1713" w:rsidRPr="000072E0" w:rsidRDefault="006C1713" w:rsidP="006C1713">
            <w:pPr>
              <w:rPr>
                <w:sz w:val="18"/>
                <w:szCs w:val="18"/>
              </w:rPr>
            </w:pPr>
            <w:r w:rsidRPr="000072E0">
              <w:rPr>
                <w:sz w:val="18"/>
                <w:szCs w:val="18"/>
              </w:rPr>
              <w:t xml:space="preserve">Осваивают технику преодоления </w:t>
            </w:r>
            <w:r w:rsidRPr="000072E0">
              <w:rPr>
                <w:rStyle w:val="FontStyle43"/>
              </w:rPr>
              <w:t xml:space="preserve">туристской </w:t>
            </w:r>
            <w:r w:rsidRPr="000072E0">
              <w:rPr>
                <w:sz w:val="18"/>
                <w:szCs w:val="18"/>
              </w:rPr>
              <w:t>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sz w:val="18"/>
                <w:szCs w:val="18"/>
              </w:rPr>
            </w:pPr>
            <w:r w:rsidRPr="000072E0">
              <w:rPr>
                <w:sz w:val="18"/>
                <w:szCs w:val="18"/>
              </w:rPr>
              <w:t>Свисток, туристское оборудование, искусственные и естественные препятствия.</w:t>
            </w:r>
          </w:p>
        </w:tc>
      </w:tr>
      <w:tr w:rsidR="006C1713" w:rsidRPr="000072E0" w:rsidTr="000072E0">
        <w:tc>
          <w:tcPr>
            <w:tcW w:w="16230" w:type="dxa"/>
            <w:gridSpan w:val="7"/>
          </w:tcPr>
          <w:p w:rsidR="006C1713" w:rsidRPr="000072E0" w:rsidRDefault="006C1713" w:rsidP="004E2B3F">
            <w:pPr>
              <w:jc w:val="center"/>
              <w:rPr>
                <w:rStyle w:val="dash041e005f0431005f044b005f0447005f043d005f044b005f0439005f005fchar1char1"/>
                <w:sz w:val="18"/>
                <w:szCs w:val="18"/>
              </w:rPr>
            </w:pPr>
            <w:r w:rsidRPr="000072E0">
              <w:rPr>
                <w:rStyle w:val="dash041e005f0431005f044b005f0447005f043d005f044b005f0439005f005fchar1char1"/>
                <w:b/>
                <w:bCs/>
                <w:sz w:val="18"/>
                <w:szCs w:val="18"/>
              </w:rPr>
              <w:t>Футбол  (</w:t>
            </w:r>
            <w:r w:rsidR="004E2B3F" w:rsidRPr="000072E0">
              <w:rPr>
                <w:rStyle w:val="dash041e005f0431005f044b005f0447005f043d005f044b005f0439005f005fchar1char1"/>
                <w:b/>
                <w:bCs/>
                <w:sz w:val="18"/>
                <w:szCs w:val="18"/>
                <w:lang w:val="en-US"/>
              </w:rPr>
              <w:t>5</w:t>
            </w:r>
            <w:r w:rsidR="004E2B3F" w:rsidRPr="000072E0">
              <w:rPr>
                <w:rStyle w:val="dash041e005f0431005f044b005f0447005f043d005f044b005f0439005f005fchar1char1"/>
                <w:b/>
                <w:bCs/>
                <w:sz w:val="18"/>
                <w:szCs w:val="18"/>
              </w:rPr>
              <w:t xml:space="preserve"> часов</w:t>
            </w:r>
            <w:r w:rsidRPr="000072E0">
              <w:rPr>
                <w:rStyle w:val="dash041e005f0431005f044b005f0447005f043d005f044b005f0439005f005fchar1char1"/>
                <w:b/>
                <w:bCs/>
                <w:sz w:val="18"/>
                <w:szCs w:val="18"/>
              </w:rPr>
              <w:t>)</w:t>
            </w:r>
          </w:p>
        </w:tc>
      </w:tr>
      <w:tr w:rsidR="006C1713" w:rsidRPr="000072E0" w:rsidTr="000072E0">
        <w:tc>
          <w:tcPr>
            <w:tcW w:w="851" w:type="dxa"/>
          </w:tcPr>
          <w:p w:rsidR="006C1713" w:rsidRPr="000072E0" w:rsidRDefault="006C1713" w:rsidP="006C1713">
            <w:pPr>
              <w:rPr>
                <w:sz w:val="18"/>
                <w:szCs w:val="18"/>
              </w:rPr>
            </w:pPr>
            <w:r w:rsidRPr="000072E0">
              <w:rPr>
                <w:sz w:val="18"/>
                <w:szCs w:val="18"/>
              </w:rPr>
              <w:t>101</w:t>
            </w:r>
          </w:p>
        </w:tc>
        <w:tc>
          <w:tcPr>
            <w:tcW w:w="851" w:type="dxa"/>
          </w:tcPr>
          <w:p w:rsidR="006C1713" w:rsidRPr="000072E0" w:rsidRDefault="006C1713" w:rsidP="00B15E6D">
            <w:pPr>
              <w:pStyle w:val="af5"/>
              <w:numPr>
                <w:ilvl w:val="0"/>
                <w:numId w:val="36"/>
              </w:numPr>
              <w:rPr>
                <w:rStyle w:val="dash041e005f0431005f044b005f0447005f043d005f044b005f0439005f005fchar1char1"/>
                <w:b/>
                <w:bCs/>
                <w:sz w:val="18"/>
                <w:szCs w:val="18"/>
              </w:rPr>
            </w:pPr>
          </w:p>
        </w:tc>
        <w:tc>
          <w:tcPr>
            <w:tcW w:w="2126" w:type="dxa"/>
          </w:tcPr>
          <w:p w:rsidR="006C1713" w:rsidRPr="000072E0" w:rsidRDefault="006C1713" w:rsidP="006C1713">
            <w:pPr>
              <w:rPr>
                <w:sz w:val="18"/>
                <w:szCs w:val="18"/>
              </w:rPr>
            </w:pPr>
            <w:r w:rsidRPr="000072E0">
              <w:rPr>
                <w:sz w:val="18"/>
                <w:szCs w:val="18"/>
              </w:rPr>
              <w:t>Футбол. Удар по мячу. Ведение и остановка  мяча.</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История возникновения футбола. Правила безопасности во время занятий футболом. Удар по неподвижному и катящемуся мячу внутренней стороной стопы. Ведение мяча одной ногой </w:t>
            </w:r>
            <w:proofErr w:type="gramStart"/>
            <w:r w:rsidRPr="000072E0">
              <w:rPr>
                <w:rStyle w:val="dash041e005f0431005f044b005f0447005f043d005f044b005f0439005f005fchar1char1"/>
                <w:sz w:val="18"/>
                <w:szCs w:val="18"/>
              </w:rPr>
              <w:t>по</w:t>
            </w:r>
            <w:proofErr w:type="gramEnd"/>
            <w:r w:rsidRPr="000072E0">
              <w:rPr>
                <w:rStyle w:val="dash041e005f0431005f044b005f0447005f043d005f044b005f0439005f005fchar1char1"/>
                <w:sz w:val="18"/>
                <w:szCs w:val="18"/>
              </w:rPr>
              <w:t xml:space="preserve"> прямой, змейкой. Остановка катящегося мяча подошвой. Упражнения на развитие быстроты:</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бег с максимальной скоростью по прямой, с остановками (по свитку, хлопку, заданному сигналу). Двусторонняя учебная игра.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w:t>
            </w:r>
            <w:proofErr w:type="spellStart"/>
            <w:proofErr w:type="gramStart"/>
            <w:r w:rsidRPr="000072E0">
              <w:rPr>
                <w:rStyle w:val="dash041e005f0431005f044b005f0447005f043d005f044b005f0439005f005fchar1char1"/>
                <w:sz w:val="18"/>
                <w:szCs w:val="18"/>
              </w:rPr>
              <w:t>топ-клубы</w:t>
            </w:r>
            <w:proofErr w:type="spellEnd"/>
            <w:proofErr w:type="gramEnd"/>
            <w:r w:rsidRPr="000072E0">
              <w:rPr>
                <w:rStyle w:val="dash041e005f0431005f044b005f0447005f043d005f044b005f0439005f005fchar1char1"/>
                <w:sz w:val="18"/>
                <w:szCs w:val="18"/>
              </w:rPr>
              <w:t xml:space="preserve"> мирового уровня.</w:t>
            </w:r>
          </w:p>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Тест по теме «История возникновения футбола. Основные термины и  правила игры».</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 xml:space="preserve">Учебная презентация, компьютер, проектор, экран, портреты выдающихся спортсменов, </w:t>
            </w:r>
          </w:p>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футбольный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102</w:t>
            </w:r>
          </w:p>
        </w:tc>
        <w:tc>
          <w:tcPr>
            <w:tcW w:w="851" w:type="dxa"/>
          </w:tcPr>
          <w:p w:rsidR="006C1713" w:rsidRPr="000072E0" w:rsidRDefault="006C1713" w:rsidP="00B15E6D">
            <w:pPr>
              <w:pStyle w:val="af5"/>
              <w:numPr>
                <w:ilvl w:val="0"/>
                <w:numId w:val="36"/>
              </w:numPr>
              <w:rPr>
                <w:rFonts w:ascii="Times New Roman" w:hAnsi="Times New Roman" w:cs="Times New Roman"/>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sz w:val="18"/>
                <w:szCs w:val="18"/>
              </w:rPr>
              <w:t xml:space="preserve">Футбол.  </w:t>
            </w:r>
            <w:r w:rsidRPr="000072E0">
              <w:rPr>
                <w:rStyle w:val="dash041e005f0431005f044b005f0447005f043d005f044b005f0439005f005fchar1char1"/>
                <w:sz w:val="18"/>
                <w:szCs w:val="18"/>
              </w:rPr>
              <w:t>Удар по неподвижному и катящемуся мячу.</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Упражнения на развитие быстроты: ведение мяча с остановками  и ускорениями. Удар по неподвижному и катящемуся мячу внешней стороной стопы. Остановка катящегося мяча правой и левой ногой.</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 xml:space="preserve">Двусторонняя учебная </w:t>
            </w:r>
            <w:r w:rsidRPr="000072E0">
              <w:rPr>
                <w:rStyle w:val="dash041e005f0431005f044b005f0447005f043d005f044b005f0439005f005fchar1char1"/>
                <w:sz w:val="18"/>
                <w:szCs w:val="18"/>
              </w:rPr>
              <w:lastRenderedPageBreak/>
              <w:t>игра.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w:t>
            </w:r>
            <w:r w:rsidRPr="000072E0">
              <w:rPr>
                <w:rStyle w:val="dash041e005f0431005f044b005f0447005f043d005f044b005f0439005f005fchar1char1"/>
                <w:sz w:val="18"/>
                <w:szCs w:val="18"/>
              </w:rPr>
              <w:lastRenderedPageBreak/>
              <w:t>открытом воздухе.</w:t>
            </w:r>
          </w:p>
        </w:tc>
        <w:tc>
          <w:tcPr>
            <w:tcW w:w="1418" w:type="dxa"/>
          </w:tcPr>
          <w:p w:rsidR="006C1713" w:rsidRPr="000072E0" w:rsidRDefault="006C1713" w:rsidP="006C1713">
            <w:pPr>
              <w:rPr>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Футбольный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lastRenderedPageBreak/>
              <w:t>103</w:t>
            </w:r>
          </w:p>
        </w:tc>
        <w:tc>
          <w:tcPr>
            <w:tcW w:w="851" w:type="dxa"/>
          </w:tcPr>
          <w:p w:rsidR="006C1713" w:rsidRPr="000072E0" w:rsidRDefault="006C1713" w:rsidP="00B15E6D">
            <w:pPr>
              <w:pStyle w:val="af5"/>
              <w:numPr>
                <w:ilvl w:val="0"/>
                <w:numId w:val="36"/>
              </w:numPr>
              <w:spacing w:after="288"/>
              <w:rPr>
                <w:rFonts w:ascii="Times New Roman" w:hAnsi="Times New Roman" w:cs="Times New Roman"/>
                <w:sz w:val="18"/>
                <w:szCs w:val="18"/>
              </w:rPr>
            </w:pPr>
          </w:p>
        </w:tc>
        <w:tc>
          <w:tcPr>
            <w:tcW w:w="2126" w:type="dxa"/>
            <w:vAlign w:val="center"/>
          </w:tcPr>
          <w:p w:rsidR="006C1713" w:rsidRPr="000072E0" w:rsidRDefault="006C1713" w:rsidP="006C1713">
            <w:pPr>
              <w:spacing w:after="288"/>
              <w:rPr>
                <w:sz w:val="18"/>
                <w:szCs w:val="18"/>
              </w:rPr>
            </w:pPr>
            <w:r w:rsidRPr="000072E0">
              <w:rPr>
                <w:sz w:val="18"/>
                <w:szCs w:val="18"/>
              </w:rPr>
              <w:t>Футбол. Удары по воротам.</w:t>
            </w:r>
          </w:p>
        </w:tc>
        <w:tc>
          <w:tcPr>
            <w:tcW w:w="3969" w:type="dxa"/>
          </w:tcPr>
          <w:p w:rsidR="006C1713" w:rsidRPr="000072E0" w:rsidRDefault="006C1713" w:rsidP="006C1713">
            <w:pPr>
              <w:rPr>
                <w:sz w:val="18"/>
                <w:szCs w:val="18"/>
              </w:rPr>
            </w:pPr>
            <w:r w:rsidRPr="000072E0">
              <w:rPr>
                <w:bCs/>
                <w:sz w:val="18"/>
                <w:szCs w:val="18"/>
              </w:rPr>
              <w:t>Удары по воротам указанными способами на точность (меткость) попадания в цель. Игра по упрощенным правилам. Развитие координационных способностей</w:t>
            </w:r>
          </w:p>
          <w:p w:rsidR="006C1713" w:rsidRPr="000072E0" w:rsidRDefault="006C1713" w:rsidP="006C1713">
            <w:pPr>
              <w:rPr>
                <w:rStyle w:val="30"/>
                <w:rFonts w:ascii="Times New Roman" w:hAnsi="Times New Roman" w:cs="Times New Roman"/>
                <w:sz w:val="18"/>
                <w:szCs w:val="18"/>
              </w:rPr>
            </w:pPr>
            <w:r w:rsidRPr="000072E0">
              <w:rPr>
                <w:bCs/>
                <w:sz w:val="18"/>
                <w:szCs w:val="18"/>
              </w:rPr>
              <w:t>Комплекс упражнений для развития выносливости</w:t>
            </w:r>
            <w:r w:rsidRPr="000072E0">
              <w:rPr>
                <w:rStyle w:val="dash041e005f0431005f044b005f0447005f043d005f044b005f0439005f005fchar1char1"/>
                <w:sz w:val="18"/>
                <w:szCs w:val="18"/>
              </w:rPr>
              <w:t xml:space="preserve"> Двусторонняя учебная игра.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выполнения удара по воротам</w:t>
            </w: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Футбольный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104</w:t>
            </w:r>
          </w:p>
        </w:tc>
        <w:tc>
          <w:tcPr>
            <w:tcW w:w="851" w:type="dxa"/>
          </w:tcPr>
          <w:p w:rsidR="006C1713" w:rsidRPr="000072E0" w:rsidRDefault="006C1713" w:rsidP="00B15E6D">
            <w:pPr>
              <w:pStyle w:val="af5"/>
              <w:numPr>
                <w:ilvl w:val="0"/>
                <w:numId w:val="36"/>
              </w:numPr>
              <w:rPr>
                <w:rStyle w:val="dash041e005f0431005f044b005f0447005f043d005f044b005f0439005f005fchar1char1"/>
                <w:sz w:val="18"/>
                <w:szCs w:val="18"/>
              </w:rPr>
            </w:pPr>
          </w:p>
        </w:tc>
        <w:tc>
          <w:tcPr>
            <w:tcW w:w="2126"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Футбол. Выравнивание и выбивание.</w:t>
            </w:r>
          </w:p>
        </w:tc>
        <w:tc>
          <w:tcPr>
            <w:tcW w:w="3969" w:type="dxa"/>
            <w:vAlign w:val="center"/>
          </w:tcPr>
          <w:p w:rsidR="006C1713" w:rsidRPr="000072E0" w:rsidRDefault="006C1713" w:rsidP="006C1713">
            <w:pPr>
              <w:rPr>
                <w:sz w:val="18"/>
                <w:szCs w:val="18"/>
              </w:rPr>
            </w:pPr>
            <w:r w:rsidRPr="000072E0">
              <w:rPr>
                <w:bCs/>
                <w:sz w:val="18"/>
                <w:szCs w:val="18"/>
              </w:rPr>
              <w:t>Комбинации из освоенных элементов: ведение, удар,</w:t>
            </w:r>
            <w:proofErr w:type="gramStart"/>
            <w:r w:rsidRPr="000072E0">
              <w:rPr>
                <w:bCs/>
                <w:sz w:val="18"/>
                <w:szCs w:val="18"/>
              </w:rPr>
              <w:t xml:space="preserve"> ,</w:t>
            </w:r>
            <w:proofErr w:type="gramEnd"/>
            <w:r w:rsidRPr="000072E0">
              <w:rPr>
                <w:bCs/>
                <w:sz w:val="18"/>
                <w:szCs w:val="18"/>
              </w:rPr>
              <w:t xml:space="preserve"> удар по воротам. Вырывание и выбивание мяча. Игра вратаря</w:t>
            </w:r>
            <w:proofErr w:type="gramStart"/>
            <w:r w:rsidRPr="000072E0">
              <w:rPr>
                <w:bCs/>
                <w:sz w:val="18"/>
                <w:szCs w:val="18"/>
              </w:rPr>
              <w:t xml:space="preserve">.. </w:t>
            </w:r>
            <w:proofErr w:type="gramEnd"/>
            <w:r w:rsidRPr="000072E0">
              <w:rPr>
                <w:bCs/>
                <w:sz w:val="18"/>
                <w:szCs w:val="18"/>
              </w:rPr>
              <w:t>Игра по упрощенным правилам. Развитие координационных способностей Способы закаливания организма (воздушные, солнечные ванны)</w:t>
            </w:r>
          </w:p>
        </w:tc>
        <w:tc>
          <w:tcPr>
            <w:tcW w:w="5881" w:type="dxa"/>
          </w:tcPr>
          <w:p w:rsidR="006C1713" w:rsidRPr="000072E0" w:rsidRDefault="006C1713" w:rsidP="006C1713">
            <w:pPr>
              <w:rPr>
                <w:rStyle w:val="30"/>
                <w:rFonts w:ascii="Times New Roman" w:hAnsi="Times New Roman" w:cs="Times New Roman"/>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18" w:type="dxa"/>
          </w:tcPr>
          <w:p w:rsidR="006C1713" w:rsidRPr="000072E0" w:rsidRDefault="006C1713" w:rsidP="006C1713">
            <w:pPr>
              <w:rPr>
                <w:rStyle w:val="dash041e005f0431005f044b005f0447005f043d005f044b005f0439005f005fchar1char1"/>
                <w:sz w:val="18"/>
                <w:szCs w:val="18"/>
              </w:rPr>
            </w:pPr>
          </w:p>
        </w:tc>
        <w:tc>
          <w:tcPr>
            <w:tcW w:w="1134"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Футбольный мяч, свисток</w:t>
            </w:r>
          </w:p>
        </w:tc>
      </w:tr>
      <w:tr w:rsidR="006C1713" w:rsidRPr="000072E0" w:rsidTr="000072E0">
        <w:tc>
          <w:tcPr>
            <w:tcW w:w="851" w:type="dxa"/>
          </w:tcPr>
          <w:p w:rsidR="006C1713" w:rsidRPr="000072E0" w:rsidRDefault="006C1713" w:rsidP="006C1713">
            <w:pPr>
              <w:rPr>
                <w:sz w:val="18"/>
                <w:szCs w:val="18"/>
              </w:rPr>
            </w:pPr>
            <w:r w:rsidRPr="000072E0">
              <w:rPr>
                <w:sz w:val="18"/>
                <w:szCs w:val="18"/>
              </w:rPr>
              <w:t>105</w:t>
            </w:r>
          </w:p>
        </w:tc>
        <w:tc>
          <w:tcPr>
            <w:tcW w:w="851" w:type="dxa"/>
          </w:tcPr>
          <w:p w:rsidR="006C1713" w:rsidRPr="000072E0" w:rsidRDefault="006C1713" w:rsidP="00B15E6D">
            <w:pPr>
              <w:pStyle w:val="af5"/>
              <w:numPr>
                <w:ilvl w:val="0"/>
                <w:numId w:val="36"/>
              </w:numPr>
              <w:rPr>
                <w:rStyle w:val="dash041e005f0431005f044b005f0447005f043d005f044b005f0439005f005fchar1char1"/>
                <w:sz w:val="18"/>
                <w:szCs w:val="18"/>
              </w:rPr>
            </w:pPr>
          </w:p>
        </w:tc>
        <w:tc>
          <w:tcPr>
            <w:tcW w:w="2126" w:type="dxa"/>
          </w:tcPr>
          <w:p w:rsidR="006C1713" w:rsidRPr="000072E0" w:rsidRDefault="006C1713" w:rsidP="006C1713">
            <w:pPr>
              <w:rPr>
                <w:rStyle w:val="dash041e005f0431005f044b005f0447005f043d005f044b005f0439005f005fchar1char1"/>
                <w:b/>
                <w:bCs/>
                <w:sz w:val="18"/>
                <w:szCs w:val="18"/>
              </w:rPr>
            </w:pPr>
            <w:r w:rsidRPr="000072E0">
              <w:rPr>
                <w:rStyle w:val="dash041e005f0431005f044b005f0447005f043d005f044b005f0439005f005fchar1char1"/>
                <w:sz w:val="18"/>
                <w:szCs w:val="18"/>
              </w:rPr>
              <w:t>Футбол. Остановка катящегося мяча правой и левой ногой.</w:t>
            </w:r>
            <w:r w:rsidRPr="000072E0">
              <w:rPr>
                <w:rStyle w:val="dash041e005f0431005f044b005f0447005f043d005f044b005f0439005f005fchar1char1"/>
                <w:b/>
                <w:bCs/>
                <w:sz w:val="18"/>
                <w:szCs w:val="18"/>
              </w:rPr>
              <w:t xml:space="preserve"> </w:t>
            </w:r>
          </w:p>
        </w:tc>
        <w:tc>
          <w:tcPr>
            <w:tcW w:w="3969"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Остановка катящегося мяча правой и левой ногой.</w:t>
            </w:r>
            <w:r w:rsidRPr="000072E0">
              <w:rPr>
                <w:rStyle w:val="dash041e005f0431005f044b005f0447005f043d005f044b005f0439005f005fchar1char1"/>
                <w:b/>
                <w:bCs/>
                <w:sz w:val="18"/>
                <w:szCs w:val="18"/>
              </w:rPr>
              <w:t xml:space="preserve"> </w:t>
            </w:r>
            <w:r w:rsidRPr="000072E0">
              <w:rPr>
                <w:rStyle w:val="dash041e005f0431005f044b005f0447005f043d005f044b005f0439005f005fchar1char1"/>
                <w:sz w:val="18"/>
                <w:szCs w:val="18"/>
              </w:rPr>
              <w:t>Эстафеты с ведением и передачами мяча. Удары по неподвижному мячу с попаданием в ворота.  Упражнения на развитие выносливости. Двусторонняя учебная игра.</w:t>
            </w:r>
          </w:p>
        </w:tc>
        <w:tc>
          <w:tcPr>
            <w:tcW w:w="5881"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Выполняют правила  игры, уважительно относятся к сопернику и управляют своими эмоциями.</w:t>
            </w:r>
          </w:p>
        </w:tc>
        <w:tc>
          <w:tcPr>
            <w:tcW w:w="1418" w:type="dxa"/>
          </w:tcPr>
          <w:p w:rsidR="006C1713" w:rsidRPr="000072E0" w:rsidRDefault="006C1713" w:rsidP="006C1713">
            <w:pPr>
              <w:rPr>
                <w:rStyle w:val="dash041e005f0431005f044b005f0447005f043d005f044b005f0439005f005fchar1char1"/>
                <w:sz w:val="18"/>
                <w:szCs w:val="18"/>
              </w:rPr>
            </w:pPr>
            <w:r w:rsidRPr="000072E0">
              <w:rPr>
                <w:rStyle w:val="dash041e005f0431005f044b005f0447005f043d005f044b005f0439005f005fchar1char1"/>
                <w:sz w:val="18"/>
                <w:szCs w:val="18"/>
              </w:rPr>
              <w:t>Контроль техники выполнения ведения и остановки мяча.</w:t>
            </w:r>
          </w:p>
        </w:tc>
        <w:tc>
          <w:tcPr>
            <w:tcW w:w="1134" w:type="dxa"/>
          </w:tcPr>
          <w:p w:rsidR="006C1713" w:rsidRPr="000072E0" w:rsidRDefault="006C1713" w:rsidP="006C1713">
            <w:pPr>
              <w:rPr>
                <w:rStyle w:val="a6"/>
                <w:sz w:val="18"/>
                <w:szCs w:val="18"/>
              </w:rPr>
            </w:pPr>
            <w:r w:rsidRPr="000072E0">
              <w:rPr>
                <w:rStyle w:val="dash041e005f0431005f044b005f0447005f043d005f044b005f0439005f005fchar1char1"/>
                <w:sz w:val="18"/>
                <w:szCs w:val="18"/>
              </w:rPr>
              <w:t>Футбольный мяч, свис</w:t>
            </w:r>
            <w:r w:rsidRPr="000072E0">
              <w:rPr>
                <w:rStyle w:val="a6"/>
                <w:sz w:val="18"/>
                <w:szCs w:val="18"/>
              </w:rPr>
              <w:t>ток.</w:t>
            </w:r>
          </w:p>
        </w:tc>
      </w:tr>
    </w:tbl>
    <w:p w:rsidR="009F0C45" w:rsidRDefault="009F0C45" w:rsidP="009F0C45">
      <w:pPr>
        <w:jc w:val="center"/>
        <w:rPr>
          <w:rFonts w:ascii="Cambria" w:hAnsi="Cambria"/>
          <w:sz w:val="32"/>
          <w:szCs w:val="32"/>
        </w:rPr>
      </w:pPr>
    </w:p>
    <w:p w:rsidR="009F0C45" w:rsidRDefault="009F0C45" w:rsidP="000072E0">
      <w:pPr>
        <w:suppressAutoHyphens w:val="0"/>
        <w:rPr>
          <w:rFonts w:ascii="Cambria" w:hAnsi="Cambria"/>
          <w:sz w:val="32"/>
          <w:szCs w:val="32"/>
        </w:rPr>
      </w:pPr>
      <w:r>
        <w:rPr>
          <w:rFonts w:ascii="Cambria" w:hAnsi="Cambria"/>
          <w:sz w:val="32"/>
          <w:szCs w:val="32"/>
        </w:rPr>
        <w:t>ПОУРОЧНОЕ ПЛАНИРОВАНИЕ ДЛЯ 6 КЛАССА</w:t>
      </w:r>
    </w:p>
    <w:tbl>
      <w:tblPr>
        <w:tblW w:w="5570" w:type="pct"/>
        <w:tblInd w:w="-859" w:type="dxa"/>
        <w:tblLayout w:type="fixed"/>
        <w:tblCellMar>
          <w:top w:w="60" w:type="dxa"/>
          <w:left w:w="60" w:type="dxa"/>
          <w:bottom w:w="60" w:type="dxa"/>
          <w:right w:w="60" w:type="dxa"/>
        </w:tblCellMar>
        <w:tblLook w:val="0000"/>
      </w:tblPr>
      <w:tblGrid>
        <w:gridCol w:w="904"/>
        <w:gridCol w:w="2143"/>
        <w:gridCol w:w="3684"/>
        <w:gridCol w:w="6228"/>
        <w:gridCol w:w="150"/>
        <w:gridCol w:w="1691"/>
        <w:gridCol w:w="1565"/>
      </w:tblGrid>
      <w:tr w:rsidR="00FE287B" w:rsidRPr="000072E0" w:rsidTr="000072E0">
        <w:trPr>
          <w:trHeight w:val="640"/>
          <w:tblHeader/>
        </w:trPr>
        <w:tc>
          <w:tcPr>
            <w:tcW w:w="904" w:type="dxa"/>
            <w:vMerge w:val="restart"/>
            <w:tcBorders>
              <w:top w:val="single" w:sz="6" w:space="0" w:color="000000"/>
              <w:left w:val="single" w:sz="6" w:space="0" w:color="000000"/>
              <w:right w:val="single" w:sz="6" w:space="0" w:color="000000"/>
            </w:tcBorders>
            <w:shd w:val="clear" w:color="auto" w:fill="DBE5F1" w:themeFill="accent1" w:themeFillTint="33"/>
            <w:vAlign w:val="center"/>
          </w:tcPr>
          <w:p w:rsidR="00FE287B" w:rsidRPr="000072E0" w:rsidRDefault="00FE287B"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 xml:space="preserve">Номер </w:t>
            </w:r>
            <w:r w:rsidRPr="000072E0">
              <w:rPr>
                <w:rFonts w:ascii="Times New Roman" w:hAnsi="Times New Roman" w:cs="Times New Roman"/>
                <w:b/>
                <w:sz w:val="18"/>
                <w:szCs w:val="18"/>
              </w:rPr>
              <w:br/>
              <w:t>урока</w:t>
            </w:r>
          </w:p>
        </w:tc>
        <w:tc>
          <w:tcPr>
            <w:tcW w:w="2143" w:type="dxa"/>
            <w:vMerge w:val="restart"/>
            <w:tcBorders>
              <w:top w:val="single" w:sz="6" w:space="0" w:color="000000"/>
              <w:left w:val="single" w:sz="6" w:space="0" w:color="000000"/>
              <w:right w:val="single" w:sz="6" w:space="0" w:color="000000"/>
            </w:tcBorders>
            <w:shd w:val="clear" w:color="auto" w:fill="DBE5F1" w:themeFill="accent1" w:themeFillTint="33"/>
            <w:vAlign w:val="center"/>
          </w:tcPr>
          <w:p w:rsidR="00FE287B" w:rsidRPr="000072E0" w:rsidRDefault="00FE287B"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Тема урока</w:t>
            </w:r>
          </w:p>
        </w:tc>
        <w:tc>
          <w:tcPr>
            <w:tcW w:w="3684" w:type="dxa"/>
            <w:vMerge w:val="restart"/>
            <w:tcBorders>
              <w:top w:val="single" w:sz="6" w:space="0" w:color="000000"/>
              <w:left w:val="single" w:sz="6" w:space="0" w:color="000000"/>
              <w:right w:val="single" w:sz="6" w:space="0" w:color="000000"/>
            </w:tcBorders>
            <w:shd w:val="clear" w:color="auto" w:fill="DBE5F1" w:themeFill="accent1" w:themeFillTint="33"/>
            <w:vAlign w:val="center"/>
          </w:tcPr>
          <w:p w:rsidR="00FE287B" w:rsidRPr="000072E0" w:rsidRDefault="00FE287B"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Содержание урока</w:t>
            </w:r>
          </w:p>
        </w:tc>
        <w:tc>
          <w:tcPr>
            <w:tcW w:w="6228" w:type="dxa"/>
            <w:vMerge w:val="restart"/>
            <w:tcBorders>
              <w:top w:val="single" w:sz="6" w:space="0" w:color="000000"/>
              <w:left w:val="single" w:sz="6" w:space="0" w:color="000000"/>
              <w:right w:val="single" w:sz="6" w:space="0" w:color="000000"/>
            </w:tcBorders>
            <w:shd w:val="clear" w:color="auto" w:fill="DBE5F1" w:themeFill="accent1" w:themeFillTint="33"/>
            <w:vAlign w:val="center"/>
          </w:tcPr>
          <w:p w:rsidR="00FE287B" w:rsidRPr="000072E0" w:rsidRDefault="00FE287B"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Характеристика</w:t>
            </w:r>
            <w:r w:rsidRPr="000072E0">
              <w:rPr>
                <w:rFonts w:ascii="Times New Roman" w:hAnsi="Times New Roman" w:cs="Times New Roman"/>
                <w:b/>
                <w:sz w:val="18"/>
                <w:szCs w:val="18"/>
              </w:rPr>
              <w:br/>
              <w:t xml:space="preserve">деятельности </w:t>
            </w:r>
            <w:proofErr w:type="gramStart"/>
            <w:r w:rsidRPr="000072E0">
              <w:rPr>
                <w:rFonts w:ascii="Times New Roman" w:hAnsi="Times New Roman" w:cs="Times New Roman"/>
                <w:b/>
                <w:sz w:val="18"/>
                <w:szCs w:val="18"/>
              </w:rPr>
              <w:t>обучающихся</w:t>
            </w:r>
            <w:proofErr w:type="gramEnd"/>
          </w:p>
        </w:tc>
        <w:tc>
          <w:tcPr>
            <w:tcW w:w="1841" w:type="dxa"/>
            <w:gridSpan w:val="2"/>
            <w:vMerge w:val="restart"/>
            <w:tcBorders>
              <w:top w:val="single" w:sz="6" w:space="0" w:color="000000"/>
              <w:left w:val="single" w:sz="6" w:space="0" w:color="000000"/>
              <w:right w:val="single" w:sz="6" w:space="0" w:color="000000"/>
            </w:tcBorders>
            <w:shd w:val="clear" w:color="auto" w:fill="DBE5F1" w:themeFill="accent1" w:themeFillTint="33"/>
            <w:vAlign w:val="center"/>
          </w:tcPr>
          <w:p w:rsidR="00FE287B" w:rsidRPr="000072E0" w:rsidRDefault="00FE287B"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Контроль</w:t>
            </w:r>
          </w:p>
        </w:tc>
        <w:tc>
          <w:tcPr>
            <w:tcW w:w="1565" w:type="dxa"/>
            <w:vMerge w:val="restart"/>
            <w:tcBorders>
              <w:top w:val="single" w:sz="6" w:space="0" w:color="000000"/>
              <w:left w:val="single" w:sz="6" w:space="0" w:color="000000"/>
              <w:right w:val="single" w:sz="6" w:space="0" w:color="000000"/>
            </w:tcBorders>
            <w:shd w:val="clear" w:color="auto" w:fill="DBE5F1" w:themeFill="accent1" w:themeFillTint="33"/>
            <w:vAlign w:val="center"/>
          </w:tcPr>
          <w:p w:rsidR="00FE287B" w:rsidRPr="000072E0" w:rsidRDefault="00FE287B"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Использование учебного оборудования</w:t>
            </w:r>
          </w:p>
        </w:tc>
      </w:tr>
      <w:tr w:rsidR="00FE287B" w:rsidRPr="000072E0" w:rsidTr="000072E0">
        <w:trPr>
          <w:trHeight w:val="278"/>
          <w:tblHeader/>
        </w:trPr>
        <w:tc>
          <w:tcPr>
            <w:tcW w:w="904" w:type="dxa"/>
            <w:vMerge/>
            <w:tcBorders>
              <w:left w:val="single" w:sz="6" w:space="0" w:color="000000"/>
              <w:bottom w:val="single" w:sz="6" w:space="0" w:color="000000"/>
              <w:right w:val="single" w:sz="6" w:space="0" w:color="000000"/>
            </w:tcBorders>
            <w:vAlign w:val="center"/>
          </w:tcPr>
          <w:p w:rsidR="00FE287B" w:rsidRPr="000072E0" w:rsidRDefault="00FE287B" w:rsidP="00514319">
            <w:pPr>
              <w:pStyle w:val="ParagraphStyle"/>
              <w:spacing w:line="264" w:lineRule="auto"/>
              <w:jc w:val="center"/>
              <w:rPr>
                <w:rFonts w:ascii="Times New Roman" w:hAnsi="Times New Roman" w:cs="Times New Roman"/>
                <w:sz w:val="18"/>
                <w:szCs w:val="18"/>
              </w:rPr>
            </w:pPr>
          </w:p>
        </w:tc>
        <w:tc>
          <w:tcPr>
            <w:tcW w:w="2143" w:type="dxa"/>
            <w:vMerge/>
            <w:tcBorders>
              <w:left w:val="single" w:sz="6" w:space="0" w:color="000000"/>
              <w:bottom w:val="single" w:sz="6" w:space="0" w:color="000000"/>
              <w:right w:val="single" w:sz="6" w:space="0" w:color="000000"/>
            </w:tcBorders>
            <w:vAlign w:val="center"/>
          </w:tcPr>
          <w:p w:rsidR="00FE287B" w:rsidRPr="000072E0" w:rsidRDefault="00FE287B" w:rsidP="00514319">
            <w:pPr>
              <w:pStyle w:val="ParagraphStyle"/>
              <w:spacing w:line="264" w:lineRule="auto"/>
              <w:jc w:val="center"/>
              <w:rPr>
                <w:rFonts w:ascii="Times New Roman" w:hAnsi="Times New Roman" w:cs="Times New Roman"/>
                <w:sz w:val="18"/>
                <w:szCs w:val="18"/>
              </w:rPr>
            </w:pPr>
          </w:p>
        </w:tc>
        <w:tc>
          <w:tcPr>
            <w:tcW w:w="3684" w:type="dxa"/>
            <w:vMerge/>
            <w:tcBorders>
              <w:left w:val="single" w:sz="6" w:space="0" w:color="000000"/>
              <w:bottom w:val="single" w:sz="6" w:space="0" w:color="000000"/>
              <w:right w:val="single" w:sz="6" w:space="0" w:color="000000"/>
            </w:tcBorders>
            <w:vAlign w:val="center"/>
          </w:tcPr>
          <w:p w:rsidR="00FE287B" w:rsidRPr="000072E0" w:rsidRDefault="00FE287B" w:rsidP="00514319">
            <w:pPr>
              <w:pStyle w:val="ParagraphStyle"/>
              <w:spacing w:line="264" w:lineRule="auto"/>
              <w:jc w:val="center"/>
              <w:rPr>
                <w:rFonts w:ascii="Times New Roman" w:hAnsi="Times New Roman" w:cs="Times New Roman"/>
                <w:sz w:val="18"/>
                <w:szCs w:val="18"/>
              </w:rPr>
            </w:pPr>
          </w:p>
        </w:tc>
        <w:tc>
          <w:tcPr>
            <w:tcW w:w="6228" w:type="dxa"/>
            <w:vMerge/>
            <w:tcBorders>
              <w:left w:val="single" w:sz="6" w:space="0" w:color="000000"/>
              <w:bottom w:val="single" w:sz="6" w:space="0" w:color="000000"/>
              <w:right w:val="single" w:sz="6" w:space="0" w:color="000000"/>
            </w:tcBorders>
            <w:vAlign w:val="center"/>
          </w:tcPr>
          <w:p w:rsidR="00FE287B" w:rsidRPr="000072E0" w:rsidRDefault="00FE287B" w:rsidP="00514319">
            <w:pPr>
              <w:pStyle w:val="ParagraphStyle"/>
              <w:spacing w:line="264" w:lineRule="auto"/>
              <w:jc w:val="center"/>
              <w:rPr>
                <w:rFonts w:ascii="Times New Roman" w:hAnsi="Times New Roman" w:cs="Times New Roman"/>
                <w:sz w:val="18"/>
                <w:szCs w:val="18"/>
              </w:rPr>
            </w:pPr>
          </w:p>
        </w:tc>
        <w:tc>
          <w:tcPr>
            <w:tcW w:w="1841" w:type="dxa"/>
            <w:gridSpan w:val="2"/>
            <w:vMerge/>
            <w:tcBorders>
              <w:left w:val="single" w:sz="6" w:space="0" w:color="000000"/>
              <w:bottom w:val="single" w:sz="6" w:space="0" w:color="000000"/>
              <w:right w:val="single" w:sz="6" w:space="0" w:color="000000"/>
            </w:tcBorders>
            <w:vAlign w:val="center"/>
          </w:tcPr>
          <w:p w:rsidR="00FE287B" w:rsidRPr="000072E0" w:rsidRDefault="00FE287B" w:rsidP="00514319">
            <w:pPr>
              <w:pStyle w:val="ParagraphStyle"/>
              <w:spacing w:line="264" w:lineRule="auto"/>
              <w:jc w:val="center"/>
              <w:rPr>
                <w:rFonts w:ascii="Times New Roman" w:hAnsi="Times New Roman" w:cs="Times New Roman"/>
                <w:sz w:val="18"/>
                <w:szCs w:val="18"/>
              </w:rPr>
            </w:pPr>
          </w:p>
        </w:tc>
        <w:tc>
          <w:tcPr>
            <w:tcW w:w="1565" w:type="dxa"/>
            <w:vMerge/>
            <w:tcBorders>
              <w:left w:val="single" w:sz="6" w:space="0" w:color="000000"/>
              <w:bottom w:val="single" w:sz="6" w:space="0" w:color="000000"/>
              <w:right w:val="single" w:sz="6" w:space="0" w:color="000000"/>
            </w:tcBorders>
            <w:vAlign w:val="center"/>
          </w:tcPr>
          <w:p w:rsidR="00FE287B" w:rsidRPr="000072E0" w:rsidRDefault="00FE287B" w:rsidP="00514319">
            <w:pPr>
              <w:pStyle w:val="ParagraphStyle"/>
              <w:spacing w:line="264" w:lineRule="auto"/>
              <w:jc w:val="center"/>
              <w:rPr>
                <w:rFonts w:ascii="Times New Roman" w:hAnsi="Times New Roman" w:cs="Times New Roman"/>
                <w:sz w:val="18"/>
                <w:szCs w:val="18"/>
              </w:rPr>
            </w:pPr>
          </w:p>
        </w:tc>
      </w:tr>
      <w:tr w:rsidR="002A0A7C"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2A0A7C" w:rsidRPr="000072E0" w:rsidRDefault="002A0A7C" w:rsidP="00D4195B">
            <w:pPr>
              <w:pStyle w:val="ParagraphStyle"/>
              <w:spacing w:line="264" w:lineRule="auto"/>
              <w:jc w:val="center"/>
              <w:rPr>
                <w:rFonts w:ascii="Times New Roman" w:hAnsi="Times New Roman" w:cs="Times New Roman"/>
                <w:b/>
                <w:bCs/>
                <w:sz w:val="18"/>
                <w:szCs w:val="18"/>
              </w:rPr>
            </w:pPr>
            <w:r w:rsidRPr="000072E0">
              <w:rPr>
                <w:rStyle w:val="dash041e005f0431005f044b005f0447005f043d005f044b005f0439005f005fchar1char1"/>
                <w:b/>
                <w:sz w:val="18"/>
                <w:szCs w:val="18"/>
                <w:lang w:val="en-US"/>
              </w:rPr>
              <w:t xml:space="preserve">I </w:t>
            </w:r>
            <w:r w:rsidRPr="000072E0">
              <w:rPr>
                <w:rStyle w:val="dash041e005f0431005f044b005f0447005f043d005f044b005f0439005f005fchar1char1"/>
                <w:b/>
                <w:sz w:val="18"/>
                <w:szCs w:val="18"/>
              </w:rPr>
              <w:t>четверть – 25 часов</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Легкая атлетика (9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Спринтерский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Высокий старт (от 10 </w:t>
            </w:r>
            <w:r w:rsidRPr="000072E0">
              <w:rPr>
                <w:rFonts w:ascii="Times New Roman" w:hAnsi="Times New Roman" w:cs="Times New Roman"/>
                <w:sz w:val="18"/>
                <w:szCs w:val="18"/>
              </w:rPr>
              <w:br/>
              <w:t xml:space="preserve">до 15 м). Бег с ускорением </w:t>
            </w:r>
            <w:r w:rsidRPr="000072E0">
              <w:rPr>
                <w:rFonts w:ascii="Times New Roman" w:hAnsi="Times New Roman" w:cs="Times New Roman"/>
                <w:sz w:val="18"/>
                <w:szCs w:val="18"/>
              </w:rPr>
              <w:br/>
              <w:t>от 30–40 м. Упражнения на развитие скоростных способностей. Понятие двигательных умений и навыков.</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Спринтерский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Низкий старт, стартовый</w:t>
            </w:r>
            <w:r w:rsidRPr="000072E0">
              <w:rPr>
                <w:rFonts w:ascii="Times New Roman" w:hAnsi="Times New Roman" w:cs="Times New Roman"/>
                <w:sz w:val="18"/>
                <w:szCs w:val="18"/>
              </w:rPr>
              <w:br/>
              <w:t xml:space="preserve">разгон. Бег с ускорением </w:t>
            </w:r>
            <w:r w:rsidRPr="000072E0">
              <w:rPr>
                <w:rFonts w:ascii="Times New Roman" w:hAnsi="Times New Roman" w:cs="Times New Roman"/>
                <w:sz w:val="18"/>
                <w:szCs w:val="18"/>
              </w:rPr>
              <w:br/>
              <w:t xml:space="preserve">от 40–50 м. Упражнения на развитие </w:t>
            </w:r>
            <w:r w:rsidRPr="000072E0">
              <w:rPr>
                <w:rFonts w:ascii="Times New Roman" w:hAnsi="Times New Roman" w:cs="Times New Roman"/>
                <w:sz w:val="18"/>
                <w:szCs w:val="18"/>
              </w:rPr>
              <w:lastRenderedPageBreak/>
              <w:t>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 xml:space="preserve">в процессе усвоения. Демонстрируют вариативное выполнение беговых </w:t>
            </w:r>
            <w:r w:rsidRPr="000072E0">
              <w:rPr>
                <w:rFonts w:ascii="Times New Roman" w:hAnsi="Times New Roman" w:cs="Times New Roman"/>
                <w:sz w:val="18"/>
                <w:szCs w:val="18"/>
              </w:rPr>
              <w:lastRenderedPageBreak/>
              <w:t>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выполнения высокого старта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Спринтерский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Низкий старт, стартовый разгон. Бег по дистанции с максимальной скоростью. Упражнения 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низкого старта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Спринтерский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стартового разгона и бега по дистанции до 50 м.</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движения рук в беге.</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развитие скоростных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Спринтерский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бега по дистанции. Техника финиширования.</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 на результат 60 м.</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развитие скоростных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Оценка скоростных способностей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Беговые упражнения. Бег </w:t>
            </w:r>
            <w:r w:rsidRPr="000072E0">
              <w:rPr>
                <w:rFonts w:ascii="Times New Roman" w:hAnsi="Times New Roman" w:cs="Times New Roman"/>
                <w:sz w:val="18"/>
                <w:szCs w:val="18"/>
              </w:rPr>
              <w:br/>
              <w:t>на средние дистанции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бега на средние дистанции (бег до 500 м).</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развитие общей выносливости (круговая тренировка)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Беговые упражнения. Бег </w:t>
            </w:r>
            <w:r w:rsidRPr="000072E0">
              <w:rPr>
                <w:rFonts w:ascii="Times New Roman" w:hAnsi="Times New Roman" w:cs="Times New Roman"/>
                <w:sz w:val="18"/>
                <w:szCs w:val="18"/>
              </w:rPr>
              <w:br/>
              <w:t>на средние дистанции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бега на средние дистанции (бег до 800 м).</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Упражнения на развитие общей выносливости (круговая тренировка). Основные правила соревнований по легкой атлетике</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Учет времени бега. Соревнования</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Прикладно-ориентированная</w:t>
            </w:r>
            <w:proofErr w:type="spellEnd"/>
            <w:r w:rsidRPr="000072E0">
              <w:rPr>
                <w:rFonts w:ascii="Times New Roman" w:hAnsi="Times New Roman" w:cs="Times New Roman"/>
                <w:sz w:val="18"/>
                <w:szCs w:val="18"/>
              </w:rPr>
              <w:t xml:space="preserve"> подготовка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ходьбой, бегом по грунту, склону.</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Спрыгивание и запрыгивание на препятствия.</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Круговая тренировка на развитие силы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Владеют вариативным выполнением прикладных упражнений, перестраивают их технику </w:t>
            </w:r>
            <w:r w:rsidRPr="000072E0">
              <w:rPr>
                <w:rFonts w:ascii="Times New Roman" w:hAnsi="Times New Roman" w:cs="Times New Roman"/>
                <w:sz w:val="18"/>
                <w:szCs w:val="18"/>
              </w:rPr>
              <w:br/>
              <w:t>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Прикладно-ориентированная</w:t>
            </w:r>
            <w:proofErr w:type="spellEnd"/>
            <w:r w:rsidRPr="000072E0">
              <w:rPr>
                <w:rFonts w:ascii="Times New Roman" w:hAnsi="Times New Roman" w:cs="Times New Roman"/>
                <w:sz w:val="18"/>
                <w:szCs w:val="18"/>
              </w:rPr>
              <w:t xml:space="preserve"> подготовка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Подъемы и спуски шагом и бегом. Преодоление препятствий прыжковым бегом. Упражнения на развитие физических качеств (круговая тренировка)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Владеют вариативным выполнением прикладных упражнений, перестраивают их технику </w:t>
            </w:r>
            <w:r w:rsidRPr="000072E0">
              <w:rPr>
                <w:rFonts w:ascii="Times New Roman" w:hAnsi="Times New Roman" w:cs="Times New Roman"/>
                <w:sz w:val="18"/>
                <w:szCs w:val="18"/>
              </w:rPr>
              <w:br/>
              <w:t>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Футбол (3 часа)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 Удары по мячу</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Удар по неподвижному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скоростных способностей в парах.  Подвижная игра с быстрым реагированием на внезапные команды. </w:t>
            </w:r>
            <w:proofErr w:type="gramStart"/>
            <w:r w:rsidRPr="000072E0">
              <w:rPr>
                <w:rFonts w:ascii="Times New Roman" w:hAnsi="Times New Roman" w:cs="Times New Roman"/>
                <w:sz w:val="18"/>
                <w:szCs w:val="18"/>
              </w:rPr>
              <w:t xml:space="preserve">Футбольная терминология (желтая, красная  карточка, голевой </w:t>
            </w:r>
            <w:r w:rsidRPr="000072E0">
              <w:rPr>
                <w:rFonts w:ascii="Times New Roman" w:hAnsi="Times New Roman" w:cs="Times New Roman"/>
                <w:sz w:val="18"/>
                <w:szCs w:val="18"/>
              </w:rPr>
              <w:br/>
              <w:t>момент, обводка, острый пас, средняя линия, фол).</w:t>
            </w:r>
            <w:proofErr w:type="gramEnd"/>
            <w:r w:rsidRPr="000072E0">
              <w:rPr>
                <w:rFonts w:ascii="Times New Roman" w:hAnsi="Times New Roman" w:cs="Times New Roman"/>
                <w:sz w:val="18"/>
                <w:szCs w:val="18"/>
              </w:rPr>
              <w:t xml:space="preserve"> Амплуа игроков в футбольной команде</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удара по неподвижному мячу</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футбольный,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 Остановка катящегося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Удар по катящемуся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силовых способностей. Подвижная игра «Всадники». Двусторонняя учебная игра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остановки катящегося мяча.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футбольный,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12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 Ведение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Остановка катящегося мяча. Ведение мяча внешней </w:t>
            </w:r>
            <w:r w:rsidRPr="000072E0">
              <w:rPr>
                <w:rFonts w:ascii="Times New Roman" w:hAnsi="Times New Roman" w:cs="Times New Roman"/>
                <w:sz w:val="18"/>
                <w:szCs w:val="18"/>
              </w:rPr>
              <w:br/>
              <w:t>и внутренней стороной стопы по прямой, с изменением направления движения и скорости ведения правой и левой ногой (без сопротивления защитника). Упражнения на развитие скоростно-силовых способностей. Двусторонняя учебная игра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ведения мяча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футбольный, свисток</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Знания о физической культуре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Возрождение Олимпийских игр и олимпийского движения </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Роль Пьера де Кубертена </w:t>
            </w:r>
            <w:r w:rsidRPr="000072E0">
              <w:rPr>
                <w:rFonts w:ascii="Times New Roman" w:hAnsi="Times New Roman" w:cs="Times New Roman"/>
                <w:sz w:val="18"/>
                <w:szCs w:val="18"/>
              </w:rPr>
              <w:br/>
              <w:t>в становлении и развитии Олимпийских игр современности. Цели и задачи современного олимпийского движения. Правила техники безопасности на уроках физической культуры. Идеалы и символика Олимпийских игр и олимпийского движения. Первые олимпийские чемпионы современности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Тест «Проверь себя»</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Легкая атлетика (3 часа)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 в высоту с разбега способом «перешагивание»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постановки толчковой ноги на место отталкивания. Техника отталкивания </w:t>
            </w:r>
            <w:r w:rsidRPr="000072E0">
              <w:rPr>
                <w:rFonts w:ascii="Times New Roman" w:hAnsi="Times New Roman" w:cs="Times New Roman"/>
                <w:sz w:val="18"/>
                <w:szCs w:val="18"/>
              </w:rPr>
              <w:br/>
              <w:t>в сочетании с маховыми движениями ногой и руками. Упражнения на развитие скоростно-силовых способностей и координации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 в высоту с разбега способом «перешагивание»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разбега, её сочетание с отталкиванием для прыжка в длину. Упражнения на развитие скоростно-силовых способностей и координации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прыжка </w:t>
            </w:r>
            <w:r w:rsidRPr="000072E0">
              <w:rPr>
                <w:rFonts w:ascii="Times New Roman" w:hAnsi="Times New Roman" w:cs="Times New Roman"/>
                <w:sz w:val="18"/>
                <w:szCs w:val="18"/>
              </w:rPr>
              <w:br/>
              <w:t>в высоту</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 в высоту с разбега способом «перешагивание»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Прыжок в высоту с 3–5 шагов разбега. Упражнения на развитие координации и </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w:t>
            </w:r>
            <w:r w:rsidRPr="000072E0">
              <w:rPr>
                <w:rFonts w:ascii="Times New Roman" w:hAnsi="Times New Roman" w:cs="Times New Roman"/>
                <w:sz w:val="18"/>
                <w:szCs w:val="18"/>
              </w:rPr>
              <w:lastRenderedPageBreak/>
              <w:t>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Оценка выполнения прыжка </w:t>
            </w:r>
            <w:r w:rsidRPr="000072E0">
              <w:rPr>
                <w:rFonts w:ascii="Times New Roman" w:hAnsi="Times New Roman" w:cs="Times New Roman"/>
                <w:sz w:val="18"/>
                <w:szCs w:val="18"/>
              </w:rPr>
              <w:br/>
              <w:t>в высоту</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Свисток </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Волейбол (10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Стойка игрока. Передача мяча </w:t>
            </w:r>
            <w:r w:rsidRPr="000072E0">
              <w:rPr>
                <w:rFonts w:ascii="Times New Roman" w:hAnsi="Times New Roman" w:cs="Times New Roman"/>
                <w:sz w:val="18"/>
                <w:szCs w:val="18"/>
              </w:rPr>
              <w:br/>
              <w:t xml:space="preserve">сверху двумя руками </w:t>
            </w:r>
            <w:r w:rsidRPr="000072E0">
              <w:rPr>
                <w:rFonts w:ascii="Times New Roman" w:hAnsi="Times New Roman" w:cs="Times New Roman"/>
                <w:sz w:val="18"/>
                <w:szCs w:val="18"/>
              </w:rPr>
              <w:br/>
              <w:t>(в опорном положении)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Перемещения в стойке игрока приставными, крестными шагами, спиной вперёд. </w:t>
            </w:r>
            <w:r w:rsidRPr="000072E0">
              <w:rPr>
                <w:rFonts w:ascii="Times New Roman" w:hAnsi="Times New Roman" w:cs="Times New Roman"/>
                <w:sz w:val="18"/>
                <w:szCs w:val="18"/>
              </w:rPr>
              <w:br/>
              <w:t>Передача мяча двумя руками сверху после собственного подбрасывания. Приём и передача мяча, наброшенного партнёром, двумя руками сверху.  Круговая эстафета с мячами. Инструктаж по технике безопасности на уроках волейбола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Приём и передача мяча сверху двумя руками </w:t>
            </w:r>
            <w:r w:rsidRPr="000072E0">
              <w:rPr>
                <w:rFonts w:ascii="Times New Roman" w:hAnsi="Times New Roman" w:cs="Times New Roman"/>
                <w:sz w:val="18"/>
                <w:szCs w:val="18"/>
              </w:rPr>
              <w:br/>
              <w:t>(в парах)</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Передача мяча двумя руками сверху после собственного подбрасывания. Приём и передача мяча, наброшенного партнёром, двумя руками сверху. Приём и передача двумя руками сверху в парах</w:t>
            </w:r>
            <w:r w:rsidRPr="000072E0">
              <w:rPr>
                <w:rFonts w:ascii="Times New Roman" w:hAnsi="Times New Roman" w:cs="Times New Roman"/>
                <w:sz w:val="18"/>
                <w:szCs w:val="18"/>
              </w:rPr>
              <w:br/>
              <w:t xml:space="preserve">(в опорном положении). Подвижные игры: «Передал – садись», «Мяч среднему».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Челночный бег 6 × 5 м</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передачи мяча двумя </w:t>
            </w:r>
            <w:r w:rsidRPr="000072E0">
              <w:rPr>
                <w:rFonts w:ascii="Times New Roman" w:hAnsi="Times New Roman" w:cs="Times New Roman"/>
                <w:sz w:val="18"/>
                <w:szCs w:val="18"/>
              </w:rPr>
              <w:br/>
              <w:t>руками</w:t>
            </w:r>
            <w:r w:rsidRPr="000072E0">
              <w:rPr>
                <w:rFonts w:ascii="Times New Roman" w:hAnsi="Times New Roman" w:cs="Times New Roman"/>
                <w:sz w:val="18"/>
                <w:szCs w:val="18"/>
              </w:rPr>
              <w:br/>
              <w:t>(в опорном положении)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Приём и передача мяча сверху двумя руками </w:t>
            </w:r>
            <w:r w:rsidRPr="000072E0">
              <w:rPr>
                <w:rFonts w:ascii="Times New Roman" w:hAnsi="Times New Roman" w:cs="Times New Roman"/>
                <w:sz w:val="18"/>
                <w:szCs w:val="18"/>
              </w:rPr>
              <w:br/>
              <w:t>(на количество передач)</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Перемещения в высокой, средней, низкой стойке волейболиста. Приём и передача двумя руками сверху в парах </w:t>
            </w:r>
            <w:r w:rsidRPr="000072E0">
              <w:rPr>
                <w:rFonts w:ascii="Times New Roman" w:hAnsi="Times New Roman" w:cs="Times New Roman"/>
                <w:sz w:val="18"/>
                <w:szCs w:val="18"/>
              </w:rPr>
              <w:br/>
              <w:t>(в опорном положении).  Приём и передача двумя руками сверху в парах на количество передач. Игра в волейбол по упрощённым правилам: место подачи приближено, допускается ловля трудных мячей с последующей передачей после собственного подбрасывания</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Передача мяча двумя руками сверху в парах </w:t>
            </w:r>
            <w:r w:rsidRPr="000072E0">
              <w:rPr>
                <w:rFonts w:ascii="Times New Roman" w:hAnsi="Times New Roman" w:cs="Times New Roman"/>
                <w:sz w:val="18"/>
                <w:szCs w:val="18"/>
              </w:rPr>
              <w:br/>
              <w:t xml:space="preserve">(на количество </w:t>
            </w:r>
            <w:r w:rsidRPr="000072E0">
              <w:rPr>
                <w:rFonts w:ascii="Times New Roman" w:hAnsi="Times New Roman" w:cs="Times New Roman"/>
                <w:sz w:val="18"/>
                <w:szCs w:val="18"/>
              </w:rPr>
              <w:br/>
              <w:t>передач)</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Приём и передача мяча двумя руками снизу</w:t>
            </w:r>
            <w:r w:rsidRPr="000072E0">
              <w:rPr>
                <w:rFonts w:ascii="Times New Roman" w:hAnsi="Times New Roman" w:cs="Times New Roman"/>
                <w:sz w:val="18"/>
                <w:szCs w:val="18"/>
              </w:rPr>
              <w:br/>
              <w:t>(в парах)</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Специальные беговые </w:t>
            </w:r>
            <w:r w:rsidRPr="000072E0">
              <w:rPr>
                <w:rFonts w:ascii="Times New Roman" w:hAnsi="Times New Roman" w:cs="Times New Roman"/>
                <w:sz w:val="18"/>
                <w:szCs w:val="18"/>
              </w:rPr>
              <w:br/>
              <w:t xml:space="preserve">и прыжковые упражнения. Приём и передача двумя руками сверху в парах. Приём </w:t>
            </w:r>
            <w:r w:rsidRPr="000072E0">
              <w:rPr>
                <w:rFonts w:ascii="Times New Roman" w:hAnsi="Times New Roman" w:cs="Times New Roman"/>
                <w:sz w:val="18"/>
                <w:szCs w:val="18"/>
              </w:rPr>
              <w:br/>
              <w:t>и отбивание двумя руками снизу мяча наброшенного партнёром с расстояния</w:t>
            </w:r>
            <w:r w:rsidRPr="000072E0">
              <w:rPr>
                <w:rFonts w:ascii="Times New Roman" w:hAnsi="Times New Roman" w:cs="Times New Roman"/>
                <w:sz w:val="18"/>
                <w:szCs w:val="18"/>
              </w:rPr>
              <w:br/>
              <w:t>4–6 м. Приём и передача мяча двумя руками снизу в парах. Игра в волейбол по упрощённым правилам</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21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Приём и передача мяча двумя руками снизу </w:t>
            </w:r>
            <w:r w:rsidRPr="000072E0">
              <w:rPr>
                <w:rFonts w:ascii="Times New Roman" w:hAnsi="Times New Roman" w:cs="Times New Roman"/>
                <w:sz w:val="18"/>
                <w:szCs w:val="18"/>
              </w:rPr>
              <w:br/>
              <w:t>(на количество передач)</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w:t>
            </w:r>
            <w:r w:rsidRPr="000072E0">
              <w:rPr>
                <w:rFonts w:ascii="Times New Roman" w:hAnsi="Times New Roman" w:cs="Times New Roman"/>
                <w:sz w:val="18"/>
                <w:szCs w:val="18"/>
              </w:rPr>
              <w:br/>
              <w:t>в парах. Приём и передача мяча двумя руками снизу в парах. Приём и передача мяча двумя руками снизу в парах на количество передач. Подвижная игра «Не урони мяч»</w:t>
            </w:r>
          </w:p>
        </w:tc>
        <w:tc>
          <w:tcPr>
            <w:tcW w:w="6228" w:type="dxa"/>
            <w:tcBorders>
              <w:top w:val="single" w:sz="6" w:space="0" w:color="000000"/>
              <w:left w:val="single" w:sz="6" w:space="0" w:color="000000"/>
              <w:bottom w:val="single" w:sz="6" w:space="0" w:color="000000"/>
              <w:right w:val="single" w:sz="4" w:space="0" w:color="auto"/>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4" w:space="0" w:color="auto"/>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Передача мяча двумя руками снизу в парах </w:t>
            </w:r>
          </w:p>
          <w:p w:rsidR="00FE287B" w:rsidRPr="000072E0" w:rsidRDefault="00FE287B" w:rsidP="00514319">
            <w:pPr>
              <w:pStyle w:val="ParagraphStyle"/>
              <w:spacing w:line="264" w:lineRule="auto"/>
              <w:rPr>
                <w:rFonts w:ascii="Times New Roman" w:hAnsi="Times New Roman" w:cs="Times New Roman"/>
                <w:sz w:val="18"/>
                <w:szCs w:val="18"/>
              </w:rPr>
            </w:pPr>
            <w:proofErr w:type="gramStart"/>
            <w:r w:rsidRPr="000072E0">
              <w:rPr>
                <w:rFonts w:ascii="Times New Roman" w:hAnsi="Times New Roman" w:cs="Times New Roman"/>
                <w:sz w:val="18"/>
                <w:szCs w:val="18"/>
              </w:rPr>
              <w:t xml:space="preserve">(на количество </w:t>
            </w:r>
            <w:proofErr w:type="gramEnd"/>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передач)</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Передача мяча сверху двумя руками над собой</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Подвижные игры «Мяч над головой», «Не урони мяч»</w:t>
            </w:r>
          </w:p>
        </w:tc>
        <w:tc>
          <w:tcPr>
            <w:tcW w:w="6228" w:type="dxa"/>
            <w:tcBorders>
              <w:top w:val="single" w:sz="6" w:space="0" w:color="000000"/>
              <w:left w:val="single" w:sz="6" w:space="0" w:color="000000"/>
              <w:bottom w:val="single" w:sz="6" w:space="0" w:color="000000"/>
              <w:right w:val="single" w:sz="4" w:space="0" w:color="auto"/>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841" w:type="dxa"/>
            <w:gridSpan w:val="2"/>
            <w:tcBorders>
              <w:top w:val="single" w:sz="6" w:space="0" w:color="000000"/>
              <w:left w:val="single" w:sz="4" w:space="0" w:color="auto"/>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Передача мяча сверху двумя руками над собой – партнёру (в парах)</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Подвижные игры «Мяч над головой». Игра в волейбол по упрощённым правилам</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гимнастические маты</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Нижняя прямая подача в парах</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Эстафета «Бег с кувырками». Приём и передача двумя руками сверху в парах. Приём </w:t>
            </w:r>
            <w:r w:rsidRPr="000072E0">
              <w:rPr>
                <w:rFonts w:ascii="Times New Roman" w:hAnsi="Times New Roman" w:cs="Times New Roman"/>
                <w:sz w:val="18"/>
                <w:szCs w:val="18"/>
              </w:rPr>
              <w:br/>
              <w:t>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Нижняя прямая подача в стену. Нижняя прямая подача в парах через ширину площадки. Игра в волейбол по упрощённым правилам</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гимнастические маты</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Нижняя прямая подача через сетку с лицевой линии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Приём и передача двумя руками сверху и снизу в парах. Передача мяча сверху двумя руками над собой – партнёру. Нижняя прямая подача </w:t>
            </w:r>
            <w:r w:rsidRPr="000072E0">
              <w:rPr>
                <w:rFonts w:ascii="Times New Roman" w:hAnsi="Times New Roman" w:cs="Times New Roman"/>
                <w:sz w:val="18"/>
                <w:szCs w:val="18"/>
              </w:rPr>
              <w:br/>
              <w:t xml:space="preserve">в стену. Нижняя прямая подача в парах через </w:t>
            </w:r>
            <w:r w:rsidRPr="000072E0">
              <w:rPr>
                <w:rFonts w:ascii="Times New Roman" w:hAnsi="Times New Roman" w:cs="Times New Roman"/>
                <w:sz w:val="18"/>
                <w:szCs w:val="18"/>
              </w:rPr>
              <w:lastRenderedPageBreak/>
              <w:t>ширину площадки. Нижняя прямая подача через сетку с лицевой линии. Игра в волейбол по упрощённым правилам</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Контроль техники выполнения  подачи </w:t>
            </w:r>
            <w:r w:rsidRPr="000072E0">
              <w:rPr>
                <w:rFonts w:ascii="Times New Roman" w:hAnsi="Times New Roman" w:cs="Times New Roman"/>
                <w:sz w:val="18"/>
                <w:szCs w:val="18"/>
              </w:rPr>
              <w:br/>
              <w:t>мяча через сетку</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гимнастические маты</w:t>
            </w:r>
          </w:p>
        </w:tc>
      </w:tr>
      <w:tr w:rsidR="002A0A7C"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2A0A7C" w:rsidRPr="000072E0" w:rsidRDefault="002A0A7C" w:rsidP="002A0A7C">
            <w:pPr>
              <w:pStyle w:val="ParagraphStyle"/>
              <w:spacing w:line="264" w:lineRule="auto"/>
              <w:jc w:val="center"/>
              <w:rPr>
                <w:rFonts w:ascii="Times New Roman" w:hAnsi="Times New Roman" w:cs="Times New Roman"/>
                <w:sz w:val="18"/>
                <w:szCs w:val="18"/>
              </w:rPr>
            </w:pPr>
            <w:r w:rsidRPr="000072E0">
              <w:rPr>
                <w:rStyle w:val="dash041e005f0431005f044b005f0447005f043d005f044b005f0439005f005fchar1char1"/>
                <w:b/>
                <w:sz w:val="18"/>
                <w:szCs w:val="18"/>
                <w:lang w:val="en-US"/>
              </w:rPr>
              <w:lastRenderedPageBreak/>
              <w:t xml:space="preserve">II </w:t>
            </w:r>
            <w:r w:rsidRPr="000072E0">
              <w:rPr>
                <w:rStyle w:val="dash041e005f0431005f044b005f0447005f043d005f044b005f0439005f005fchar1char1"/>
                <w:b/>
                <w:sz w:val="18"/>
                <w:szCs w:val="18"/>
              </w:rPr>
              <w:t>четверть – 25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Прямой нападающий удар </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Приём и передача двумя руками сверху и снизу в парах. Передача мяча сверху двумя руками над собой – партнёру. Два шага разбега для нападающего удара с выпрыгиванием и мягким приземлением. Метание малого мяча через сетку </w:t>
            </w:r>
            <w:proofErr w:type="spellStart"/>
            <w:r w:rsidRPr="000072E0">
              <w:rPr>
                <w:rFonts w:ascii="Times New Roman" w:hAnsi="Times New Roman" w:cs="Times New Roman"/>
                <w:i/>
                <w:iCs/>
                <w:sz w:val="18"/>
                <w:szCs w:val="18"/>
              </w:rPr>
              <w:t>h</w:t>
            </w:r>
            <w:proofErr w:type="spellEnd"/>
            <w:r w:rsidRPr="000072E0">
              <w:rPr>
                <w:rFonts w:ascii="Times New Roman" w:hAnsi="Times New Roman" w:cs="Times New Roman"/>
                <w:sz w:val="18"/>
                <w:szCs w:val="18"/>
              </w:rPr>
              <w:t xml:space="preserve"> = 180 см. Нападающий удар по мячу находящемуся на руке или закреплённому </w:t>
            </w:r>
            <w:r w:rsidRPr="000072E0">
              <w:rPr>
                <w:rFonts w:ascii="Times New Roman" w:hAnsi="Times New Roman" w:cs="Times New Roman"/>
                <w:sz w:val="18"/>
                <w:szCs w:val="18"/>
              </w:rPr>
              <w:br/>
              <w:t>в держателе</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0072E0">
              <w:rPr>
                <w:rFonts w:ascii="Times New Roman" w:hAnsi="Times New Roman" w:cs="Times New Roman"/>
                <w:sz w:val="18"/>
                <w:szCs w:val="18"/>
              </w:rPr>
              <w:br/>
              <w:t>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малый мяч</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Знания о физической культуре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Физическая подготовка и ее связь </w:t>
            </w:r>
            <w:r w:rsidRPr="000072E0">
              <w:rPr>
                <w:rFonts w:ascii="Times New Roman" w:hAnsi="Times New Roman" w:cs="Times New Roman"/>
                <w:sz w:val="18"/>
                <w:szCs w:val="18"/>
              </w:rPr>
              <w:br/>
              <w:t>с укреплением здоровья, развитие физических качеств</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w:t>
            </w:r>
            <w:r w:rsidRPr="000072E0">
              <w:rPr>
                <w:rFonts w:ascii="Times New Roman" w:hAnsi="Times New Roman" w:cs="Times New Roman"/>
                <w:sz w:val="18"/>
                <w:szCs w:val="18"/>
              </w:rPr>
              <w:br/>
              <w:t>и ловкости. Основные правила развития физических качеств</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Обосновывают положительное влияние занятий </w:t>
            </w:r>
            <w:proofErr w:type="gramStart"/>
            <w:r w:rsidRPr="000072E0">
              <w:rPr>
                <w:rFonts w:ascii="Times New Roman" w:hAnsi="Times New Roman" w:cs="Times New Roman"/>
                <w:sz w:val="18"/>
                <w:szCs w:val="18"/>
              </w:rPr>
              <w:t>физический</w:t>
            </w:r>
            <w:proofErr w:type="gramEnd"/>
            <w:r w:rsidRPr="000072E0">
              <w:rPr>
                <w:rFonts w:ascii="Times New Roman" w:hAnsi="Times New Roman" w:cs="Times New Roman"/>
                <w:sz w:val="18"/>
                <w:szCs w:val="18"/>
              </w:rPr>
              <w:t xml:space="preserve">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Оценка физических качеств по приведенным показателям </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Способы двигательной (физкультурной) деятельности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Проведение банных процедур</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Банные процедуры, их цель, задачи, связь с укреплением здоровья человека. Правила поведения в бане и гигиенические требования к банным процедурам. Комплекс упражнений для развития гибкости (упражнения для развития рук и плечевого пояса)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комплекса упражнений на развитие гибкости. Тест на гибкость</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Гимнастика (18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Строевые упражнения</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Основная гимнастика. Спортивная гимнастика. Художественная гимнастика. Строевой шаг. Упражнения на развитие гибкости. Требования к технике безопасности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Тест на знание видов гимнастики, ТБ </w:t>
            </w:r>
            <w:r w:rsidRPr="000072E0">
              <w:rPr>
                <w:rFonts w:ascii="Times New Roman" w:hAnsi="Times New Roman" w:cs="Times New Roman"/>
                <w:sz w:val="18"/>
                <w:szCs w:val="18"/>
              </w:rPr>
              <w:br/>
              <w:t>и страховки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 виде</w:t>
            </w:r>
            <w:proofErr w:type="gramStart"/>
            <w:r w:rsidRPr="000072E0">
              <w:rPr>
                <w:rFonts w:ascii="Times New Roman" w:hAnsi="Times New Roman" w:cs="Times New Roman"/>
                <w:sz w:val="18"/>
                <w:szCs w:val="18"/>
              </w:rPr>
              <w:t>о-</w:t>
            </w:r>
            <w:proofErr w:type="gramEnd"/>
            <w:r w:rsidRPr="000072E0">
              <w:rPr>
                <w:rFonts w:ascii="Times New Roman" w:hAnsi="Times New Roman" w:cs="Times New Roman"/>
                <w:sz w:val="18"/>
                <w:szCs w:val="18"/>
              </w:rPr>
              <w:br/>
              <w:t>ролики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Висы. Строевые упражнения</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Строевой шаг, размыкание </w:t>
            </w:r>
            <w:r w:rsidRPr="000072E0">
              <w:rPr>
                <w:rFonts w:ascii="Times New Roman" w:hAnsi="Times New Roman" w:cs="Times New Roman"/>
                <w:sz w:val="18"/>
                <w:szCs w:val="18"/>
              </w:rPr>
              <w:br/>
              <w:t xml:space="preserve">и смыкание на месте. Подъем переворотом в </w:t>
            </w:r>
            <w:r w:rsidRPr="000072E0">
              <w:rPr>
                <w:rFonts w:ascii="Times New Roman" w:hAnsi="Times New Roman" w:cs="Times New Roman"/>
                <w:sz w:val="18"/>
                <w:szCs w:val="18"/>
              </w:rPr>
              <w:lastRenderedPageBreak/>
              <w:t xml:space="preserve">упор. </w:t>
            </w:r>
            <w:proofErr w:type="gramStart"/>
            <w:r w:rsidRPr="000072E0">
              <w:rPr>
                <w:rFonts w:ascii="Times New Roman" w:hAnsi="Times New Roman" w:cs="Times New Roman"/>
                <w:sz w:val="18"/>
                <w:szCs w:val="18"/>
              </w:rPr>
              <w:t>Сед</w:t>
            </w:r>
            <w:proofErr w:type="gramEnd"/>
            <w:r w:rsidRPr="000072E0">
              <w:rPr>
                <w:rFonts w:ascii="Times New Roman" w:hAnsi="Times New Roman" w:cs="Times New Roman"/>
                <w:sz w:val="18"/>
                <w:szCs w:val="18"/>
              </w:rPr>
              <w:t xml:space="preserve"> ноги врозь (м). Вис лежа. Вис присев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Эстафеты. Упражнения 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Различают строевые команды, четко выполняют строевые приемы. Описывают технику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и упражнений на </w:t>
            </w:r>
            <w:r w:rsidRPr="000072E0">
              <w:rPr>
                <w:rFonts w:ascii="Times New Roman" w:hAnsi="Times New Roman" w:cs="Times New Roman"/>
                <w:sz w:val="18"/>
                <w:szCs w:val="18"/>
              </w:rPr>
              <w:lastRenderedPageBreak/>
              <w:t>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Гимнастические маты, </w:t>
            </w:r>
            <w:r w:rsidRPr="000072E0">
              <w:rPr>
                <w:rFonts w:ascii="Times New Roman" w:hAnsi="Times New Roman" w:cs="Times New Roman"/>
                <w:sz w:val="18"/>
                <w:szCs w:val="18"/>
              </w:rPr>
              <w:lastRenderedPageBreak/>
              <w:t>перекладина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31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Висы. Строевые упражнения</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Строевой шаг, размыкание </w:t>
            </w:r>
            <w:r w:rsidRPr="000072E0">
              <w:rPr>
                <w:rFonts w:ascii="Times New Roman" w:hAnsi="Times New Roman" w:cs="Times New Roman"/>
                <w:sz w:val="18"/>
                <w:szCs w:val="18"/>
              </w:rPr>
              <w:br/>
              <w:t xml:space="preserve">и смыкание на месте. Подъем переворотом в упор. </w:t>
            </w:r>
            <w:proofErr w:type="gramStart"/>
            <w:r w:rsidRPr="000072E0">
              <w:rPr>
                <w:rFonts w:ascii="Times New Roman" w:hAnsi="Times New Roman" w:cs="Times New Roman"/>
                <w:sz w:val="18"/>
                <w:szCs w:val="18"/>
              </w:rPr>
              <w:t>Сед</w:t>
            </w:r>
            <w:proofErr w:type="gramEnd"/>
            <w:r w:rsidRPr="000072E0">
              <w:rPr>
                <w:rFonts w:ascii="Times New Roman" w:hAnsi="Times New Roman" w:cs="Times New Roman"/>
                <w:sz w:val="18"/>
                <w:szCs w:val="18"/>
              </w:rPr>
              <w:t xml:space="preserve"> ноги врозь (м). Вис лежа. Вис присев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без предметов. Упражнения на развитие силовых способностей. Значение гимнастических упражнений для развития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Различают строевые команды, четко выполняют строевые приемы. Описывают технику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выполнения  строевых приемов и команд</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перекладина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Висы. Строевые упражнения</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Подъем переворотом в упор. </w:t>
            </w:r>
            <w:proofErr w:type="gramStart"/>
            <w:r w:rsidRPr="000072E0">
              <w:rPr>
                <w:rFonts w:ascii="Times New Roman" w:hAnsi="Times New Roman" w:cs="Times New Roman"/>
                <w:sz w:val="18"/>
                <w:szCs w:val="18"/>
              </w:rPr>
              <w:t>Сед</w:t>
            </w:r>
            <w:proofErr w:type="gramEnd"/>
            <w:r w:rsidRPr="000072E0">
              <w:rPr>
                <w:rFonts w:ascii="Times New Roman" w:hAnsi="Times New Roman" w:cs="Times New Roman"/>
                <w:sz w:val="18"/>
                <w:szCs w:val="18"/>
              </w:rPr>
              <w:t xml:space="preserve"> ноги врозь (м). Вис лежа. Вис присев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с гимнастической палкой. Упражнения на развитие силовых способностей. Поднимание прямых ног в висе (м). Подтягивание из </w:t>
            </w:r>
            <w:proofErr w:type="gramStart"/>
            <w:r w:rsidRPr="000072E0">
              <w:rPr>
                <w:rFonts w:ascii="Times New Roman" w:hAnsi="Times New Roman" w:cs="Times New Roman"/>
                <w:sz w:val="18"/>
                <w:szCs w:val="18"/>
              </w:rPr>
              <w:t>положения</w:t>
            </w:r>
            <w:proofErr w:type="gramEnd"/>
            <w:r w:rsidRPr="000072E0">
              <w:rPr>
                <w:rFonts w:ascii="Times New Roman" w:hAnsi="Times New Roman" w:cs="Times New Roman"/>
                <w:sz w:val="18"/>
                <w:szCs w:val="18"/>
              </w:rPr>
              <w:t xml:space="preserve"> лежа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Различают строевые команды, четко выполняют строевые приемы. Описывают технику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упражнений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перекладина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выполнения опорного прыжка. Фазы прыжка. Прыжок ноги врозь (козел </w:t>
            </w:r>
            <w:r w:rsidRPr="000072E0">
              <w:rPr>
                <w:rFonts w:ascii="Times New Roman" w:hAnsi="Times New Roman" w:cs="Times New Roman"/>
                <w:sz w:val="18"/>
                <w:szCs w:val="18"/>
              </w:rPr>
              <w:br/>
              <w:t xml:space="preserve">в ширину, высота 100–110 см).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в движении. Эстафеты. Упражнения </w:t>
            </w:r>
            <w:r w:rsidRPr="000072E0">
              <w:rPr>
                <w:rFonts w:ascii="Times New Roman" w:hAnsi="Times New Roman" w:cs="Times New Roman"/>
                <w:sz w:val="18"/>
                <w:szCs w:val="18"/>
              </w:rPr>
              <w:br/>
              <w:t xml:space="preserve">на гимнастической скамейке. Упражнения на развитие </w:t>
            </w:r>
            <w:r w:rsidRPr="000072E0">
              <w:rPr>
                <w:rFonts w:ascii="Times New Roman" w:hAnsi="Times New Roman" w:cs="Times New Roman"/>
                <w:sz w:val="18"/>
                <w:szCs w:val="18"/>
              </w:rPr>
              <w:br/>
              <w:t>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опорных прыжков. </w:t>
            </w:r>
            <w:r w:rsidRPr="000072E0">
              <w:rPr>
                <w:rFonts w:ascii="Times New Roman" w:hAnsi="Times New Roman" w:cs="Times New Roman"/>
                <w:sz w:val="18"/>
                <w:szCs w:val="18"/>
              </w:rPr>
              <w:b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Гимнастический козел, гимнастическая скамейка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выполнения разбега, наскока на мостик. Прыжок ноги врозь (козел в ширину, высота 100–110 см).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без предметов. Эстафеты. Упражнения на гимнастической скамейке. Упражнения 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опорных прыжков. </w:t>
            </w:r>
            <w:r w:rsidRPr="000072E0">
              <w:rPr>
                <w:rFonts w:ascii="Times New Roman" w:hAnsi="Times New Roman" w:cs="Times New Roman"/>
                <w:sz w:val="18"/>
                <w:szCs w:val="18"/>
              </w:rPr>
              <w:b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Гимнастический козел, гимнастическая скамейка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выполнения толчка ногами, полета и приземления. Прыжок ноги врозь (козел в ширину, высота 100–110 см).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с обручем. Эстафеты. Упражнения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 xml:space="preserve">на гимнастической скамейке. Упражнения на развитие </w:t>
            </w:r>
            <w:r w:rsidRPr="000072E0">
              <w:rPr>
                <w:rFonts w:ascii="Times New Roman" w:hAnsi="Times New Roman" w:cs="Times New Roman"/>
                <w:sz w:val="18"/>
                <w:szCs w:val="18"/>
              </w:rPr>
              <w:br/>
              <w:t>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опорных прыжков. </w:t>
            </w:r>
            <w:r w:rsidRPr="000072E0">
              <w:rPr>
                <w:rFonts w:ascii="Times New Roman" w:hAnsi="Times New Roman" w:cs="Times New Roman"/>
                <w:sz w:val="18"/>
                <w:szCs w:val="18"/>
              </w:rPr>
              <w:b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Гимнастический козел, гимнастическая скамейка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36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Опорный прыжок.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в движении. Эстафеты. Комплекс упражнений с обручем </w:t>
            </w:r>
            <w:r w:rsidRPr="000072E0">
              <w:rPr>
                <w:rFonts w:ascii="Times New Roman" w:hAnsi="Times New Roman" w:cs="Times New Roman"/>
                <w:sz w:val="18"/>
                <w:szCs w:val="18"/>
              </w:rPr>
              <w:br/>
              <w:t>(5–6 упражнений). Упражнения 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опорных прыжков. </w:t>
            </w:r>
            <w:r w:rsidRPr="000072E0">
              <w:rPr>
                <w:rFonts w:ascii="Times New Roman" w:hAnsi="Times New Roman" w:cs="Times New Roman"/>
                <w:sz w:val="18"/>
                <w:szCs w:val="18"/>
              </w:rPr>
              <w:br/>
              <w:t>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опорного прыжка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Гимнастический козел, гимнастическая скамейка, обручи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Акробатика. Лазанье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Кувырки вперед, назад, стойка на лопатках, </w:t>
            </w:r>
            <w:proofErr w:type="gramStart"/>
            <w:r w:rsidRPr="000072E0">
              <w:rPr>
                <w:rFonts w:ascii="Times New Roman" w:hAnsi="Times New Roman" w:cs="Times New Roman"/>
                <w:sz w:val="18"/>
                <w:szCs w:val="18"/>
              </w:rPr>
              <w:t>стойка</w:t>
            </w:r>
            <w:proofErr w:type="gramEnd"/>
            <w:r w:rsidRPr="000072E0">
              <w:rPr>
                <w:rFonts w:ascii="Times New Roman" w:hAnsi="Times New Roman" w:cs="Times New Roman"/>
                <w:sz w:val="18"/>
                <w:szCs w:val="18"/>
              </w:rPr>
              <w:t xml:space="preserve"> на лопатках согнув ноги. Два кувырка вперед слитно. Лазанье по канату в три приема.  «Мост» из </w:t>
            </w:r>
            <w:proofErr w:type="gramStart"/>
            <w:r w:rsidRPr="000072E0">
              <w:rPr>
                <w:rFonts w:ascii="Times New Roman" w:hAnsi="Times New Roman" w:cs="Times New Roman"/>
                <w:sz w:val="18"/>
                <w:szCs w:val="18"/>
              </w:rPr>
              <w:t>положения</w:t>
            </w:r>
            <w:proofErr w:type="gramEnd"/>
            <w:r w:rsidRPr="000072E0">
              <w:rPr>
                <w:rFonts w:ascii="Times New Roman" w:hAnsi="Times New Roman" w:cs="Times New Roman"/>
                <w:sz w:val="18"/>
                <w:szCs w:val="18"/>
              </w:rPr>
              <w:t xml:space="preserve"> стоя</w:t>
            </w:r>
            <w:r w:rsidRPr="000072E0">
              <w:rPr>
                <w:rFonts w:ascii="Times New Roman" w:hAnsi="Times New Roman" w:cs="Times New Roman"/>
                <w:sz w:val="18"/>
                <w:szCs w:val="18"/>
              </w:rPr>
              <w:br/>
              <w:t xml:space="preserve">(с помощью). Комбинации элементов.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с мячом. Упражнения на развитие </w:t>
            </w:r>
            <w:r w:rsidRPr="000072E0">
              <w:rPr>
                <w:rFonts w:ascii="Times New Roman" w:hAnsi="Times New Roman" w:cs="Times New Roman"/>
                <w:sz w:val="18"/>
                <w:szCs w:val="18"/>
              </w:rPr>
              <w:br/>
              <w:t>координационных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комплекса упражнений с обручами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Гимнастические маты, мячи, </w:t>
            </w:r>
            <w:r w:rsidRPr="000072E0">
              <w:rPr>
                <w:rFonts w:ascii="Times New Roman" w:hAnsi="Times New Roman" w:cs="Times New Roman"/>
                <w:sz w:val="18"/>
                <w:szCs w:val="18"/>
              </w:rPr>
              <w:br/>
              <w:t>обручи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Акробатика. Лазанье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Два кувырка вперед слитно. «Мост» из </w:t>
            </w:r>
            <w:proofErr w:type="gramStart"/>
            <w:r w:rsidRPr="000072E0">
              <w:rPr>
                <w:rFonts w:ascii="Times New Roman" w:hAnsi="Times New Roman" w:cs="Times New Roman"/>
                <w:sz w:val="18"/>
                <w:szCs w:val="18"/>
              </w:rPr>
              <w:t>положения</w:t>
            </w:r>
            <w:proofErr w:type="gramEnd"/>
            <w:r w:rsidRPr="000072E0">
              <w:rPr>
                <w:rFonts w:ascii="Times New Roman" w:hAnsi="Times New Roman" w:cs="Times New Roman"/>
                <w:sz w:val="18"/>
                <w:szCs w:val="18"/>
              </w:rPr>
              <w:t xml:space="preserve"> стоя </w:t>
            </w:r>
            <w:r w:rsidRPr="000072E0">
              <w:rPr>
                <w:rFonts w:ascii="Times New Roman" w:hAnsi="Times New Roman" w:cs="Times New Roman"/>
                <w:sz w:val="18"/>
                <w:szCs w:val="18"/>
              </w:rPr>
              <w:br/>
              <w:t xml:space="preserve">(с помощью).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с мячом. Лазанье по канату в три приема. Упражнения на развитие координации.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двух </w:t>
            </w:r>
            <w:proofErr w:type="spellStart"/>
            <w:proofErr w:type="gramStart"/>
            <w:r w:rsidRPr="000072E0">
              <w:rPr>
                <w:rFonts w:ascii="Times New Roman" w:hAnsi="Times New Roman" w:cs="Times New Roman"/>
                <w:sz w:val="18"/>
                <w:szCs w:val="18"/>
              </w:rPr>
              <w:t>кувыр-ков</w:t>
            </w:r>
            <w:proofErr w:type="spellEnd"/>
            <w:proofErr w:type="gramEnd"/>
            <w:r w:rsidRPr="000072E0">
              <w:rPr>
                <w:rFonts w:ascii="Times New Roman" w:hAnsi="Times New Roman" w:cs="Times New Roman"/>
                <w:sz w:val="18"/>
                <w:szCs w:val="18"/>
              </w:rPr>
              <w:t xml:space="preserve"> вперед слитно; «моста»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Акробатика. Лазанье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«Мост» из </w:t>
            </w:r>
            <w:proofErr w:type="gramStart"/>
            <w:r w:rsidRPr="000072E0">
              <w:rPr>
                <w:rFonts w:ascii="Times New Roman" w:hAnsi="Times New Roman" w:cs="Times New Roman"/>
                <w:sz w:val="18"/>
                <w:szCs w:val="18"/>
              </w:rPr>
              <w:t>положения</w:t>
            </w:r>
            <w:proofErr w:type="gramEnd"/>
            <w:r w:rsidRPr="000072E0">
              <w:rPr>
                <w:rFonts w:ascii="Times New Roman" w:hAnsi="Times New Roman" w:cs="Times New Roman"/>
                <w:sz w:val="18"/>
                <w:szCs w:val="18"/>
              </w:rPr>
              <w:t xml:space="preserve"> стоя </w:t>
            </w:r>
            <w:r w:rsidRPr="000072E0">
              <w:rPr>
                <w:rFonts w:ascii="Times New Roman" w:hAnsi="Times New Roman" w:cs="Times New Roman"/>
                <w:sz w:val="18"/>
                <w:szCs w:val="18"/>
              </w:rPr>
              <w:br/>
              <w:t xml:space="preserve">(с помощью). Комбинация из разученных приемов. Комбинация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с мячом. Лазанье по канату в два приема. Упражнения на развитие координации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лазанья по канату, выполнения гимнастической комбинации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и гимнастической перекладине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передвижения шагом, бегом, прыжками,  </w:t>
            </w:r>
            <w:proofErr w:type="gramStart"/>
            <w:r w:rsidRPr="000072E0">
              <w:rPr>
                <w:rFonts w:ascii="Times New Roman" w:hAnsi="Times New Roman" w:cs="Times New Roman"/>
                <w:sz w:val="18"/>
                <w:szCs w:val="18"/>
              </w:rPr>
              <w:t>повороты</w:t>
            </w:r>
            <w:proofErr w:type="gramEnd"/>
            <w:r w:rsidRPr="000072E0">
              <w:rPr>
                <w:rFonts w:ascii="Times New Roman" w:hAnsi="Times New Roman" w:cs="Times New Roman"/>
                <w:sz w:val="18"/>
                <w:szCs w:val="18"/>
              </w:rPr>
              <w:t xml:space="preserve"> стоя и прыжком. Упражнения на гимнастической перекладине (м): из виса стоя толчком двумя переход в упор;  из упора, опираясь на левую (правую) руку, </w:t>
            </w:r>
            <w:proofErr w:type="spellStart"/>
            <w:r w:rsidRPr="000072E0">
              <w:rPr>
                <w:rFonts w:ascii="Times New Roman" w:hAnsi="Times New Roman" w:cs="Times New Roman"/>
                <w:sz w:val="18"/>
                <w:szCs w:val="18"/>
              </w:rPr>
              <w:t>перемах</w:t>
            </w:r>
            <w:proofErr w:type="spellEnd"/>
            <w:r w:rsidRPr="000072E0">
              <w:rPr>
                <w:rFonts w:ascii="Times New Roman" w:hAnsi="Times New Roman" w:cs="Times New Roman"/>
                <w:sz w:val="18"/>
                <w:szCs w:val="18"/>
              </w:rPr>
              <w:t xml:space="preserve"> правой (левой) вперед. Упражнения на развитие  гибкости и координации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w:t>
            </w:r>
            <w:r w:rsidRPr="000072E0">
              <w:rPr>
                <w:rFonts w:ascii="Times New Roman" w:hAnsi="Times New Roman" w:cs="Times New Roman"/>
                <w:sz w:val="18"/>
                <w:szCs w:val="18"/>
              </w:rPr>
              <w:br/>
              <w:t>технику</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Гимнастическая перекладина, бревно гимнастическое</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и гимнастической перекладине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передвижения бегом, прыжками,  повороты прыжком; наклоны вперед в основной стойке с изменяющимся положением рук. </w:t>
            </w:r>
            <w:r w:rsidRPr="000072E0">
              <w:rPr>
                <w:rFonts w:ascii="Times New Roman" w:hAnsi="Times New Roman" w:cs="Times New Roman"/>
                <w:sz w:val="18"/>
                <w:szCs w:val="18"/>
              </w:rPr>
              <w:lastRenderedPageBreak/>
              <w:t xml:space="preserve">Упражнения на гимнастической перекладине (м): из упора, опираясь на левую (правую) руку, </w:t>
            </w:r>
            <w:proofErr w:type="spellStart"/>
            <w:r w:rsidRPr="000072E0">
              <w:rPr>
                <w:rFonts w:ascii="Times New Roman" w:hAnsi="Times New Roman" w:cs="Times New Roman"/>
                <w:sz w:val="18"/>
                <w:szCs w:val="18"/>
              </w:rPr>
              <w:t>перемах</w:t>
            </w:r>
            <w:proofErr w:type="spellEnd"/>
            <w:r w:rsidRPr="000072E0">
              <w:rPr>
                <w:rFonts w:ascii="Times New Roman" w:hAnsi="Times New Roman" w:cs="Times New Roman"/>
                <w:sz w:val="18"/>
                <w:szCs w:val="18"/>
              </w:rPr>
              <w:t xml:space="preserve"> правой </w:t>
            </w:r>
            <w:r w:rsidRPr="000072E0">
              <w:rPr>
                <w:rFonts w:ascii="Times New Roman" w:hAnsi="Times New Roman" w:cs="Times New Roman"/>
                <w:sz w:val="18"/>
                <w:szCs w:val="18"/>
              </w:rPr>
              <w:br/>
              <w:t>(левой) вперед. Упражнения 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w:t>
            </w:r>
            <w:r w:rsidRPr="000072E0">
              <w:rPr>
                <w:rFonts w:ascii="Times New Roman" w:hAnsi="Times New Roman" w:cs="Times New Roman"/>
                <w:sz w:val="18"/>
                <w:szCs w:val="18"/>
              </w:rPr>
              <w:lastRenderedPageBreak/>
              <w:t xml:space="preserve">гимнастических упражнений, анализируют их </w:t>
            </w:r>
            <w:r w:rsidRPr="000072E0">
              <w:rPr>
                <w:rFonts w:ascii="Times New Roman" w:hAnsi="Times New Roman" w:cs="Times New Roman"/>
                <w:sz w:val="18"/>
                <w:szCs w:val="18"/>
              </w:rPr>
              <w:br/>
              <w:t>технику</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выполнения  упражнений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Гимнастическая перекладина, бревно гимнастическое</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42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и гимнастической перекладине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Комбинации упражнений </w:t>
            </w:r>
            <w:r w:rsidRPr="000072E0">
              <w:rPr>
                <w:rFonts w:ascii="Times New Roman" w:hAnsi="Times New Roman" w:cs="Times New Roman"/>
                <w:sz w:val="18"/>
                <w:szCs w:val="18"/>
              </w:rPr>
              <w:br/>
              <w:t xml:space="preserve">на гимнастическом бревне </w:t>
            </w:r>
            <w:r w:rsidRPr="000072E0">
              <w:rPr>
                <w:rFonts w:ascii="Times New Roman" w:hAnsi="Times New Roman" w:cs="Times New Roman"/>
                <w:sz w:val="18"/>
                <w:szCs w:val="18"/>
              </w:rPr>
              <w:br/>
              <w:t>и  гимнастической перекладине. Зачетные комбинации. Упражнения на развитие силовых способностей и силовой выносливости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w:t>
            </w:r>
            <w:r w:rsidRPr="000072E0">
              <w:rPr>
                <w:rFonts w:ascii="Times New Roman" w:hAnsi="Times New Roman" w:cs="Times New Roman"/>
                <w:sz w:val="18"/>
                <w:szCs w:val="18"/>
              </w:rPr>
              <w:br/>
              <w:t>технику</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комбинаций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Гимнастическая перекладина, бревно гимнастическое</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Упражнения на параллельных брусьях (м): махом одной  и толчком другой подъем переворотом в упор; махом назад соскок; сед ноги врозь, из </w:t>
            </w:r>
            <w:proofErr w:type="gramStart"/>
            <w:r w:rsidRPr="000072E0">
              <w:rPr>
                <w:rFonts w:ascii="Times New Roman" w:hAnsi="Times New Roman" w:cs="Times New Roman"/>
                <w:sz w:val="18"/>
                <w:szCs w:val="18"/>
              </w:rPr>
              <w:t>седа</w:t>
            </w:r>
            <w:proofErr w:type="gramEnd"/>
            <w:r w:rsidRPr="000072E0">
              <w:rPr>
                <w:rFonts w:ascii="Times New Roman" w:hAnsi="Times New Roman" w:cs="Times New Roman"/>
                <w:sz w:val="18"/>
                <w:szCs w:val="18"/>
              </w:rPr>
              <w:t xml:space="preserve"> на бедре </w:t>
            </w:r>
            <w:proofErr w:type="spellStart"/>
            <w:r w:rsidRPr="000072E0">
              <w:rPr>
                <w:rFonts w:ascii="Times New Roman" w:hAnsi="Times New Roman" w:cs="Times New Roman"/>
                <w:sz w:val="18"/>
                <w:szCs w:val="18"/>
              </w:rPr>
              <w:t>со-скок</w:t>
            </w:r>
            <w:proofErr w:type="spellEnd"/>
            <w:r w:rsidRPr="000072E0">
              <w:rPr>
                <w:rFonts w:ascii="Times New Roman" w:hAnsi="Times New Roman" w:cs="Times New Roman"/>
                <w:sz w:val="18"/>
                <w:szCs w:val="18"/>
              </w:rPr>
              <w:t xml:space="preserve"> поворотом. Упражнения на разновысоких брусьях: наскок прыжком в упор на нижнюю жердь; соскок с поворотом; размахивание изгибами; вис лежа; вис присев. Упражнения на развитие силовых способностей с набивными мячами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брусья</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Упражнения на параллельных брусьях (м): махом одной  и толчком другой подъем переворотом в упор; махом назад соскок; сед ноги врозь, из </w:t>
            </w:r>
            <w:proofErr w:type="gramStart"/>
            <w:r w:rsidRPr="000072E0">
              <w:rPr>
                <w:rFonts w:ascii="Times New Roman" w:hAnsi="Times New Roman" w:cs="Times New Roman"/>
                <w:sz w:val="18"/>
                <w:szCs w:val="18"/>
              </w:rPr>
              <w:t>седа</w:t>
            </w:r>
            <w:proofErr w:type="gramEnd"/>
            <w:r w:rsidRPr="000072E0">
              <w:rPr>
                <w:rFonts w:ascii="Times New Roman" w:hAnsi="Times New Roman" w:cs="Times New Roman"/>
                <w:sz w:val="18"/>
                <w:szCs w:val="18"/>
              </w:rPr>
              <w:t xml:space="preserve"> на бедре </w:t>
            </w:r>
            <w:proofErr w:type="spellStart"/>
            <w:r w:rsidRPr="000072E0">
              <w:rPr>
                <w:rFonts w:ascii="Times New Roman" w:hAnsi="Times New Roman" w:cs="Times New Roman"/>
                <w:sz w:val="18"/>
                <w:szCs w:val="18"/>
              </w:rPr>
              <w:t>со-скок</w:t>
            </w:r>
            <w:proofErr w:type="spellEnd"/>
            <w:r w:rsidRPr="000072E0">
              <w:rPr>
                <w:rFonts w:ascii="Times New Roman" w:hAnsi="Times New Roman" w:cs="Times New Roman"/>
                <w:sz w:val="18"/>
                <w:szCs w:val="18"/>
              </w:rPr>
              <w:t xml:space="preserve"> поворотом. Упражнения на разновысоких брусьях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наскок прыжком в упор на нижнюю жердь; соскок </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 поворотом; размахивание изгибами; вис лежа; вис присев. Упражнения на развитие скоростно-силовых способностей с набивными мячами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упражнений на брусьях</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брусья</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 и их комбинации. Упражнения 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комбинаций на брусьях</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брусья</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Ритмическая гимнастика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Танцевальные шаги (мягкий шаг, высокий шаг, приставной) Комбинации изученных </w:t>
            </w:r>
            <w:r w:rsidRPr="000072E0">
              <w:rPr>
                <w:rFonts w:ascii="Times New Roman" w:hAnsi="Times New Roman" w:cs="Times New Roman"/>
                <w:sz w:val="18"/>
                <w:szCs w:val="18"/>
              </w:rPr>
              <w:lastRenderedPageBreak/>
              <w:t>шагов. Комплекс утренней ритмической гимнастики. Упражнения на развитие координации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w:t>
            </w:r>
            <w:r w:rsidRPr="000072E0">
              <w:rPr>
                <w:rFonts w:ascii="Times New Roman" w:hAnsi="Times New Roman" w:cs="Times New Roman"/>
                <w:sz w:val="18"/>
                <w:szCs w:val="18"/>
              </w:rPr>
              <w:lastRenderedPageBreak/>
              <w:t>появления ошибок умеют их исправлять.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Контроль техники выполнения </w:t>
            </w:r>
            <w:r w:rsidRPr="000072E0">
              <w:rPr>
                <w:rFonts w:ascii="Times New Roman" w:hAnsi="Times New Roman" w:cs="Times New Roman"/>
                <w:sz w:val="18"/>
                <w:szCs w:val="18"/>
              </w:rPr>
              <w:lastRenderedPageBreak/>
              <w:t>танцевальных упражнений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Компьютер,  диски с </w:t>
            </w:r>
            <w:r w:rsidRPr="000072E0">
              <w:rPr>
                <w:rFonts w:ascii="Times New Roman" w:hAnsi="Times New Roman" w:cs="Times New Roman"/>
                <w:sz w:val="18"/>
                <w:szCs w:val="18"/>
              </w:rPr>
              <w:lastRenderedPageBreak/>
              <w:t>музыкальным сопровождением</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Знания о физической культуре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Организация и планирование самостоятельных занятий по развитию физических качеств </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Структура самостоятельных занятий по развитию физических качеств, особенности их планирования в системе занятий систематической подготовки. Комплексы упражнений для развития физических качеств</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Планируют самостоятельные занятия физической подготовкой, определяют содержание </w:t>
            </w:r>
            <w:r w:rsidRPr="000072E0">
              <w:rPr>
                <w:rFonts w:ascii="Times New Roman" w:hAnsi="Times New Roman" w:cs="Times New Roman"/>
                <w:sz w:val="18"/>
                <w:szCs w:val="18"/>
              </w:rPr>
              <w:br/>
              <w:t>и объем времени для каждой из частей занятий. Составляют под руководством учителя  комплексы упражнений для самостоятельных занятий</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д</w:t>
            </w:r>
            <w:proofErr w:type="gramEnd"/>
            <w:r w:rsidRPr="000072E0">
              <w:rPr>
                <w:rFonts w:ascii="Times New Roman" w:hAnsi="Times New Roman" w:cs="Times New Roman"/>
                <w:sz w:val="18"/>
                <w:szCs w:val="18"/>
              </w:rPr>
              <w:t>емонстрируют записи в дневнике самонаблюдения</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составленных комплексов упражнений </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Учебная презентация, экран, компьютер, проектор</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Физкультурно-оздоровительная деятельность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Оздоровительные формы занятий в режиме учебного дня и учебной недели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Комплексы упражнений </w:t>
            </w:r>
            <w:r w:rsidRPr="000072E0">
              <w:rPr>
                <w:rFonts w:ascii="Times New Roman" w:hAnsi="Times New Roman" w:cs="Times New Roman"/>
                <w:sz w:val="18"/>
                <w:szCs w:val="18"/>
              </w:rPr>
              <w:br/>
              <w:t>для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Осваивают упражнения корректирующие массу тела и составляют их них комплекс упражнений, подбирая дозировку в соответствии </w:t>
            </w:r>
            <w:r w:rsidRPr="000072E0">
              <w:rPr>
                <w:rFonts w:ascii="Times New Roman" w:hAnsi="Times New Roman" w:cs="Times New Roman"/>
                <w:sz w:val="18"/>
                <w:szCs w:val="18"/>
              </w:rPr>
              <w:br/>
              <w:t xml:space="preserve">с индивидуальными особенностями развития и функционального состояния. Включают комплексы упражнений в занятия физической культурой, осуществляют </w:t>
            </w:r>
            <w:proofErr w:type="gramStart"/>
            <w:r w:rsidRPr="000072E0">
              <w:rPr>
                <w:rFonts w:ascii="Times New Roman" w:hAnsi="Times New Roman" w:cs="Times New Roman"/>
                <w:sz w:val="18"/>
                <w:szCs w:val="18"/>
              </w:rPr>
              <w:t>контроль за</w:t>
            </w:r>
            <w:proofErr w:type="gramEnd"/>
            <w:r w:rsidRPr="000072E0">
              <w:rPr>
                <w:rFonts w:ascii="Times New Roman" w:hAnsi="Times New Roman" w:cs="Times New Roman"/>
                <w:sz w:val="18"/>
                <w:szCs w:val="18"/>
              </w:rPr>
              <w:t xml:space="preserve"> физической нагрузкой во время занятий</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составленного комплекса упражнений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Лыжные гонки (21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Доврачебная помощь во время занятий физической культурой</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Зимние Олимпийские игры в Сочи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w:t>
            </w:r>
            <w:r w:rsidRPr="000072E0">
              <w:rPr>
                <w:rFonts w:ascii="Times New Roman" w:hAnsi="Times New Roman" w:cs="Times New Roman"/>
                <w:sz w:val="18"/>
                <w:szCs w:val="18"/>
              </w:rPr>
              <w:br/>
              <w:t>в зимние олимпийские игры.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проектор, экран, лыжи, палки, ботинки, учебная презентация</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Скользящий шаг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Виды лыжного спорта. Упражнения на технику скользящего шага без палок </w:t>
            </w:r>
            <w:r w:rsidRPr="000072E0">
              <w:rPr>
                <w:rFonts w:ascii="Times New Roman" w:hAnsi="Times New Roman" w:cs="Times New Roman"/>
                <w:sz w:val="18"/>
                <w:szCs w:val="18"/>
              </w:rPr>
              <w:br/>
              <w:t>и с палками. Самонаблюдение за индивидуальными показателями физической подготовленности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 xml:space="preserve">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w:t>
            </w:r>
            <w:proofErr w:type="spellStart"/>
            <w:r w:rsidRPr="000072E0">
              <w:rPr>
                <w:rFonts w:ascii="Times New Roman" w:hAnsi="Times New Roman" w:cs="Times New Roman"/>
                <w:sz w:val="18"/>
                <w:szCs w:val="18"/>
              </w:rPr>
              <w:t>физкультурно</w:t>
            </w:r>
            <w:proofErr w:type="spellEnd"/>
            <w:r w:rsidRPr="000072E0">
              <w:rPr>
                <w:rFonts w:ascii="Times New Roman" w:hAnsi="Times New Roman" w:cs="Times New Roman"/>
                <w:sz w:val="18"/>
                <w:szCs w:val="18"/>
              </w:rPr>
              <w:t xml:space="preserve"> – оздоровительных занятий, определяют последовательность их выполнения и дозировку</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2A0A7C"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2A0A7C" w:rsidRPr="000072E0" w:rsidRDefault="002A0A7C" w:rsidP="002A0A7C">
            <w:pPr>
              <w:pStyle w:val="ParagraphStyle"/>
              <w:spacing w:line="264" w:lineRule="auto"/>
              <w:jc w:val="center"/>
              <w:rPr>
                <w:rFonts w:ascii="Times New Roman" w:hAnsi="Times New Roman" w:cs="Times New Roman"/>
                <w:sz w:val="18"/>
                <w:szCs w:val="18"/>
              </w:rPr>
            </w:pPr>
            <w:r w:rsidRPr="000072E0">
              <w:rPr>
                <w:rStyle w:val="dash041e005f0431005f044b005f0447005f043d005f044b005f0439005f005fchar1char1"/>
                <w:b/>
                <w:sz w:val="18"/>
                <w:szCs w:val="18"/>
                <w:lang w:val="en-US"/>
              </w:rPr>
              <w:t xml:space="preserve">III </w:t>
            </w:r>
            <w:r w:rsidRPr="000072E0">
              <w:rPr>
                <w:rStyle w:val="dash041e005f0431005f044b005f0447005f043d005f044b005f0439005f005fchar1char1"/>
                <w:b/>
                <w:sz w:val="18"/>
                <w:szCs w:val="18"/>
              </w:rPr>
              <w:t xml:space="preserve">четверть – </w:t>
            </w:r>
            <w:r w:rsidRPr="000072E0">
              <w:rPr>
                <w:rStyle w:val="dash041e005f0431005f044b005f0447005f043d005f044b005f0439005f005fchar1char1"/>
                <w:b/>
                <w:sz w:val="18"/>
                <w:szCs w:val="18"/>
                <w:lang w:val="en-US"/>
              </w:rPr>
              <w:t>30</w:t>
            </w:r>
            <w:r w:rsidRPr="000072E0">
              <w:rPr>
                <w:rStyle w:val="dash041e005f0431005f044b005f0447005f043d005f044b005f0439005f005fchar1char1"/>
                <w:b/>
                <w:sz w:val="18"/>
                <w:szCs w:val="18"/>
              </w:rPr>
              <w:t xml:space="preserve">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Попеременный </w:t>
            </w:r>
            <w:proofErr w:type="spellStart"/>
            <w:r w:rsidRPr="000072E0">
              <w:rPr>
                <w:rFonts w:ascii="Times New Roman" w:hAnsi="Times New Roman" w:cs="Times New Roman"/>
                <w:sz w:val="18"/>
                <w:szCs w:val="18"/>
              </w:rPr>
              <w:t>двухшажный</w:t>
            </w:r>
            <w:proofErr w:type="spellEnd"/>
            <w:r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Прохождение дистанции </w:t>
            </w:r>
            <w:r w:rsidRPr="000072E0">
              <w:rPr>
                <w:rFonts w:ascii="Times New Roman" w:hAnsi="Times New Roman" w:cs="Times New Roman"/>
                <w:sz w:val="18"/>
                <w:szCs w:val="18"/>
              </w:rPr>
              <w:br/>
              <w:t xml:space="preserve">1 км. Техника  попеременного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хода. Лыжные эстафеты. Субъективные и объективные показатели самочувствия. Упражнения на развитие быстроты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 xml:space="preserve">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w:t>
            </w:r>
            <w:r w:rsidRPr="000072E0">
              <w:rPr>
                <w:rFonts w:ascii="Times New Roman" w:hAnsi="Times New Roman" w:cs="Times New Roman"/>
                <w:sz w:val="18"/>
                <w:szCs w:val="18"/>
              </w:rPr>
              <w:lastRenderedPageBreak/>
              <w:t>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52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Передвижение на лыжах. Одновременный </w:t>
            </w:r>
            <w:proofErr w:type="spellStart"/>
            <w:r w:rsidRPr="000072E0">
              <w:rPr>
                <w:rFonts w:ascii="Times New Roman" w:hAnsi="Times New Roman" w:cs="Times New Roman"/>
                <w:sz w:val="18"/>
                <w:szCs w:val="18"/>
              </w:rPr>
              <w:t>бесшажный</w:t>
            </w:r>
            <w:proofErr w:type="spellEnd"/>
            <w:r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одновременного </w:t>
            </w:r>
            <w:proofErr w:type="spellStart"/>
            <w:r w:rsidRPr="000072E0">
              <w:rPr>
                <w:rFonts w:ascii="Times New Roman" w:hAnsi="Times New Roman" w:cs="Times New Roman"/>
                <w:sz w:val="18"/>
                <w:szCs w:val="18"/>
              </w:rPr>
              <w:t>бесшажного</w:t>
            </w:r>
            <w:proofErr w:type="spellEnd"/>
            <w:r w:rsidRPr="000072E0">
              <w:rPr>
                <w:rFonts w:ascii="Times New Roman" w:hAnsi="Times New Roman" w:cs="Times New Roman"/>
                <w:sz w:val="18"/>
                <w:szCs w:val="18"/>
              </w:rPr>
              <w:t xml:space="preserve"> хода. Прохождение дистанции 1,5 км изученными  ходами. Эстафета. Упражнения на развитие быстроты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Передвижение на лыжах изученными способами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Прохождение дистанции </w:t>
            </w:r>
            <w:r w:rsidRPr="000072E0">
              <w:rPr>
                <w:rFonts w:ascii="Times New Roman" w:hAnsi="Times New Roman" w:cs="Times New Roman"/>
                <w:sz w:val="18"/>
                <w:szCs w:val="18"/>
              </w:rPr>
              <w:br/>
              <w:t xml:space="preserve">2 км. </w:t>
            </w:r>
            <w:proofErr w:type="gramStart"/>
            <w:r w:rsidRPr="000072E0">
              <w:rPr>
                <w:rFonts w:ascii="Times New Roman" w:hAnsi="Times New Roman" w:cs="Times New Roman"/>
                <w:sz w:val="18"/>
                <w:szCs w:val="18"/>
              </w:rPr>
              <w:t xml:space="preserve">Техника и упражнения  для попеременного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и одновременного </w:t>
            </w:r>
            <w:proofErr w:type="spellStart"/>
            <w:r w:rsidRPr="000072E0">
              <w:rPr>
                <w:rFonts w:ascii="Times New Roman" w:hAnsi="Times New Roman" w:cs="Times New Roman"/>
                <w:sz w:val="18"/>
                <w:szCs w:val="18"/>
              </w:rPr>
              <w:t>безшажного</w:t>
            </w:r>
            <w:proofErr w:type="spellEnd"/>
            <w:r w:rsidRPr="000072E0">
              <w:rPr>
                <w:rFonts w:ascii="Times New Roman" w:hAnsi="Times New Roman" w:cs="Times New Roman"/>
                <w:sz w:val="18"/>
                <w:szCs w:val="18"/>
              </w:rPr>
              <w:t xml:space="preserve"> ходов.</w:t>
            </w:r>
            <w:proofErr w:type="gramEnd"/>
            <w:r w:rsidRPr="000072E0">
              <w:rPr>
                <w:rFonts w:ascii="Times New Roman" w:hAnsi="Times New Roman" w:cs="Times New Roman"/>
                <w:sz w:val="18"/>
                <w:szCs w:val="18"/>
              </w:rPr>
              <w:t xml:space="preserve"> Упражнения на развитие быстроты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одновременного </w:t>
            </w:r>
            <w:proofErr w:type="spellStart"/>
            <w:r w:rsidRPr="000072E0">
              <w:rPr>
                <w:rFonts w:ascii="Times New Roman" w:hAnsi="Times New Roman" w:cs="Times New Roman"/>
                <w:sz w:val="18"/>
                <w:szCs w:val="18"/>
              </w:rPr>
              <w:t>бесшажного</w:t>
            </w:r>
            <w:proofErr w:type="spellEnd"/>
            <w:r w:rsidRPr="000072E0">
              <w:rPr>
                <w:rFonts w:ascii="Times New Roman" w:hAnsi="Times New Roman" w:cs="Times New Roman"/>
                <w:sz w:val="18"/>
                <w:szCs w:val="18"/>
              </w:rPr>
              <w:t xml:space="preserve"> </w:t>
            </w:r>
            <w:r w:rsidRPr="000072E0">
              <w:rPr>
                <w:rFonts w:ascii="Times New Roman" w:hAnsi="Times New Roman" w:cs="Times New Roman"/>
                <w:sz w:val="18"/>
                <w:szCs w:val="18"/>
              </w:rPr>
              <w:br/>
              <w:t>хода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Передвижение на лыжах изученными способами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попеременного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и одновременного  </w:t>
            </w:r>
            <w:proofErr w:type="spellStart"/>
            <w:r w:rsidRPr="000072E0">
              <w:rPr>
                <w:rFonts w:ascii="Times New Roman" w:hAnsi="Times New Roman" w:cs="Times New Roman"/>
                <w:sz w:val="18"/>
                <w:szCs w:val="18"/>
              </w:rPr>
              <w:t>безшажного</w:t>
            </w:r>
            <w:proofErr w:type="spellEnd"/>
            <w:r w:rsidRPr="000072E0">
              <w:rPr>
                <w:rFonts w:ascii="Times New Roman" w:hAnsi="Times New Roman" w:cs="Times New Roman"/>
                <w:sz w:val="18"/>
                <w:szCs w:val="18"/>
              </w:rPr>
              <w:t xml:space="preserve"> ходов. Эстафеты без палок. Упражнения на развитие выносливости</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попеременного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хода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Передвижение на лыжах. 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Прохождение дистанции</w:t>
            </w:r>
            <w:r w:rsidRPr="000072E0">
              <w:rPr>
                <w:rFonts w:ascii="Times New Roman" w:hAnsi="Times New Roman" w:cs="Times New Roman"/>
                <w:sz w:val="18"/>
                <w:szCs w:val="18"/>
              </w:rPr>
              <w:br/>
              <w:t xml:space="preserve">2 км. Техника одновременного </w:t>
            </w:r>
            <w:proofErr w:type="spellStart"/>
            <w:r w:rsidRPr="000072E0">
              <w:rPr>
                <w:rFonts w:ascii="Times New Roman" w:hAnsi="Times New Roman" w:cs="Times New Roman"/>
                <w:sz w:val="18"/>
                <w:szCs w:val="18"/>
              </w:rPr>
              <w:t>одношажного</w:t>
            </w:r>
            <w:proofErr w:type="spellEnd"/>
            <w:r w:rsidRPr="000072E0">
              <w:rPr>
                <w:rFonts w:ascii="Times New Roman" w:hAnsi="Times New Roman" w:cs="Times New Roman"/>
                <w:sz w:val="18"/>
                <w:szCs w:val="18"/>
              </w:rPr>
              <w:t xml:space="preserve"> хода – основной вариант. Упражнения на развитие выносливости</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Передвижение на лыжах. Одно</w:t>
            </w:r>
            <w:r w:rsidR="00FE287B" w:rsidRPr="000072E0">
              <w:rPr>
                <w:rFonts w:ascii="Times New Roman" w:hAnsi="Times New Roman" w:cs="Times New Roman"/>
                <w:sz w:val="18"/>
                <w:szCs w:val="18"/>
              </w:rPr>
              <w:t xml:space="preserve">временный </w:t>
            </w:r>
            <w:proofErr w:type="spellStart"/>
            <w:r w:rsidR="00FE287B" w:rsidRPr="000072E0">
              <w:rPr>
                <w:rFonts w:ascii="Times New Roman" w:hAnsi="Times New Roman" w:cs="Times New Roman"/>
                <w:sz w:val="18"/>
                <w:szCs w:val="18"/>
              </w:rPr>
              <w:t>одношажный</w:t>
            </w:r>
            <w:proofErr w:type="spellEnd"/>
            <w:r w:rsidR="00FE287B"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Прохождение дистанции </w:t>
            </w:r>
            <w:r w:rsidRPr="000072E0">
              <w:rPr>
                <w:rFonts w:ascii="Times New Roman" w:hAnsi="Times New Roman" w:cs="Times New Roman"/>
                <w:sz w:val="18"/>
                <w:szCs w:val="18"/>
              </w:rPr>
              <w:br/>
              <w:t xml:space="preserve">2 км. Техника одновременного </w:t>
            </w:r>
            <w:proofErr w:type="spellStart"/>
            <w:r w:rsidRPr="000072E0">
              <w:rPr>
                <w:rFonts w:ascii="Times New Roman" w:hAnsi="Times New Roman" w:cs="Times New Roman"/>
                <w:sz w:val="18"/>
                <w:szCs w:val="18"/>
              </w:rPr>
              <w:t>одношажного</w:t>
            </w:r>
            <w:proofErr w:type="spellEnd"/>
            <w:r w:rsidRPr="000072E0">
              <w:rPr>
                <w:rFonts w:ascii="Times New Roman" w:hAnsi="Times New Roman" w:cs="Times New Roman"/>
                <w:sz w:val="18"/>
                <w:szCs w:val="18"/>
              </w:rPr>
              <w:t xml:space="preserve"> хода – скоростной вариант. Упражнения на развитие силы</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 xml:space="preserve">и устраняя типичные ошибки. Взаимодействуют со сверстниками в процессе совместного освоения техники лыжных ходов, соблюдают правила </w:t>
            </w:r>
            <w:r w:rsidRPr="000072E0">
              <w:rPr>
                <w:rFonts w:ascii="Times New Roman" w:hAnsi="Times New Roman" w:cs="Times New Roman"/>
                <w:sz w:val="18"/>
                <w:szCs w:val="18"/>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57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Передвижение на лыжах. 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 на учебном круге. Эстафеты со сменой хода. Упражнения на развитие </w:t>
            </w:r>
            <w:r w:rsidRPr="000072E0">
              <w:rPr>
                <w:rFonts w:ascii="Times New Roman" w:hAnsi="Times New Roman" w:cs="Times New Roman"/>
                <w:sz w:val="18"/>
                <w:szCs w:val="18"/>
              </w:rPr>
              <w:br/>
              <w:t>силы</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Передвижение на лыжах. 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 Переход  с одного шага на другой через шаг. Упражнения на развитие выносливости</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одновременного </w:t>
            </w:r>
            <w:proofErr w:type="spellStart"/>
            <w:r w:rsidRPr="000072E0">
              <w:rPr>
                <w:rFonts w:ascii="Times New Roman" w:hAnsi="Times New Roman" w:cs="Times New Roman"/>
                <w:sz w:val="18"/>
                <w:szCs w:val="18"/>
              </w:rPr>
              <w:t>одношажного</w:t>
            </w:r>
            <w:proofErr w:type="spellEnd"/>
            <w:r w:rsidRPr="000072E0">
              <w:rPr>
                <w:rFonts w:ascii="Times New Roman" w:hAnsi="Times New Roman" w:cs="Times New Roman"/>
                <w:sz w:val="18"/>
                <w:szCs w:val="18"/>
              </w:rPr>
              <w:t xml:space="preserve"> </w:t>
            </w:r>
            <w:r w:rsidRPr="000072E0">
              <w:rPr>
                <w:rFonts w:ascii="Times New Roman" w:hAnsi="Times New Roman" w:cs="Times New Roman"/>
                <w:sz w:val="18"/>
                <w:szCs w:val="18"/>
              </w:rPr>
              <w:br/>
              <w:t>хода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Передвижение на лыжах. </w:t>
            </w:r>
            <w:proofErr w:type="spellStart"/>
            <w:proofErr w:type="gramStart"/>
            <w:r w:rsidRPr="000072E0">
              <w:rPr>
                <w:rFonts w:ascii="Times New Roman" w:hAnsi="Times New Roman" w:cs="Times New Roman"/>
                <w:sz w:val="18"/>
                <w:szCs w:val="18"/>
              </w:rPr>
              <w:t>Одно-временный</w:t>
            </w:r>
            <w:proofErr w:type="spellEnd"/>
            <w:proofErr w:type="gram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Прохождение дистанции </w:t>
            </w:r>
            <w:r w:rsidRPr="000072E0">
              <w:rPr>
                <w:rFonts w:ascii="Times New Roman" w:hAnsi="Times New Roman" w:cs="Times New Roman"/>
                <w:sz w:val="18"/>
                <w:szCs w:val="18"/>
              </w:rPr>
              <w:br/>
              <w:t xml:space="preserve">3 км с чередованием ходов, переходом с одного способа на другой. Ускорения </w:t>
            </w:r>
            <w:r w:rsidRPr="000072E0">
              <w:rPr>
                <w:rFonts w:ascii="Times New Roman" w:hAnsi="Times New Roman" w:cs="Times New Roman"/>
                <w:sz w:val="18"/>
                <w:szCs w:val="18"/>
              </w:rPr>
              <w:br/>
              <w:t>5 × 100 м. Упражнения на развитие силы</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Передвижение на лыжах. 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Соревнования на дистанции 2 км. Правила соревнований по лыжным гонкам</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 Применяют правила соревнований на дистанции</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Учет </w:t>
            </w:r>
            <w:r w:rsidRPr="000072E0">
              <w:rPr>
                <w:rFonts w:ascii="Times New Roman" w:hAnsi="Times New Roman" w:cs="Times New Roman"/>
                <w:sz w:val="18"/>
                <w:szCs w:val="18"/>
              </w:rPr>
              <w:br/>
              <w:t>времени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 секундомер</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Подъёмы «елочкой» и «лесенкой»</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Горнолыжная подготовка. Меры безопасности при подъемах, спусках и торможениях. Эстафеты и игры на лыжном склоне. Упражнения на развитие координации</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w:t>
            </w:r>
            <w:r w:rsidRPr="000072E0">
              <w:rPr>
                <w:rFonts w:ascii="Times New Roman" w:hAnsi="Times New Roman" w:cs="Times New Roman"/>
                <w:sz w:val="18"/>
                <w:szCs w:val="18"/>
              </w:rPr>
              <w:br/>
              <w:t>Подъёмы</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Подъемы «елочкой» и «лесенкой». Прохождение дистанции 2 км, используя спуски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и подъемы</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Соблюдают правила, чтобы избежать травм при ходьбе на лыжах. Моделируют технику лыжных ходов во время прохождения дистанции 2 км. Моделируют спуски и подъемы. Применяют правила подбора одежды для занятий лыжной </w:t>
            </w:r>
            <w:r w:rsidRPr="000072E0">
              <w:rPr>
                <w:rFonts w:ascii="Times New Roman" w:hAnsi="Times New Roman" w:cs="Times New Roman"/>
                <w:sz w:val="18"/>
                <w:szCs w:val="18"/>
              </w:rPr>
              <w:lastRenderedPageBreak/>
              <w:t>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выполнения подъема «елочкой»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63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Спуски в основной и низкой стойке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спусков в основной и низкой стойке. Прохождение дистанции 1,5 км одновременными лыжными ходами. Игра «С горки на горку». Упражнения на развитие координации</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подъема «лесенкой»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Торможения «плугом» и «упором»</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торможения «плугом» и «упором». Преодоление горнолыжных ворот </w:t>
            </w:r>
            <w:r w:rsidRPr="000072E0">
              <w:rPr>
                <w:rFonts w:ascii="Times New Roman" w:hAnsi="Times New Roman" w:cs="Times New Roman"/>
                <w:sz w:val="18"/>
                <w:szCs w:val="18"/>
              </w:rPr>
              <w:br/>
              <w:t>на склоне. Прохождение дистанции 2 км со сменой лыжных ходов</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Соблюдают технику безопасности. Раскрывают понятие техники 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Торможения «плугом» и «упором»</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горнолыжном склоне с торможениями и подъемами. Прохождение дистанции 2 км с ускорениями по 150 метров</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Торможения</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Прохождение отрезков с соревновательной скоростью  3 × 4 по 200–300 м. Упражнения на развитие координации. Игра «Остановка рывком»</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элементы горнолыжной </w:t>
            </w:r>
            <w:proofErr w:type="gramStart"/>
            <w:r w:rsidRPr="000072E0">
              <w:rPr>
                <w:rFonts w:ascii="Times New Roman" w:hAnsi="Times New Roman" w:cs="Times New Roman"/>
                <w:sz w:val="18"/>
                <w:szCs w:val="18"/>
              </w:rPr>
              <w:t>техники</w:t>
            </w:r>
            <w:proofErr w:type="gramEnd"/>
            <w:r w:rsidRPr="000072E0">
              <w:rPr>
                <w:rFonts w:ascii="Times New Roman" w:hAnsi="Times New Roman" w:cs="Times New Roman"/>
                <w:sz w:val="18"/>
                <w:szCs w:val="18"/>
              </w:rPr>
              <w:t xml:space="preserve">  выявляя и устраняя типичные ошибки. Взаимодействуют со сверстниками в процессе прохождения отрезков с соревновательной скоростью,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выполнения техники торможений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Повороты</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преодоления препятствий на лыжах. Поворот «упором». Прохождение дистанции 2 км с преодолением препятствий</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w:t>
            </w:r>
            <w:r w:rsidRPr="000072E0">
              <w:rPr>
                <w:rFonts w:ascii="Times New Roman" w:hAnsi="Times New Roman" w:cs="Times New Roman"/>
                <w:sz w:val="18"/>
                <w:szCs w:val="18"/>
              </w:rPr>
              <w:br/>
              <w:t>с преодолением препятствий.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Преодоление препятствий</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Прохождение отрезков </w:t>
            </w:r>
            <w:r w:rsidRPr="000072E0">
              <w:rPr>
                <w:rFonts w:ascii="Times New Roman" w:hAnsi="Times New Roman" w:cs="Times New Roman"/>
                <w:sz w:val="18"/>
                <w:szCs w:val="18"/>
              </w:rPr>
              <w:br/>
              <w:t xml:space="preserve">3 × 300 м с соревновательной скоростью. Эстафеты </w:t>
            </w:r>
            <w:r w:rsidRPr="000072E0">
              <w:rPr>
                <w:rFonts w:ascii="Times New Roman" w:hAnsi="Times New Roman" w:cs="Times New Roman"/>
                <w:sz w:val="18"/>
                <w:szCs w:val="18"/>
              </w:rPr>
              <w:br/>
              <w:t>с преодолением препятствий. Упражнения на развитие координации</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Игры на склоне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Гонка в группах (группы </w:t>
            </w:r>
            <w:r w:rsidRPr="000072E0">
              <w:rPr>
                <w:rFonts w:ascii="Times New Roman" w:hAnsi="Times New Roman" w:cs="Times New Roman"/>
                <w:sz w:val="18"/>
                <w:szCs w:val="18"/>
              </w:rPr>
              <w:br/>
              <w:t xml:space="preserve">по желанию учащихся). Игры на склоне. «Эстафета с передачей палок». Упражнения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на развитие координации</w:t>
            </w:r>
          </w:p>
        </w:tc>
        <w:tc>
          <w:tcPr>
            <w:tcW w:w="6378"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w:t>
            </w:r>
            <w:r w:rsidRPr="000072E0">
              <w:rPr>
                <w:rFonts w:ascii="Times New Roman" w:hAnsi="Times New Roman" w:cs="Times New Roman"/>
                <w:sz w:val="18"/>
                <w:szCs w:val="18"/>
              </w:rPr>
              <w:lastRenderedPageBreak/>
              <w:t>подбора одежды для занятий лыжной подготовкой</w:t>
            </w:r>
          </w:p>
        </w:tc>
        <w:tc>
          <w:tcPr>
            <w:tcW w:w="1691"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Знания о физической культуре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D4195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Восстанови</w:t>
            </w:r>
            <w:r w:rsidR="00FE287B" w:rsidRPr="000072E0">
              <w:rPr>
                <w:rFonts w:ascii="Times New Roman" w:hAnsi="Times New Roman" w:cs="Times New Roman"/>
                <w:sz w:val="18"/>
                <w:szCs w:val="18"/>
              </w:rPr>
              <w:t xml:space="preserve">тельный </w:t>
            </w:r>
            <w:r w:rsidR="00FE287B" w:rsidRPr="000072E0">
              <w:rPr>
                <w:rFonts w:ascii="Times New Roman" w:hAnsi="Times New Roman" w:cs="Times New Roman"/>
                <w:sz w:val="18"/>
                <w:szCs w:val="18"/>
              </w:rPr>
              <w:br/>
              <w:t>массаж</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сеансов массажа и гигиенические требования к ним</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Характеризуют основные приемы массажа, знакомятся с техникой простейших приемов </w:t>
            </w:r>
            <w:r w:rsidRPr="000072E0">
              <w:rPr>
                <w:rFonts w:ascii="Times New Roman" w:hAnsi="Times New Roman" w:cs="Times New Roman"/>
                <w:sz w:val="18"/>
                <w:szCs w:val="18"/>
              </w:rPr>
              <w:br/>
              <w:t>(поглаживание, растирание, разминание), проводят самостоятельные сеансы</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w:t>
            </w:r>
            <w:r w:rsidRPr="000072E0">
              <w:rPr>
                <w:rFonts w:ascii="Times New Roman" w:hAnsi="Times New Roman" w:cs="Times New Roman"/>
                <w:sz w:val="18"/>
                <w:szCs w:val="18"/>
              </w:rPr>
              <w:br/>
              <w:t xml:space="preserve">выполнения  простейших </w:t>
            </w:r>
            <w:r w:rsidRPr="000072E0">
              <w:rPr>
                <w:rFonts w:ascii="Times New Roman" w:hAnsi="Times New Roman" w:cs="Times New Roman"/>
                <w:sz w:val="18"/>
                <w:szCs w:val="18"/>
              </w:rPr>
              <w:br/>
              <w:t>приемов массажа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 виде</w:t>
            </w:r>
            <w:proofErr w:type="gramStart"/>
            <w:r w:rsidRPr="000072E0">
              <w:rPr>
                <w:rFonts w:ascii="Times New Roman" w:hAnsi="Times New Roman" w:cs="Times New Roman"/>
                <w:sz w:val="18"/>
                <w:szCs w:val="18"/>
              </w:rPr>
              <w:t>о-</w:t>
            </w:r>
            <w:proofErr w:type="gramEnd"/>
            <w:r w:rsidRPr="000072E0">
              <w:rPr>
                <w:rFonts w:ascii="Times New Roman" w:hAnsi="Times New Roman" w:cs="Times New Roman"/>
                <w:sz w:val="18"/>
                <w:szCs w:val="18"/>
              </w:rPr>
              <w:br/>
              <w:t>ролики</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Баскетбол (13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Правила игры</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Стойки и перемещения игрока. Ведение мяча в высокой стойке на месте. Передача мяча двумя руками от груди</w:t>
            </w:r>
            <w:r w:rsidRPr="000072E0">
              <w:rPr>
                <w:rFonts w:ascii="Times New Roman" w:hAnsi="Times New Roman" w:cs="Times New Roman"/>
                <w:sz w:val="18"/>
                <w:szCs w:val="18"/>
              </w:rPr>
              <w:br/>
              <w:t>в движении. Сочетание приемов ведения, передачи, броска. Правила игры в баскетбол. Упражнения на развитие координационных способностей. Эстафеты с баскетбольными мячами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Ведение </w:t>
            </w:r>
            <w:r w:rsidRPr="000072E0">
              <w:rPr>
                <w:rFonts w:ascii="Times New Roman" w:hAnsi="Times New Roman" w:cs="Times New Roman"/>
                <w:sz w:val="18"/>
                <w:szCs w:val="18"/>
              </w:rPr>
              <w:br/>
              <w:t>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Стойки и перемещения игрока. Ведение мяча в средней  стойке на месте. Остановка двумя шагами. Передача мяча двумя руками от груди в движении. Сочетание приемов ведения, передачи, броска. Игра «Мяч ловцу». Упражнения на развитие координационных способностей. Игра в мини-баскетбол</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сочетаний приемов ведения, передачи, броска</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м</w:t>
            </w:r>
            <w:proofErr w:type="gramEnd"/>
            <w:r w:rsidRPr="000072E0">
              <w:rPr>
                <w:rFonts w:ascii="Times New Roman" w:hAnsi="Times New Roman" w:cs="Times New Roman"/>
                <w:sz w:val="18"/>
                <w:szCs w:val="18"/>
              </w:rPr>
              <w:t>яча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Ведение</w:t>
            </w:r>
            <w:r w:rsidRPr="000072E0">
              <w:rPr>
                <w:rFonts w:ascii="Times New Roman" w:hAnsi="Times New Roman" w:cs="Times New Roman"/>
                <w:sz w:val="18"/>
                <w:szCs w:val="18"/>
              </w:rPr>
              <w:br/>
              <w:t>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Остановка двумя шагами. Ведение мяча в высокой стойке. Передача мяча одной рукой от плеча на месте. Ловля мяча после отскока от пола. Упражнения на развитие координационных способностей. Игра в мини-баскетбол</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Остановка двумя </w:t>
            </w:r>
            <w:r w:rsidRPr="000072E0">
              <w:rPr>
                <w:rFonts w:ascii="Times New Roman" w:hAnsi="Times New Roman" w:cs="Times New Roman"/>
                <w:sz w:val="18"/>
                <w:szCs w:val="18"/>
              </w:rPr>
              <w:br/>
              <w:t>шагами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Ведение мяча с разной высотой отскока. Передача мяча одной рукой от плеча в движении. Ловля мяча после отскока от пола. Остановка двумя шагами. Упражнения на развитие силовых </w:t>
            </w:r>
            <w:r w:rsidRPr="000072E0">
              <w:rPr>
                <w:rFonts w:ascii="Times New Roman" w:hAnsi="Times New Roman" w:cs="Times New Roman"/>
                <w:sz w:val="18"/>
                <w:szCs w:val="18"/>
              </w:rPr>
              <w:br/>
              <w:t>способностей. Игра в мини-баскетбол</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w:t>
            </w:r>
            <w:r w:rsidRPr="000072E0">
              <w:rPr>
                <w:rFonts w:ascii="Times New Roman" w:hAnsi="Times New Roman" w:cs="Times New Roman"/>
                <w:sz w:val="18"/>
                <w:szCs w:val="18"/>
              </w:rPr>
              <w:br/>
              <w:t xml:space="preserve">выполнения остановки двумя </w:t>
            </w:r>
            <w:r w:rsidRPr="000072E0">
              <w:rPr>
                <w:rFonts w:ascii="Times New Roman" w:hAnsi="Times New Roman" w:cs="Times New Roman"/>
                <w:sz w:val="18"/>
                <w:szCs w:val="18"/>
              </w:rPr>
              <w:br/>
              <w:t>шагами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75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Бросок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с разной высотой отскока. Бросок мяча одной рукой от плеча после ловли мяча. Передача мяча одной рукой от плеча в движении. Игра (2 × 2, 3 × 3). Упражнения на развитие силовых способностей. Терминология большого баскетбола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w:t>
            </w:r>
            <w:r w:rsidRPr="000072E0">
              <w:rPr>
                <w:rFonts w:ascii="Times New Roman" w:hAnsi="Times New Roman" w:cs="Times New Roman"/>
                <w:sz w:val="18"/>
                <w:szCs w:val="18"/>
              </w:rPr>
              <w:br/>
              <w:t>ведения мяча с разной высотой отскока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Бросок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с изменением направления. Бросок мяча одной рукой от плеча после ловли мяча. Передача мяча двумя руками от груди в парах с пассивным сопротивлением. Игра (2 × 2, 3 × 3).  Упражнения на развитие выносливости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Бросок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с изменением направления. Бросок мяча одной рукой от плеча после ловли мяча. Передача мяча двумя руками от груди в парах на месте и в движении. Игра (2 × 2, 3 × 3). Упражнения на развитие быстроты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ведения мяча с изменением направления движения</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Передача </w:t>
            </w:r>
            <w:r w:rsidRPr="000072E0">
              <w:rPr>
                <w:rFonts w:ascii="Times New Roman" w:hAnsi="Times New Roman" w:cs="Times New Roman"/>
                <w:sz w:val="18"/>
                <w:szCs w:val="18"/>
              </w:rPr>
              <w:br/>
              <w:t>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с разной высотой отскока</w:t>
            </w:r>
            <w:proofErr w:type="gramStart"/>
            <w:r w:rsidRPr="000072E0">
              <w:rPr>
                <w:rFonts w:ascii="Times New Roman" w:hAnsi="Times New Roman" w:cs="Times New Roman"/>
                <w:sz w:val="18"/>
                <w:szCs w:val="18"/>
              </w:rPr>
              <w:t xml:space="preserve"> .</w:t>
            </w:r>
            <w:proofErr w:type="gramEnd"/>
            <w:r w:rsidRPr="000072E0">
              <w:rPr>
                <w:rFonts w:ascii="Times New Roman" w:hAnsi="Times New Roman" w:cs="Times New Roman"/>
                <w:sz w:val="18"/>
                <w:szCs w:val="18"/>
              </w:rPr>
              <w:t xml:space="preserve"> Бросок мяча одной рукой от плеча в движении после ведения мяча. Передача мяча двумя руками от груди в парах на месте </w:t>
            </w:r>
            <w:r w:rsidRPr="000072E0">
              <w:rPr>
                <w:rFonts w:ascii="Times New Roman" w:hAnsi="Times New Roman" w:cs="Times New Roman"/>
                <w:sz w:val="18"/>
                <w:szCs w:val="18"/>
              </w:rPr>
              <w:br/>
              <w:t xml:space="preserve">и в движении. Игра (2 × 2, </w:t>
            </w:r>
            <w:r w:rsidRPr="000072E0">
              <w:rPr>
                <w:rFonts w:ascii="Times New Roman" w:hAnsi="Times New Roman" w:cs="Times New Roman"/>
                <w:sz w:val="18"/>
                <w:szCs w:val="18"/>
              </w:rPr>
              <w:br/>
              <w:t>3 × 3).  Упражнения на развитие быстроты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Передача </w:t>
            </w:r>
            <w:r w:rsidRPr="000072E0">
              <w:rPr>
                <w:rFonts w:ascii="Times New Roman" w:hAnsi="Times New Roman" w:cs="Times New Roman"/>
                <w:sz w:val="18"/>
                <w:szCs w:val="18"/>
              </w:rPr>
              <w:br/>
              <w:t>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с разной высотой отскока. Бросок мяча одной рукой от плеча в движении после ведения мяча. Передача мяча двумя руками от головы в парах. Игра</w:t>
            </w:r>
            <w:r w:rsidRPr="000072E0">
              <w:rPr>
                <w:rFonts w:ascii="Times New Roman" w:hAnsi="Times New Roman" w:cs="Times New Roman"/>
                <w:sz w:val="18"/>
                <w:szCs w:val="18"/>
              </w:rPr>
              <w:br/>
              <w:t xml:space="preserve"> (2 × 2, 3 × 3). Упражнения 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Перехват </w:t>
            </w:r>
            <w:r w:rsidRPr="000072E0">
              <w:rPr>
                <w:rFonts w:ascii="Times New Roman" w:hAnsi="Times New Roman" w:cs="Times New Roman"/>
                <w:sz w:val="18"/>
                <w:szCs w:val="18"/>
              </w:rPr>
              <w:br/>
              <w:t>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правой (левой) рукой. Перехват мяча. Позиционное нападение (5</w:t>
            </w:r>
            <w:proofErr w:type="gramStart"/>
            <w:r w:rsidRPr="000072E0">
              <w:rPr>
                <w:rFonts w:ascii="Times New Roman" w:hAnsi="Times New Roman" w:cs="Times New Roman"/>
                <w:sz w:val="18"/>
                <w:szCs w:val="18"/>
              </w:rPr>
              <w:t xml:space="preserve"> :</w:t>
            </w:r>
            <w:proofErr w:type="gramEnd"/>
            <w:r w:rsidRPr="000072E0">
              <w:rPr>
                <w:rFonts w:ascii="Times New Roman" w:hAnsi="Times New Roman" w:cs="Times New Roman"/>
                <w:sz w:val="18"/>
                <w:szCs w:val="18"/>
              </w:rPr>
              <w:t xml:space="preserve"> 0). Игра по упрощенным правилам. Упражнения на развитие выносливости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передач </w:t>
            </w:r>
            <w:r w:rsidRPr="000072E0">
              <w:rPr>
                <w:rFonts w:ascii="Times New Roman" w:hAnsi="Times New Roman" w:cs="Times New Roman"/>
                <w:sz w:val="18"/>
                <w:szCs w:val="18"/>
              </w:rPr>
              <w:br/>
              <w:t>мяча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2A0A7C"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2A0A7C" w:rsidRPr="000072E0" w:rsidRDefault="002A0A7C" w:rsidP="002A0A7C">
            <w:pPr>
              <w:pStyle w:val="ParagraphStyle"/>
              <w:spacing w:line="264" w:lineRule="auto"/>
              <w:jc w:val="center"/>
              <w:rPr>
                <w:rFonts w:ascii="Times New Roman" w:hAnsi="Times New Roman" w:cs="Times New Roman"/>
                <w:sz w:val="18"/>
                <w:szCs w:val="18"/>
              </w:rPr>
            </w:pPr>
            <w:r w:rsidRPr="000072E0">
              <w:rPr>
                <w:rStyle w:val="dash041e005f0431005f044b005f0447005f043d005f044b005f0439005f005fchar1char1"/>
                <w:b/>
                <w:sz w:val="18"/>
                <w:szCs w:val="18"/>
                <w:lang w:val="en-US"/>
              </w:rPr>
              <w:t xml:space="preserve">IV </w:t>
            </w:r>
            <w:r w:rsidRPr="000072E0">
              <w:rPr>
                <w:rStyle w:val="dash041e005f0431005f044b005f0447005f043d005f044b005f0439005f005fchar1char1"/>
                <w:b/>
                <w:sz w:val="18"/>
                <w:szCs w:val="18"/>
              </w:rPr>
              <w:t xml:space="preserve">четверть – </w:t>
            </w:r>
            <w:r w:rsidRPr="000072E0">
              <w:rPr>
                <w:rStyle w:val="dash041e005f0431005f044b005f0447005f043d005f044b005f0439005f005fchar1char1"/>
                <w:b/>
                <w:sz w:val="18"/>
                <w:szCs w:val="18"/>
                <w:lang w:val="en-US"/>
              </w:rPr>
              <w:t>25</w:t>
            </w:r>
            <w:r w:rsidRPr="000072E0">
              <w:rPr>
                <w:rStyle w:val="dash041e005f0431005f044b005f0447005f043d005f044b005f0439005f005fchar1char1"/>
                <w:b/>
                <w:sz w:val="18"/>
                <w:szCs w:val="18"/>
              </w:rPr>
              <w:t xml:space="preserve">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Перехват </w:t>
            </w:r>
            <w:r w:rsidRPr="000072E0">
              <w:rPr>
                <w:rFonts w:ascii="Times New Roman" w:hAnsi="Times New Roman" w:cs="Times New Roman"/>
                <w:sz w:val="18"/>
                <w:szCs w:val="18"/>
              </w:rPr>
              <w:br/>
              <w:t>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Ведение мяча правой (левой) рукой. Перехват мяча. Позиционное нападение через заслон. </w:t>
            </w:r>
            <w:r w:rsidRPr="000072E0">
              <w:rPr>
                <w:rFonts w:ascii="Times New Roman" w:hAnsi="Times New Roman" w:cs="Times New Roman"/>
                <w:sz w:val="18"/>
                <w:szCs w:val="18"/>
              </w:rPr>
              <w:lastRenderedPageBreak/>
              <w:t xml:space="preserve">Игра по упрощенным правилам. Упражнения </w:t>
            </w:r>
            <w:r w:rsidRPr="000072E0">
              <w:rPr>
                <w:rFonts w:ascii="Times New Roman" w:hAnsi="Times New Roman" w:cs="Times New Roman"/>
                <w:sz w:val="18"/>
                <w:szCs w:val="18"/>
              </w:rPr>
              <w:br/>
              <w:t>на развитие выносливости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Описывают технику игровых действий и приемов, осваивают их самостоятельно, выявляя</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Контроль техники выполнения </w:t>
            </w:r>
            <w:r w:rsidRPr="000072E0">
              <w:rPr>
                <w:rFonts w:ascii="Times New Roman" w:hAnsi="Times New Roman" w:cs="Times New Roman"/>
                <w:sz w:val="18"/>
                <w:szCs w:val="18"/>
              </w:rPr>
              <w:lastRenderedPageBreak/>
              <w:t>перехвата мяча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Свисток, баскетбольные </w:t>
            </w:r>
            <w:r w:rsidRPr="000072E0">
              <w:rPr>
                <w:rFonts w:ascii="Times New Roman" w:hAnsi="Times New Roman" w:cs="Times New Roman"/>
                <w:sz w:val="18"/>
                <w:szCs w:val="18"/>
              </w:rPr>
              <w:lastRenderedPageBreak/>
              <w:t>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82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Позиционное нападение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Ведение мяча с пассивным сопротивлением защитника. Перехват мяча. Бросок одной рукой от плеча после остановки. Передачи мяча в тройках в движении со сменой места. Нападение быстрым прорывом (2 × 1). Упражнения </w:t>
            </w:r>
            <w:r w:rsidRPr="000072E0">
              <w:rPr>
                <w:rFonts w:ascii="Times New Roman" w:hAnsi="Times New Roman" w:cs="Times New Roman"/>
                <w:sz w:val="18"/>
                <w:szCs w:val="18"/>
              </w:rPr>
              <w:br/>
              <w:t>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Позиционное нападение</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с пассивным сопротивлением защитника. Перехват мяча. Бросок двумя руками от головы после остановки. Передачи мяча в тройках в движении со сменой места. Нападение быстрым прорывом (2 × 1). Упражнения на развитие быстроты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передачи мяча в тройках в движении со сменой места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баскетбольные мячи.</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Лапта (6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Стойка игрока, перемещения</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Основной спортивный инвентарь для игры в </w:t>
            </w:r>
            <w:proofErr w:type="spellStart"/>
            <w:proofErr w:type="gramStart"/>
            <w:r w:rsidRPr="000072E0">
              <w:rPr>
                <w:rFonts w:ascii="Times New Roman" w:hAnsi="Times New Roman" w:cs="Times New Roman"/>
                <w:sz w:val="18"/>
                <w:szCs w:val="18"/>
              </w:rPr>
              <w:t>рус-скую</w:t>
            </w:r>
            <w:proofErr w:type="spellEnd"/>
            <w:proofErr w:type="gramEnd"/>
            <w:r w:rsidRPr="000072E0">
              <w:rPr>
                <w:rFonts w:ascii="Times New Roman" w:hAnsi="Times New Roman" w:cs="Times New Roman"/>
                <w:sz w:val="18"/>
                <w:szCs w:val="18"/>
              </w:rPr>
              <w:t xml:space="preserve"> лапту. Жесты судей. Ловля мяча одной рукой, двумя  руками. Стойка игрока. Перемещение в стойке боком, лицом вперед. Упражнения на развитие координации. Игра в русскую лапту</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основные правила игры, жесты судей,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w:t>
            </w:r>
            <w:r w:rsidRPr="000072E0">
              <w:rPr>
                <w:rFonts w:ascii="Times New Roman" w:hAnsi="Times New Roman" w:cs="Times New Roman"/>
                <w:sz w:val="18"/>
                <w:szCs w:val="18"/>
              </w:rPr>
              <w:br/>
              <w:t>на открытом воздухе</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Тест «Спортивный инвентарь, жесты судей, правила игры»</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Учебная презентация. Компьютер, проектор, экран. Биты. </w:t>
            </w:r>
            <w:r w:rsidRPr="000072E0">
              <w:rPr>
                <w:rFonts w:ascii="Times New Roman" w:hAnsi="Times New Roman" w:cs="Times New Roman"/>
                <w:sz w:val="18"/>
                <w:szCs w:val="18"/>
              </w:rPr>
              <w:br/>
              <w:t>Малые мячи.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Удары битой по мячу</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Обучение ударам битой </w:t>
            </w:r>
            <w:r w:rsidRPr="000072E0">
              <w:rPr>
                <w:rFonts w:ascii="Times New Roman" w:hAnsi="Times New Roman" w:cs="Times New Roman"/>
                <w:sz w:val="18"/>
                <w:szCs w:val="18"/>
              </w:rPr>
              <w:br/>
              <w:t xml:space="preserve">по мячу различными способами: «сверху», «сбоку». Подача мяча. Перемещения спиной вперед. Упражнения на развитие координации. Игра </w:t>
            </w:r>
            <w:r w:rsidRPr="000072E0">
              <w:rPr>
                <w:rFonts w:ascii="Times New Roman" w:hAnsi="Times New Roman" w:cs="Times New Roman"/>
                <w:sz w:val="18"/>
                <w:szCs w:val="18"/>
              </w:rPr>
              <w:br/>
              <w:t>в русскую лапту</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игровых действий и приемов, осваивают их самостоятельно, выявляя</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tabs>
                <w:tab w:val="left" w:pos="480"/>
              </w:tabs>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Биты. Малые мячи.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Удары битой по мячу</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Обучение ударам битой </w:t>
            </w:r>
            <w:r w:rsidRPr="000072E0">
              <w:rPr>
                <w:rFonts w:ascii="Times New Roman" w:hAnsi="Times New Roman" w:cs="Times New Roman"/>
                <w:sz w:val="18"/>
                <w:szCs w:val="18"/>
              </w:rPr>
              <w:br/>
              <w:t>по мячу способом «снизу». Подача мяча. Ловля и передача мяча в парах в движении. Упражнения на развитие быстроты. Игра в русскую лапту</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tabs>
                <w:tab w:val="left" w:pos="480"/>
              </w:tabs>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перемещений игрока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Биты. Малые мячи.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Ловля в сочетании с передачей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Ловля мяча одной и двумя руками в сочетании с выполнением передачи мяча. Упражнения на развитие быстроты. Игра в </w:t>
            </w:r>
            <w:r w:rsidRPr="000072E0">
              <w:rPr>
                <w:rFonts w:ascii="Times New Roman" w:hAnsi="Times New Roman" w:cs="Times New Roman"/>
                <w:sz w:val="18"/>
                <w:szCs w:val="18"/>
              </w:rPr>
              <w:lastRenderedPageBreak/>
              <w:t>русскую лапту</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 xml:space="preserve">и устраняя типичные ошибки. Взаимодействуют со сверстниками в процессе </w:t>
            </w:r>
            <w:r w:rsidRPr="000072E0">
              <w:rPr>
                <w:rFonts w:ascii="Times New Roman" w:hAnsi="Times New Roman" w:cs="Times New Roman"/>
                <w:sz w:val="18"/>
                <w:szCs w:val="18"/>
              </w:rPr>
              <w:lastRenderedPageBreak/>
              <w:t>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tabs>
                <w:tab w:val="left" w:pos="480"/>
              </w:tabs>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выполнения ударов битой по мячу</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Биты. Малые мячи.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88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Игра «Русская лапта». </w:t>
            </w:r>
            <w:proofErr w:type="spellStart"/>
            <w:r w:rsidRPr="000072E0">
              <w:rPr>
                <w:rFonts w:ascii="Times New Roman" w:hAnsi="Times New Roman" w:cs="Times New Roman"/>
                <w:sz w:val="18"/>
                <w:szCs w:val="18"/>
              </w:rPr>
              <w:t>Осаливания</w:t>
            </w:r>
            <w:proofErr w:type="spellEnd"/>
            <w:r w:rsidRPr="000072E0">
              <w:rPr>
                <w:rFonts w:ascii="Times New Roman" w:hAnsi="Times New Roman" w:cs="Times New Roman"/>
                <w:sz w:val="18"/>
                <w:szCs w:val="18"/>
              </w:rPr>
              <w:t>.</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Осаливание</w:t>
            </w:r>
            <w:proofErr w:type="spellEnd"/>
            <w:r w:rsidRPr="000072E0">
              <w:rPr>
                <w:rFonts w:ascii="Times New Roman" w:hAnsi="Times New Roman" w:cs="Times New Roman"/>
                <w:sz w:val="18"/>
                <w:szCs w:val="18"/>
              </w:rPr>
              <w:t xml:space="preserve"> и </w:t>
            </w:r>
            <w:proofErr w:type="spellStart"/>
            <w:r w:rsidRPr="000072E0">
              <w:rPr>
                <w:rFonts w:ascii="Times New Roman" w:hAnsi="Times New Roman" w:cs="Times New Roman"/>
                <w:sz w:val="18"/>
                <w:szCs w:val="18"/>
              </w:rPr>
              <w:t>самоосаливание</w:t>
            </w:r>
            <w:proofErr w:type="spellEnd"/>
            <w:r w:rsidRPr="000072E0">
              <w:rPr>
                <w:rFonts w:ascii="Times New Roman" w:hAnsi="Times New Roman" w:cs="Times New Roman"/>
                <w:sz w:val="18"/>
                <w:szCs w:val="18"/>
              </w:rPr>
              <w:t xml:space="preserve">. Финты (обманные движения) при </w:t>
            </w:r>
            <w:proofErr w:type="spellStart"/>
            <w:r w:rsidRPr="000072E0">
              <w:rPr>
                <w:rFonts w:ascii="Times New Roman" w:hAnsi="Times New Roman" w:cs="Times New Roman"/>
                <w:sz w:val="18"/>
                <w:szCs w:val="18"/>
              </w:rPr>
              <w:t>осаливании</w:t>
            </w:r>
            <w:proofErr w:type="spellEnd"/>
            <w:r w:rsidRPr="000072E0">
              <w:rPr>
                <w:rFonts w:ascii="Times New Roman" w:hAnsi="Times New Roman" w:cs="Times New Roman"/>
                <w:sz w:val="18"/>
                <w:szCs w:val="18"/>
              </w:rPr>
              <w:t>. Удары на точность: в определенную цель на поле. Упражнения на развитие выносливости. Игра в русскую лапту</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tabs>
                <w:tab w:val="left" w:pos="480"/>
              </w:tabs>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ловли мяча в сочетании с передачей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Биты. Малые мячи. Свисток</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Игра </w:t>
            </w:r>
            <w:r w:rsidR="00D4195B" w:rsidRPr="000072E0">
              <w:rPr>
                <w:rFonts w:ascii="Times New Roman" w:hAnsi="Times New Roman" w:cs="Times New Roman"/>
                <w:sz w:val="18"/>
                <w:szCs w:val="18"/>
              </w:rPr>
              <w:t>в рус</w:t>
            </w:r>
            <w:r w:rsidRPr="000072E0">
              <w:rPr>
                <w:rFonts w:ascii="Times New Roman" w:hAnsi="Times New Roman" w:cs="Times New Roman"/>
                <w:sz w:val="18"/>
                <w:szCs w:val="18"/>
              </w:rPr>
              <w:t>скую лапту. Финты</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Осаливание</w:t>
            </w:r>
            <w:proofErr w:type="spellEnd"/>
            <w:r w:rsidRPr="000072E0">
              <w:rPr>
                <w:rFonts w:ascii="Times New Roman" w:hAnsi="Times New Roman" w:cs="Times New Roman"/>
                <w:sz w:val="18"/>
                <w:szCs w:val="18"/>
              </w:rPr>
              <w:t xml:space="preserve"> и </w:t>
            </w:r>
            <w:proofErr w:type="spellStart"/>
            <w:r w:rsidRPr="000072E0">
              <w:rPr>
                <w:rFonts w:ascii="Times New Roman" w:hAnsi="Times New Roman" w:cs="Times New Roman"/>
                <w:sz w:val="18"/>
                <w:szCs w:val="18"/>
              </w:rPr>
              <w:t>самоосаливание</w:t>
            </w:r>
            <w:proofErr w:type="spellEnd"/>
            <w:r w:rsidRPr="000072E0">
              <w:rPr>
                <w:rFonts w:ascii="Times New Roman" w:hAnsi="Times New Roman" w:cs="Times New Roman"/>
                <w:sz w:val="18"/>
                <w:szCs w:val="18"/>
              </w:rPr>
              <w:t xml:space="preserve">. Финты (обманные движения) при </w:t>
            </w:r>
            <w:proofErr w:type="spellStart"/>
            <w:r w:rsidRPr="000072E0">
              <w:rPr>
                <w:rFonts w:ascii="Times New Roman" w:hAnsi="Times New Roman" w:cs="Times New Roman"/>
                <w:sz w:val="18"/>
                <w:szCs w:val="18"/>
              </w:rPr>
              <w:t>осаливании</w:t>
            </w:r>
            <w:proofErr w:type="spellEnd"/>
            <w:r w:rsidRPr="000072E0">
              <w:rPr>
                <w:rFonts w:ascii="Times New Roman" w:hAnsi="Times New Roman" w:cs="Times New Roman"/>
                <w:sz w:val="18"/>
                <w:szCs w:val="18"/>
              </w:rPr>
              <w:t xml:space="preserve">. Ловля мяча одной и двумя руками в сочетании с выполнением передачи мяча. Игра </w:t>
            </w:r>
            <w:r w:rsidRPr="000072E0">
              <w:rPr>
                <w:rFonts w:ascii="Times New Roman" w:hAnsi="Times New Roman" w:cs="Times New Roman"/>
                <w:sz w:val="18"/>
                <w:szCs w:val="18"/>
              </w:rPr>
              <w:br/>
              <w:t>в русскую лапту. Упражнения на развитие силы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tabs>
                <w:tab w:val="left" w:pos="480"/>
              </w:tabs>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финтов при </w:t>
            </w:r>
            <w:proofErr w:type="spellStart"/>
            <w:r w:rsidRPr="000072E0">
              <w:rPr>
                <w:rFonts w:ascii="Times New Roman" w:hAnsi="Times New Roman" w:cs="Times New Roman"/>
                <w:sz w:val="18"/>
                <w:szCs w:val="18"/>
              </w:rPr>
              <w:t>осаливании</w:t>
            </w:r>
            <w:proofErr w:type="spellEnd"/>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Биты. Малые мячи. Свисток</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Способы двигательной (физкультурной) деятельности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Спортивная подготовка. Выбор упражнений для развития выносливости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 Комплекс упражнений для укрепления мышц стопы. Комплекс упражнений для развития выносливости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w:t>
            </w:r>
            <w:r w:rsidRPr="000072E0">
              <w:rPr>
                <w:rFonts w:ascii="Times New Roman" w:hAnsi="Times New Roman" w:cs="Times New Roman"/>
                <w:sz w:val="18"/>
                <w:szCs w:val="18"/>
              </w:rPr>
              <w:br/>
              <w:t>по приведенным показателям</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упражнений. Оценка выносливости по приведенным показателям</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у</w:t>
            </w:r>
            <w:proofErr w:type="gramEnd"/>
            <w:r w:rsidRPr="000072E0">
              <w:rPr>
                <w:rFonts w:ascii="Times New Roman" w:hAnsi="Times New Roman" w:cs="Times New Roman"/>
                <w:sz w:val="18"/>
                <w:szCs w:val="18"/>
              </w:rPr>
              <w:t>чебная презентация</w:t>
            </w: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Легкая атлетика (14 часов)</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D4195B"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Прикладно-</w:t>
            </w:r>
            <w:r w:rsidR="00FE287B" w:rsidRPr="000072E0">
              <w:rPr>
                <w:rFonts w:ascii="Times New Roman" w:hAnsi="Times New Roman" w:cs="Times New Roman"/>
                <w:sz w:val="18"/>
                <w:szCs w:val="18"/>
              </w:rPr>
              <w:t>ориентированная</w:t>
            </w:r>
            <w:proofErr w:type="spellEnd"/>
            <w:r w:rsidR="00FE287B" w:rsidRPr="000072E0">
              <w:rPr>
                <w:rFonts w:ascii="Times New Roman" w:hAnsi="Times New Roman" w:cs="Times New Roman"/>
                <w:sz w:val="18"/>
                <w:szCs w:val="18"/>
              </w:rPr>
              <w:t xml:space="preserve"> подготовка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препятствий. Круговая тренировка на развитие физических качеств</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Владеют вариативным выполнением прикладных упражнений, перестраивают их технику </w:t>
            </w:r>
            <w:r w:rsidRPr="000072E0">
              <w:rPr>
                <w:rFonts w:ascii="Times New Roman" w:hAnsi="Times New Roman" w:cs="Times New Roman"/>
                <w:sz w:val="18"/>
                <w:szCs w:val="18"/>
              </w:rPr>
              <w:br/>
              <w:t>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преодоления препятствий</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беговая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Длительный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Бег с максимальной скоростью 1 мин. Техника бега </w:t>
            </w:r>
            <w:r w:rsidRPr="000072E0">
              <w:rPr>
                <w:rFonts w:ascii="Times New Roman" w:hAnsi="Times New Roman" w:cs="Times New Roman"/>
                <w:sz w:val="18"/>
                <w:szCs w:val="18"/>
              </w:rPr>
              <w:br/>
              <w:t>на средние дистанции (бег до 1000 м). Упражнения на развитие  выносливости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 xml:space="preserve">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w:t>
            </w:r>
            <w:r w:rsidRPr="000072E0">
              <w:rPr>
                <w:rFonts w:ascii="Times New Roman" w:hAnsi="Times New Roman" w:cs="Times New Roman"/>
                <w:sz w:val="18"/>
                <w:szCs w:val="18"/>
              </w:rPr>
              <w:lastRenderedPageBreak/>
              <w:t>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беговая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93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Бег в равномерном темпе </w:t>
            </w:r>
            <w:r w:rsidRPr="000072E0">
              <w:rPr>
                <w:rFonts w:ascii="Times New Roman" w:hAnsi="Times New Roman" w:cs="Times New Roman"/>
                <w:sz w:val="18"/>
                <w:szCs w:val="18"/>
              </w:rPr>
              <w:br/>
              <w:t>до 10 мин. Бег по пересеченной местности. Упражнения на развитие выносливости</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бега на средние дистанции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беговая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Бег в равномерном темпе </w:t>
            </w:r>
            <w:r w:rsidRPr="000072E0">
              <w:rPr>
                <w:rFonts w:ascii="Times New Roman" w:hAnsi="Times New Roman" w:cs="Times New Roman"/>
                <w:sz w:val="18"/>
                <w:szCs w:val="18"/>
              </w:rPr>
              <w:br/>
              <w:t>до 12 мин. Бег со стартом из разных исходных положений. Упражнения на развитие выносливости (круговая тренировка, подвижные игры)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беговая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 1000 м. Бег с препятствиями. Бег с ускорениями. Упражнения на  развитие выносливости (круговая тренировка, подвижные игры)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беговых упражнений с препятствиями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беговая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96</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Бег 1200 м. Упражнения </w:t>
            </w:r>
            <w:r w:rsidRPr="000072E0">
              <w:rPr>
                <w:rFonts w:ascii="Times New Roman" w:hAnsi="Times New Roman" w:cs="Times New Roman"/>
                <w:sz w:val="18"/>
                <w:szCs w:val="18"/>
              </w:rPr>
              <w:br/>
              <w:t xml:space="preserve">на развитие выносливости </w:t>
            </w:r>
            <w:r w:rsidRPr="000072E0">
              <w:rPr>
                <w:rFonts w:ascii="Times New Roman" w:hAnsi="Times New Roman" w:cs="Times New Roman"/>
                <w:sz w:val="18"/>
                <w:szCs w:val="18"/>
              </w:rPr>
              <w:br/>
              <w:t>(круговая тренировка, подвижные игры). Правила самоконтроля и гигиены</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Учет </w:t>
            </w:r>
            <w:r w:rsidRPr="000072E0">
              <w:rPr>
                <w:rFonts w:ascii="Times New Roman" w:hAnsi="Times New Roman" w:cs="Times New Roman"/>
                <w:sz w:val="18"/>
                <w:szCs w:val="18"/>
              </w:rPr>
              <w:br/>
              <w:t>времени</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беговая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97</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 в длину способом «согнув ноги»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приземления, отталкивания при выполнении прыжка в длину способом «согнув ноги». Упражнения 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прыжковых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 xml:space="preserve">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w:t>
            </w:r>
            <w:r w:rsidRPr="000072E0">
              <w:rPr>
                <w:rFonts w:ascii="Times New Roman" w:hAnsi="Times New Roman" w:cs="Times New Roman"/>
                <w:sz w:val="18"/>
                <w:szCs w:val="18"/>
              </w:rPr>
              <w:lastRenderedPageBreak/>
              <w:t xml:space="preserve">контролируют её по частоте сердечных сокращений. </w:t>
            </w:r>
            <w:r w:rsidRPr="000072E0">
              <w:rPr>
                <w:rFonts w:ascii="Times New Roman" w:hAnsi="Times New Roman" w:cs="Times New Roman"/>
                <w:sz w:val="18"/>
                <w:szCs w:val="18"/>
              </w:rPr>
              <w:br/>
              <w:t>Взаимодействуют со сверстниками в процессе совме</w:t>
            </w:r>
            <w:r w:rsidR="00C70F3A" w:rsidRPr="000072E0">
              <w:rPr>
                <w:rFonts w:ascii="Times New Roman" w:hAnsi="Times New Roman" w:cs="Times New Roman"/>
                <w:sz w:val="18"/>
                <w:szCs w:val="18"/>
              </w:rPr>
              <w:t>стного освоения прыжковых упраж</w:t>
            </w:r>
            <w:r w:rsidRPr="000072E0">
              <w:rPr>
                <w:rFonts w:ascii="Times New Roman" w:hAnsi="Times New Roman" w:cs="Times New Roman"/>
                <w:sz w:val="18"/>
                <w:szCs w:val="18"/>
              </w:rPr>
              <w:t>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прыжковая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98</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 в длину способом «согнув ноги»</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отталкивания в сочетании с разбегом при выполнении прыжка. Упражнения 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w:t>
            </w:r>
            <w:r w:rsidRPr="000072E0">
              <w:rPr>
                <w:rFonts w:ascii="Times New Roman" w:hAnsi="Times New Roman" w:cs="Times New Roman"/>
                <w:sz w:val="18"/>
                <w:szCs w:val="18"/>
              </w:rPr>
              <w:br/>
              <w:t xml:space="preserve">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0072E0">
              <w:rPr>
                <w:rFonts w:ascii="Times New Roman" w:hAnsi="Times New Roman" w:cs="Times New Roman"/>
                <w:sz w:val="18"/>
                <w:szCs w:val="18"/>
              </w:rPr>
              <w:br/>
              <w:t>Взаимодействуют со сверстниками в процессе совместного освоения прыжковых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прыжковая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99</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 в длину</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Прыжки в длину с 5–7 беговых шагов. Упражнения </w:t>
            </w:r>
            <w:r w:rsidRPr="000072E0">
              <w:rPr>
                <w:rFonts w:ascii="Times New Roman" w:hAnsi="Times New Roman" w:cs="Times New Roman"/>
                <w:sz w:val="18"/>
                <w:szCs w:val="18"/>
              </w:rPr>
              <w:br/>
              <w:t>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прыжковых упражнений, осваивают ее самостоятельно, выявляют и устраняют характерные ошибки </w:t>
            </w:r>
            <w:r w:rsidRPr="000072E0">
              <w:rPr>
                <w:rFonts w:ascii="Times New Roman" w:hAnsi="Times New Roman" w:cs="Times New Roman"/>
                <w:sz w:val="18"/>
                <w:szCs w:val="18"/>
              </w:rPr>
              <w:br/>
              <w:t xml:space="preserve">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0072E0">
              <w:rPr>
                <w:rFonts w:ascii="Times New Roman" w:hAnsi="Times New Roman" w:cs="Times New Roman"/>
                <w:sz w:val="18"/>
                <w:szCs w:val="18"/>
              </w:rPr>
              <w:br/>
              <w:t>Взаимодействуют со сверстниками в процессе совместного освоения прыжковых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прыжка </w:t>
            </w:r>
            <w:r w:rsidRPr="000072E0">
              <w:rPr>
                <w:rFonts w:ascii="Times New Roman" w:hAnsi="Times New Roman" w:cs="Times New Roman"/>
                <w:sz w:val="18"/>
                <w:szCs w:val="18"/>
              </w:rPr>
              <w:br/>
              <w:t>в длину</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прыжковая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100</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 в длину</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Прыжки в длину с 7–9 беговых шагов. Упражнения </w:t>
            </w:r>
            <w:r w:rsidRPr="000072E0">
              <w:rPr>
                <w:rFonts w:ascii="Times New Roman" w:hAnsi="Times New Roman" w:cs="Times New Roman"/>
                <w:sz w:val="18"/>
                <w:szCs w:val="18"/>
              </w:rPr>
              <w:br/>
              <w:t>на развитие скоростно-силовых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w:t>
            </w:r>
            <w:r w:rsidRPr="000072E0">
              <w:rPr>
                <w:rFonts w:ascii="Times New Roman" w:hAnsi="Times New Roman" w:cs="Times New Roman"/>
                <w:sz w:val="18"/>
                <w:szCs w:val="18"/>
              </w:rPr>
              <w:br/>
              <w:t xml:space="preserve">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sidRPr="000072E0">
              <w:rPr>
                <w:rFonts w:ascii="Times New Roman" w:hAnsi="Times New Roman" w:cs="Times New Roman"/>
                <w:sz w:val="18"/>
                <w:szCs w:val="18"/>
              </w:rPr>
              <w:br/>
              <w:t>Взаимодействуют со сверстниками в процессе совместного освоения прыжковых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Оценка дальности прыжка</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прыжковая дорожка</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101</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Метание теннисного мяча </w:t>
            </w:r>
            <w:r w:rsidRPr="000072E0">
              <w:rPr>
                <w:rFonts w:ascii="Times New Roman" w:hAnsi="Times New Roman" w:cs="Times New Roman"/>
                <w:sz w:val="18"/>
                <w:szCs w:val="18"/>
              </w:rPr>
              <w:br/>
              <w:t>с места на дальность. Хлесткое движение метающей руки в финальном усилии. Упражнения 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Свисток, малые мячи</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102</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Метание на заданное расстояние. Выход в положение «натянутый лук» в финальном усилии. Метание мяча </w:t>
            </w:r>
            <w:r w:rsidRPr="000072E0">
              <w:rPr>
                <w:rFonts w:ascii="Times New Roman" w:hAnsi="Times New Roman" w:cs="Times New Roman"/>
                <w:sz w:val="18"/>
                <w:szCs w:val="18"/>
              </w:rPr>
              <w:br/>
              <w:t xml:space="preserve">на дальность, в коридор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5–6 м. Упражнения 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w:t>
            </w:r>
            <w:r w:rsidRPr="000072E0">
              <w:rPr>
                <w:rFonts w:ascii="Times New Roman" w:hAnsi="Times New Roman" w:cs="Times New Roman"/>
                <w:sz w:val="18"/>
                <w:szCs w:val="18"/>
              </w:rPr>
              <w:lastRenderedPageBreak/>
              <w:t>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выполнения метания</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103</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Метание мяча в горизонтальную и вертикальную цель </w:t>
            </w:r>
            <w:r w:rsidRPr="000072E0">
              <w:rPr>
                <w:rFonts w:ascii="Times New Roman" w:hAnsi="Times New Roman" w:cs="Times New Roman"/>
                <w:sz w:val="18"/>
                <w:szCs w:val="18"/>
              </w:rPr>
              <w:br/>
              <w:t xml:space="preserve">1 × 1 м с расстояния 8–10 м. </w:t>
            </w:r>
          </w:p>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выполнения </w:t>
            </w:r>
            <w:proofErr w:type="spellStart"/>
            <w:r w:rsidRPr="000072E0">
              <w:rPr>
                <w:rFonts w:ascii="Times New Roman" w:hAnsi="Times New Roman" w:cs="Times New Roman"/>
                <w:sz w:val="18"/>
                <w:szCs w:val="18"/>
              </w:rPr>
              <w:t>скрестного</w:t>
            </w:r>
            <w:proofErr w:type="spellEnd"/>
            <w:r w:rsidRPr="000072E0">
              <w:rPr>
                <w:rFonts w:ascii="Times New Roman" w:hAnsi="Times New Roman" w:cs="Times New Roman"/>
                <w:sz w:val="18"/>
                <w:szCs w:val="18"/>
              </w:rPr>
              <w:t xml:space="preserve"> шага. Упражнения </w:t>
            </w:r>
            <w:r w:rsidRPr="000072E0">
              <w:rPr>
                <w:rFonts w:ascii="Times New Roman" w:hAnsi="Times New Roman" w:cs="Times New Roman"/>
                <w:sz w:val="18"/>
                <w:szCs w:val="18"/>
              </w:rPr>
              <w:br/>
              <w:t>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Оценка меткости метания</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104</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 с 4–5 беговых шагов на дальность и заданное расстояние. Упражнения на развитие силовых способностей</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Оценка метания мяча на дальность</w:t>
            </w: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r>
      <w:tr w:rsidR="00D4195B" w:rsidRPr="000072E0" w:rsidTr="000072E0">
        <w:tc>
          <w:tcPr>
            <w:tcW w:w="16365" w:type="dxa"/>
            <w:gridSpan w:val="7"/>
            <w:tcBorders>
              <w:top w:val="single" w:sz="6" w:space="0" w:color="000000"/>
              <w:left w:val="single" w:sz="6" w:space="0" w:color="000000"/>
              <w:bottom w:val="single" w:sz="6" w:space="0" w:color="000000"/>
              <w:right w:val="single" w:sz="6" w:space="0" w:color="000000"/>
            </w:tcBorders>
          </w:tcPr>
          <w:p w:rsidR="00D4195B" w:rsidRPr="000072E0" w:rsidRDefault="00D4195B" w:rsidP="00D4195B">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Знания о физической культуре (1 час)</w:t>
            </w:r>
          </w:p>
        </w:tc>
      </w:tr>
      <w:tr w:rsidR="00FE287B" w:rsidRPr="000072E0" w:rsidTr="000072E0">
        <w:tc>
          <w:tcPr>
            <w:tcW w:w="90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105</w:t>
            </w:r>
          </w:p>
        </w:tc>
        <w:tc>
          <w:tcPr>
            <w:tcW w:w="2143"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Закаливание организма. Правила безопасности и гигиенические требования</w:t>
            </w:r>
          </w:p>
        </w:tc>
        <w:tc>
          <w:tcPr>
            <w:tcW w:w="3684"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Закаливание организма способами принятия воздушных </w:t>
            </w:r>
            <w:r w:rsidRPr="000072E0">
              <w:rPr>
                <w:rFonts w:ascii="Times New Roman" w:hAnsi="Times New Roman" w:cs="Times New Roman"/>
                <w:sz w:val="18"/>
                <w:szCs w:val="18"/>
              </w:rPr>
              <w:br/>
              <w:t>и солнечных ванн, купания. Правила безопасности и гигиенические требования во время закаливающих процедур. Обтирание, обливание водой. Игры на основе футбола</w:t>
            </w:r>
          </w:p>
        </w:tc>
        <w:tc>
          <w:tcPr>
            <w:tcW w:w="6228"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Определяют дозировку температурных режимов для закаливающих процедур, руководствуются правилами безопасности при их проведении. Взаимодействуют со сверстниками </w:t>
            </w:r>
            <w:r w:rsidRPr="000072E0">
              <w:rPr>
                <w:rFonts w:ascii="Times New Roman" w:hAnsi="Times New Roman" w:cs="Times New Roman"/>
                <w:sz w:val="18"/>
                <w:szCs w:val="18"/>
              </w:rPr>
              <w:br/>
              <w:t>в процессе совместного освоения игровых упражнений, соблюдают правила техники безопасности</w:t>
            </w:r>
          </w:p>
        </w:tc>
        <w:tc>
          <w:tcPr>
            <w:tcW w:w="1841" w:type="dxa"/>
            <w:gridSpan w:val="2"/>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tcPr>
          <w:p w:rsidR="00FE287B" w:rsidRPr="000072E0" w:rsidRDefault="00FE287B"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проектор, экран, учебная презентация</w:t>
            </w:r>
          </w:p>
        </w:tc>
      </w:tr>
    </w:tbl>
    <w:p w:rsidR="00D4195B" w:rsidRDefault="00D4195B" w:rsidP="00FE287B">
      <w:pPr>
        <w:jc w:val="center"/>
        <w:rPr>
          <w:rFonts w:ascii="Cambria" w:hAnsi="Cambria"/>
          <w:sz w:val="32"/>
          <w:szCs w:val="32"/>
        </w:rPr>
      </w:pPr>
    </w:p>
    <w:p w:rsidR="009F0C45" w:rsidRDefault="009F0C45" w:rsidP="000072E0">
      <w:pPr>
        <w:suppressAutoHyphens w:val="0"/>
        <w:rPr>
          <w:rFonts w:ascii="Cambria" w:hAnsi="Cambria"/>
          <w:sz w:val="32"/>
          <w:szCs w:val="32"/>
        </w:rPr>
      </w:pPr>
      <w:r>
        <w:rPr>
          <w:rFonts w:ascii="Cambria" w:hAnsi="Cambria"/>
          <w:sz w:val="32"/>
          <w:szCs w:val="32"/>
        </w:rPr>
        <w:t>ПОУРОЧНОЕ ПЛАНИРОВАНИЕ ДЛЯ 7 КЛАССА</w:t>
      </w:r>
    </w:p>
    <w:tbl>
      <w:tblPr>
        <w:tblW w:w="5509" w:type="pct"/>
        <w:jc w:val="center"/>
        <w:tblInd w:w="-933" w:type="dxa"/>
        <w:tblLayout w:type="fixed"/>
        <w:tblCellMar>
          <w:top w:w="60" w:type="dxa"/>
          <w:left w:w="60" w:type="dxa"/>
          <w:bottom w:w="60" w:type="dxa"/>
          <w:right w:w="60" w:type="dxa"/>
        </w:tblCellMar>
        <w:tblLook w:val="0000"/>
      </w:tblPr>
      <w:tblGrid>
        <w:gridCol w:w="730"/>
        <w:gridCol w:w="895"/>
        <w:gridCol w:w="1511"/>
        <w:gridCol w:w="4260"/>
        <w:gridCol w:w="5721"/>
        <w:gridCol w:w="1684"/>
        <w:gridCol w:w="1384"/>
      </w:tblGrid>
      <w:tr w:rsidR="008038A0" w:rsidRPr="000072E0" w:rsidTr="000072E0">
        <w:trPr>
          <w:trHeight w:val="1093"/>
          <w:tblHeader/>
          <w:jc w:val="center"/>
        </w:trPr>
        <w:tc>
          <w:tcPr>
            <w:tcW w:w="730" w:type="dxa"/>
            <w:tcBorders>
              <w:top w:val="single" w:sz="6" w:space="0" w:color="000000"/>
              <w:left w:val="single" w:sz="6" w:space="0" w:color="000000"/>
              <w:right w:val="single" w:sz="6" w:space="0" w:color="000000"/>
            </w:tcBorders>
            <w:shd w:val="clear" w:color="auto" w:fill="DAEEF3" w:themeFill="accent5" w:themeFillTint="33"/>
            <w:vAlign w:val="center"/>
          </w:tcPr>
          <w:p w:rsidR="008038A0" w:rsidRPr="000072E0" w:rsidRDefault="008038A0" w:rsidP="00D032E4">
            <w:pPr>
              <w:pStyle w:val="ParagraphStyle"/>
              <w:spacing w:line="264" w:lineRule="auto"/>
              <w:rPr>
                <w:rFonts w:ascii="Times New Roman" w:hAnsi="Times New Roman" w:cs="Times New Roman"/>
                <w:b/>
                <w:sz w:val="18"/>
                <w:szCs w:val="18"/>
              </w:rPr>
            </w:pPr>
            <w:r w:rsidRPr="000072E0">
              <w:rPr>
                <w:rFonts w:ascii="Times New Roman" w:hAnsi="Times New Roman" w:cs="Times New Roman"/>
                <w:b/>
                <w:sz w:val="18"/>
                <w:szCs w:val="18"/>
              </w:rPr>
              <w:t>Номер урока</w:t>
            </w:r>
          </w:p>
        </w:tc>
        <w:tc>
          <w:tcPr>
            <w:tcW w:w="895" w:type="dxa"/>
            <w:tcBorders>
              <w:top w:val="single" w:sz="6" w:space="0" w:color="000000"/>
              <w:left w:val="single" w:sz="6" w:space="0" w:color="000000"/>
              <w:right w:val="single" w:sz="6" w:space="0" w:color="000000"/>
            </w:tcBorders>
            <w:shd w:val="clear" w:color="auto" w:fill="DAEEF3" w:themeFill="accent5" w:themeFillTint="33"/>
            <w:vAlign w:val="center"/>
          </w:tcPr>
          <w:p w:rsidR="008038A0" w:rsidRPr="000072E0" w:rsidRDefault="008038A0" w:rsidP="008038A0">
            <w:pPr>
              <w:jc w:val="center"/>
              <w:rPr>
                <w:sz w:val="18"/>
                <w:szCs w:val="18"/>
              </w:rPr>
            </w:pPr>
            <w:r w:rsidRPr="000072E0">
              <w:rPr>
                <w:b/>
                <w:sz w:val="18"/>
                <w:szCs w:val="18"/>
              </w:rPr>
              <w:t>№ урока в разделе</w:t>
            </w:r>
          </w:p>
        </w:tc>
        <w:tc>
          <w:tcPr>
            <w:tcW w:w="1511" w:type="dxa"/>
            <w:tcBorders>
              <w:top w:val="single" w:sz="6" w:space="0" w:color="000000"/>
              <w:left w:val="single" w:sz="6" w:space="0" w:color="000000"/>
              <w:right w:val="single" w:sz="6" w:space="0" w:color="000000"/>
            </w:tcBorders>
            <w:shd w:val="clear" w:color="auto" w:fill="DAEEF3" w:themeFill="accent5" w:themeFillTint="33"/>
            <w:vAlign w:val="center"/>
          </w:tcPr>
          <w:p w:rsidR="008038A0" w:rsidRPr="000072E0" w:rsidRDefault="008038A0"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Тема урока</w:t>
            </w:r>
          </w:p>
        </w:tc>
        <w:tc>
          <w:tcPr>
            <w:tcW w:w="4260" w:type="dxa"/>
            <w:tcBorders>
              <w:top w:val="single" w:sz="6" w:space="0" w:color="000000"/>
              <w:left w:val="single" w:sz="6" w:space="0" w:color="000000"/>
              <w:right w:val="single" w:sz="6" w:space="0" w:color="000000"/>
            </w:tcBorders>
            <w:shd w:val="clear" w:color="auto" w:fill="DAEEF3" w:themeFill="accent5" w:themeFillTint="33"/>
            <w:vAlign w:val="center"/>
          </w:tcPr>
          <w:p w:rsidR="008038A0" w:rsidRPr="000072E0" w:rsidRDefault="008038A0"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Содержание урока</w:t>
            </w:r>
          </w:p>
        </w:tc>
        <w:tc>
          <w:tcPr>
            <w:tcW w:w="5721" w:type="dxa"/>
            <w:tcBorders>
              <w:top w:val="single" w:sz="6" w:space="0" w:color="000000"/>
              <w:left w:val="single" w:sz="6" w:space="0" w:color="000000"/>
              <w:right w:val="single" w:sz="6" w:space="0" w:color="000000"/>
            </w:tcBorders>
            <w:shd w:val="clear" w:color="auto" w:fill="DAEEF3" w:themeFill="accent5" w:themeFillTint="33"/>
            <w:vAlign w:val="center"/>
          </w:tcPr>
          <w:p w:rsidR="008038A0" w:rsidRPr="000072E0" w:rsidRDefault="008038A0"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Характеристика</w:t>
            </w:r>
            <w:r w:rsidRPr="000072E0">
              <w:rPr>
                <w:rFonts w:ascii="Times New Roman" w:hAnsi="Times New Roman" w:cs="Times New Roman"/>
                <w:b/>
                <w:sz w:val="18"/>
                <w:szCs w:val="18"/>
              </w:rPr>
              <w:br/>
              <w:t xml:space="preserve">деятельности </w:t>
            </w:r>
            <w:proofErr w:type="gramStart"/>
            <w:r w:rsidRPr="000072E0">
              <w:rPr>
                <w:rFonts w:ascii="Times New Roman" w:hAnsi="Times New Roman" w:cs="Times New Roman"/>
                <w:b/>
                <w:sz w:val="18"/>
                <w:szCs w:val="18"/>
              </w:rPr>
              <w:t>обучающихся</w:t>
            </w:r>
            <w:proofErr w:type="gramEnd"/>
          </w:p>
        </w:tc>
        <w:tc>
          <w:tcPr>
            <w:tcW w:w="1684" w:type="dxa"/>
            <w:tcBorders>
              <w:top w:val="single" w:sz="6" w:space="0" w:color="000000"/>
              <w:left w:val="single" w:sz="6" w:space="0" w:color="000000"/>
              <w:right w:val="single" w:sz="6" w:space="0" w:color="000000"/>
            </w:tcBorders>
            <w:shd w:val="clear" w:color="auto" w:fill="DAEEF3" w:themeFill="accent5" w:themeFillTint="33"/>
            <w:vAlign w:val="center"/>
          </w:tcPr>
          <w:p w:rsidR="008038A0" w:rsidRPr="000072E0" w:rsidRDefault="008038A0"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Контроль</w:t>
            </w:r>
          </w:p>
        </w:tc>
        <w:tc>
          <w:tcPr>
            <w:tcW w:w="1384" w:type="dxa"/>
            <w:tcBorders>
              <w:top w:val="single" w:sz="6" w:space="0" w:color="000000"/>
              <w:left w:val="single" w:sz="6" w:space="0" w:color="000000"/>
              <w:right w:val="single" w:sz="6" w:space="0" w:color="000000"/>
            </w:tcBorders>
            <w:shd w:val="clear" w:color="auto" w:fill="DAEEF3" w:themeFill="accent5" w:themeFillTint="33"/>
            <w:vAlign w:val="center"/>
          </w:tcPr>
          <w:p w:rsidR="008038A0" w:rsidRPr="000072E0" w:rsidRDefault="008038A0" w:rsidP="00514319">
            <w:pPr>
              <w:pStyle w:val="ParagraphStyle"/>
              <w:spacing w:line="264" w:lineRule="auto"/>
              <w:jc w:val="center"/>
              <w:rPr>
                <w:rFonts w:ascii="Times New Roman" w:hAnsi="Times New Roman" w:cs="Times New Roman"/>
                <w:b/>
                <w:sz w:val="18"/>
                <w:szCs w:val="18"/>
              </w:rPr>
            </w:pPr>
            <w:r w:rsidRPr="000072E0">
              <w:rPr>
                <w:rFonts w:ascii="Times New Roman" w:hAnsi="Times New Roman" w:cs="Times New Roman"/>
                <w:b/>
                <w:sz w:val="18"/>
                <w:szCs w:val="18"/>
              </w:rPr>
              <w:t>Использование учебного оборудования</w:t>
            </w:r>
          </w:p>
        </w:tc>
      </w:tr>
      <w:tr w:rsidR="00D82C59"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D82C59" w:rsidRPr="000072E0" w:rsidRDefault="00D82C59" w:rsidP="008038A0">
            <w:pPr>
              <w:pStyle w:val="ParagraphStyle"/>
              <w:spacing w:line="264" w:lineRule="auto"/>
              <w:jc w:val="center"/>
              <w:rPr>
                <w:rFonts w:ascii="Times New Roman" w:hAnsi="Times New Roman" w:cs="Times New Roman"/>
                <w:b/>
                <w:bCs/>
                <w:sz w:val="18"/>
                <w:szCs w:val="18"/>
              </w:rPr>
            </w:pPr>
            <w:r w:rsidRPr="000072E0">
              <w:rPr>
                <w:rStyle w:val="dash041e005f0431005f044b005f0447005f043d005f044b005f0439005f005fchar1char1"/>
                <w:b/>
                <w:sz w:val="18"/>
                <w:szCs w:val="18"/>
                <w:lang w:val="en-US"/>
              </w:rPr>
              <w:t xml:space="preserve">I </w:t>
            </w:r>
            <w:r w:rsidRPr="000072E0">
              <w:rPr>
                <w:rStyle w:val="dash041e005f0431005f044b005f0447005f043d005f044b005f0439005f005fchar1char1"/>
                <w:b/>
                <w:sz w:val="18"/>
                <w:szCs w:val="18"/>
              </w:rPr>
              <w:t>четверть – 25 часов</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Знания о физической культуре (1 час)</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1"/>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Техническая подготовка. Техника движений и её основные показатели. </w:t>
            </w:r>
          </w:p>
          <w:p w:rsidR="008038A0" w:rsidRPr="000072E0" w:rsidRDefault="008038A0" w:rsidP="00514319">
            <w:pPr>
              <w:pStyle w:val="ParagraphStyle"/>
              <w:spacing w:line="264" w:lineRule="auto"/>
              <w:rPr>
                <w:rFonts w:ascii="Times New Roman" w:hAnsi="Times New Roman" w:cs="Times New Roman"/>
                <w:sz w:val="18"/>
                <w:szCs w:val="18"/>
              </w:rPr>
            </w:pPr>
          </w:p>
          <w:p w:rsidR="008038A0" w:rsidRPr="000072E0" w:rsidRDefault="008038A0" w:rsidP="00514319">
            <w:pPr>
              <w:pStyle w:val="ParagraphStyle"/>
              <w:spacing w:line="264" w:lineRule="auto"/>
              <w:rPr>
                <w:rFonts w:ascii="Times New Roman" w:hAnsi="Times New Roman" w:cs="Times New Roman"/>
                <w:sz w:val="18"/>
                <w:szCs w:val="18"/>
              </w:rPr>
            </w:pPr>
          </w:p>
          <w:p w:rsidR="008038A0" w:rsidRPr="000072E0" w:rsidRDefault="008038A0" w:rsidP="00514319">
            <w:pPr>
              <w:pStyle w:val="ParagraphStyle"/>
              <w:spacing w:line="264" w:lineRule="auto"/>
              <w:rPr>
                <w:rFonts w:ascii="Times New Roman" w:hAnsi="Times New Roman" w:cs="Times New Roman"/>
                <w:sz w:val="18"/>
                <w:szCs w:val="18"/>
              </w:rPr>
            </w:pPr>
          </w:p>
          <w:p w:rsidR="008038A0" w:rsidRPr="000072E0" w:rsidRDefault="008038A0" w:rsidP="00514319">
            <w:pPr>
              <w:pStyle w:val="ParagraphStyle"/>
              <w:spacing w:line="264" w:lineRule="auto"/>
              <w:rPr>
                <w:rFonts w:ascii="Times New Roman" w:hAnsi="Times New Roman" w:cs="Times New Roman"/>
                <w:sz w:val="18"/>
                <w:szCs w:val="18"/>
              </w:rPr>
            </w:pP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lang w:val="en-US"/>
              </w:rPr>
            </w:pPr>
            <w:r w:rsidRPr="000072E0">
              <w:rPr>
                <w:rFonts w:ascii="Times New Roman" w:hAnsi="Times New Roman" w:cs="Times New Roman"/>
                <w:sz w:val="18"/>
                <w:szCs w:val="18"/>
              </w:rPr>
              <w:t xml:space="preserve"> Техника движений и её основные показатели. Основные правила обучения новым движениям. Оценка техники движений, способы выявления и устранения ошибок в технике выполнения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 Упражнения, одновременно развивающие   силу и быстроту. Профилактика появления ошибок и способы их устранения </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w:t>
            </w:r>
            <w:proofErr w:type="spellStart"/>
            <w:proofErr w:type="gramStart"/>
            <w:r w:rsidRPr="000072E0">
              <w:rPr>
                <w:rFonts w:ascii="Times New Roman" w:hAnsi="Times New Roman" w:cs="Times New Roman"/>
                <w:sz w:val="18"/>
                <w:szCs w:val="18"/>
              </w:rPr>
              <w:t>свою</w:t>
            </w:r>
            <w:proofErr w:type="spellEnd"/>
            <w:proofErr w:type="gramEnd"/>
            <w:r w:rsidRPr="000072E0">
              <w:rPr>
                <w:rFonts w:ascii="Times New Roman" w:hAnsi="Times New Roman" w:cs="Times New Roman"/>
                <w:sz w:val="18"/>
                <w:szCs w:val="18"/>
              </w:rPr>
              <w:t xml:space="preserve"> быстроту по приведенным показателям</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комплекса упражнений. </w:t>
            </w:r>
            <w:r w:rsidRPr="000072E0">
              <w:rPr>
                <w:rFonts w:ascii="Times New Roman" w:hAnsi="Times New Roman" w:cs="Times New Roman"/>
                <w:sz w:val="18"/>
                <w:szCs w:val="18"/>
              </w:rPr>
              <w:br/>
              <w:t>Оценка быстроты по приведенным показателям</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Легкая атлетика (10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Высокий старт</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Высокий старт от 15–30 м. Бег по дистанции 30–40 м. Беговые упражнения. Правила техники безопасности. Комплекс упражнений для ног и тазобедренных суставов</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комплекса упражнений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Секундомер, флажки, рулетка, стартовые колодки,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w:t>
            </w:r>
            <w:r w:rsidRPr="000072E0">
              <w:rPr>
                <w:rFonts w:ascii="Times New Roman" w:hAnsi="Times New Roman" w:cs="Times New Roman"/>
                <w:sz w:val="18"/>
                <w:szCs w:val="18"/>
                <w:lang w:val="en-US"/>
              </w:rPr>
              <w:t xml:space="preserve"> </w:t>
            </w:r>
            <w:r w:rsidRPr="000072E0">
              <w:rPr>
                <w:rFonts w:ascii="Times New Roman" w:hAnsi="Times New Roman" w:cs="Times New Roman"/>
                <w:sz w:val="18"/>
                <w:szCs w:val="18"/>
              </w:rPr>
              <w:t>Низкий старт</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низкого старта </w:t>
            </w:r>
            <w:r w:rsidRPr="000072E0">
              <w:rPr>
                <w:rFonts w:ascii="Times New Roman" w:hAnsi="Times New Roman" w:cs="Times New Roman"/>
                <w:sz w:val="18"/>
                <w:szCs w:val="18"/>
              </w:rPr>
              <w:br/>
              <w:t>от 15–30 м. Специальные беговые упражнения. Бег по дистанции 30–60 м. Правила соревнований в спринтерском беге. Основные правила для самостоятельных занятий спортом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Секундомер, флажки, рулетка, стартовые колодки,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Низкий старт</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Низкий старт, стартовый разгон от 30 м. Бег по дистанции 60 м. Равномерный бег 10 мин. Упражнения на развитие скоростных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низкого старта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Секундомер, флажки, рулетка, стартовые колодки,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Беговые </w:t>
            </w:r>
            <w:r w:rsidRPr="000072E0">
              <w:rPr>
                <w:rFonts w:ascii="Times New Roman" w:hAnsi="Times New Roman" w:cs="Times New Roman"/>
                <w:sz w:val="18"/>
                <w:szCs w:val="18"/>
              </w:rPr>
              <w:lastRenderedPageBreak/>
              <w:t>упражнения. Соревнования</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Соревнования в беге на 60 м. Специальные беговые </w:t>
            </w:r>
            <w:r w:rsidRPr="000072E0">
              <w:rPr>
                <w:rFonts w:ascii="Times New Roman" w:hAnsi="Times New Roman" w:cs="Times New Roman"/>
                <w:sz w:val="18"/>
                <w:szCs w:val="18"/>
              </w:rPr>
              <w:lastRenderedPageBreak/>
              <w:t>упражнения. Подвижная игра «Салки с мячом». Упражнения на развитие скоростных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выполнения беговых упражнений, осваивают ее </w:t>
            </w:r>
            <w:r w:rsidRPr="000072E0">
              <w:rPr>
                <w:rFonts w:ascii="Times New Roman" w:hAnsi="Times New Roman" w:cs="Times New Roman"/>
                <w:sz w:val="18"/>
                <w:szCs w:val="18"/>
              </w:rPr>
              <w:lastRenderedPageBreak/>
              <w:t>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Оценка скорости </w:t>
            </w:r>
            <w:r w:rsidRPr="000072E0">
              <w:rPr>
                <w:rFonts w:ascii="Times New Roman" w:hAnsi="Times New Roman" w:cs="Times New Roman"/>
                <w:sz w:val="18"/>
                <w:szCs w:val="18"/>
              </w:rPr>
              <w:lastRenderedPageBreak/>
              <w:t>бега на короткие дистанции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Секундомер, </w:t>
            </w:r>
            <w:r w:rsidRPr="000072E0">
              <w:rPr>
                <w:rFonts w:ascii="Times New Roman" w:hAnsi="Times New Roman" w:cs="Times New Roman"/>
                <w:sz w:val="18"/>
                <w:szCs w:val="18"/>
              </w:rPr>
              <w:lastRenderedPageBreak/>
              <w:t>флажки, рулетка, стартовые колодки,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Бег на средние дистанции</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длительного бега. </w:t>
            </w:r>
            <w:proofErr w:type="spellStart"/>
            <w:r w:rsidRPr="000072E0">
              <w:rPr>
                <w:rFonts w:ascii="Times New Roman" w:hAnsi="Times New Roman" w:cs="Times New Roman"/>
                <w:sz w:val="18"/>
                <w:szCs w:val="18"/>
              </w:rPr>
              <w:t>Пробегание</w:t>
            </w:r>
            <w:proofErr w:type="spellEnd"/>
            <w:r w:rsidRPr="000072E0">
              <w:rPr>
                <w:rFonts w:ascii="Times New Roman" w:hAnsi="Times New Roman" w:cs="Times New Roman"/>
                <w:sz w:val="18"/>
                <w:szCs w:val="18"/>
              </w:rPr>
              <w:t xml:space="preserve"> отрезков 200–400 м. Специальные беговые упражнений. Подвижная игра «Перестрелка»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bookmarkStart w:id="0" w:name="_GoBack"/>
            <w:bookmarkEnd w:id="0"/>
            <w:r w:rsidRPr="000072E0">
              <w:rPr>
                <w:rFonts w:ascii="Times New Roman" w:hAnsi="Times New Roman" w:cs="Times New Roman"/>
                <w:sz w:val="18"/>
                <w:szCs w:val="18"/>
              </w:rPr>
              <w:t>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Секундомер, флажки,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Бег на средние дистанции</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Равномерный бег 12–15 мин. Специальные беговые упражнения. </w:t>
            </w:r>
            <w:proofErr w:type="spellStart"/>
            <w:r w:rsidRPr="000072E0">
              <w:rPr>
                <w:rFonts w:ascii="Times New Roman" w:hAnsi="Times New Roman" w:cs="Times New Roman"/>
                <w:sz w:val="18"/>
                <w:szCs w:val="18"/>
              </w:rPr>
              <w:t>Пробегание</w:t>
            </w:r>
            <w:proofErr w:type="spellEnd"/>
            <w:r w:rsidRPr="000072E0">
              <w:rPr>
                <w:rFonts w:ascii="Times New Roman" w:hAnsi="Times New Roman" w:cs="Times New Roman"/>
                <w:sz w:val="18"/>
                <w:szCs w:val="18"/>
              </w:rPr>
              <w:t xml:space="preserve"> отрезков 400–600 м в разном темпе</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w:t>
            </w:r>
            <w:r w:rsidRPr="000072E0">
              <w:rPr>
                <w:rFonts w:ascii="Times New Roman" w:hAnsi="Times New Roman" w:cs="Times New Roman"/>
                <w:sz w:val="18"/>
                <w:szCs w:val="18"/>
              </w:rPr>
              <w:br/>
              <w:t>бега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Секундомер, флажки,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Бег на средние дистанции</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Соревнования в беге на 1000 м. Подвижная игра «Перестрелка»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Учет </w:t>
            </w:r>
            <w:r w:rsidRPr="000072E0">
              <w:rPr>
                <w:rFonts w:ascii="Times New Roman" w:hAnsi="Times New Roman" w:cs="Times New Roman"/>
                <w:sz w:val="18"/>
                <w:szCs w:val="18"/>
              </w:rPr>
              <w:br/>
              <w:t xml:space="preserve">времени. </w:t>
            </w:r>
            <w:r w:rsidRPr="000072E0">
              <w:rPr>
                <w:rFonts w:ascii="Times New Roman" w:hAnsi="Times New Roman" w:cs="Times New Roman"/>
                <w:sz w:val="18"/>
                <w:szCs w:val="18"/>
              </w:rPr>
              <w:br/>
              <w:t>Оценка скоростных способностей и выносливости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Секундомер, флажки,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Челночный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челночного бега. Варианты челночного бега. Специальные беговые упражнения. Упражнения на развитие координационных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Рулетка, флажки, мел для разметки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10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Челночный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Челночный бег. Старты из разных положений. Специальные беговые упражнения. Подвижная игра «Гонка мячей»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Рулетка, флажки, мел для разметки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2"/>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Челночный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Челночный бег. Круговая тренировка: </w:t>
            </w:r>
            <w:proofErr w:type="spellStart"/>
            <w:r w:rsidRPr="000072E0">
              <w:rPr>
                <w:rFonts w:ascii="Times New Roman" w:hAnsi="Times New Roman" w:cs="Times New Roman"/>
                <w:sz w:val="18"/>
                <w:szCs w:val="18"/>
              </w:rPr>
              <w:t>многоскоки</w:t>
            </w:r>
            <w:proofErr w:type="spellEnd"/>
            <w:r w:rsidRPr="000072E0">
              <w:rPr>
                <w:rFonts w:ascii="Times New Roman" w:hAnsi="Times New Roman" w:cs="Times New Roman"/>
                <w:sz w:val="18"/>
                <w:szCs w:val="18"/>
              </w:rPr>
              <w:t xml:space="preserve">, броски мяча из </w:t>
            </w:r>
            <w:proofErr w:type="gramStart"/>
            <w:r w:rsidRPr="000072E0">
              <w:rPr>
                <w:rFonts w:ascii="Times New Roman" w:hAnsi="Times New Roman" w:cs="Times New Roman"/>
                <w:sz w:val="18"/>
                <w:szCs w:val="18"/>
              </w:rPr>
              <w:t>положения</w:t>
            </w:r>
            <w:proofErr w:type="gramEnd"/>
            <w:r w:rsidRPr="000072E0">
              <w:rPr>
                <w:rFonts w:ascii="Times New Roman" w:hAnsi="Times New Roman" w:cs="Times New Roman"/>
                <w:sz w:val="18"/>
                <w:szCs w:val="18"/>
              </w:rPr>
              <w:t xml:space="preserve"> сидя, челночный бег,  прыжок с места. Упражнения на развитие  силовых, координационных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Демонстрируют вариативное выполнение беговых, прыжковых, метательных упражнений. Применяют их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w:t>
            </w:r>
            <w:r w:rsidRPr="000072E0">
              <w:rPr>
                <w:rFonts w:ascii="Times New Roman" w:hAnsi="Times New Roman" w:cs="Times New Roman"/>
                <w:sz w:val="18"/>
                <w:szCs w:val="18"/>
              </w:rPr>
              <w:br/>
              <w:t>челночного бега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Мел для разметки, конусы, мячи набивные</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Футбол (3 часа)</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3"/>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 Остановка катящегося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roofErr w:type="gramStart"/>
            <w:r w:rsidRPr="000072E0">
              <w:rPr>
                <w:rFonts w:ascii="Times New Roman" w:hAnsi="Times New Roman" w:cs="Times New Roman"/>
                <w:sz w:val="18"/>
                <w:szCs w:val="18"/>
              </w:rPr>
              <w:t xml:space="preserve">Футбольная терминология </w:t>
            </w:r>
            <w:r w:rsidRPr="000072E0">
              <w:rPr>
                <w:rFonts w:ascii="Times New Roman" w:hAnsi="Times New Roman" w:cs="Times New Roman"/>
                <w:sz w:val="18"/>
                <w:szCs w:val="18"/>
              </w:rPr>
              <w:br/>
              <w:t xml:space="preserve">(дриблинг, комбинация, аут, </w:t>
            </w:r>
            <w:proofErr w:type="spellStart"/>
            <w:r w:rsidRPr="000072E0">
              <w:rPr>
                <w:rFonts w:ascii="Times New Roman" w:hAnsi="Times New Roman" w:cs="Times New Roman"/>
                <w:sz w:val="18"/>
                <w:szCs w:val="18"/>
              </w:rPr>
              <w:t>автогол</w:t>
            </w:r>
            <w:proofErr w:type="spellEnd"/>
            <w:r w:rsidRPr="000072E0">
              <w:rPr>
                <w:rFonts w:ascii="Times New Roman" w:hAnsi="Times New Roman" w:cs="Times New Roman"/>
                <w:sz w:val="18"/>
                <w:szCs w:val="18"/>
              </w:rPr>
              <w:t xml:space="preserve">, «девятка», положение «вне игры», </w:t>
            </w:r>
            <w:proofErr w:type="spellStart"/>
            <w:r w:rsidRPr="000072E0">
              <w:rPr>
                <w:rFonts w:ascii="Times New Roman" w:hAnsi="Times New Roman" w:cs="Times New Roman"/>
                <w:sz w:val="18"/>
                <w:szCs w:val="18"/>
              </w:rPr>
              <w:t>прострельный</w:t>
            </w:r>
            <w:proofErr w:type="spellEnd"/>
            <w:r w:rsidRPr="000072E0">
              <w:rPr>
                <w:rFonts w:ascii="Times New Roman" w:hAnsi="Times New Roman" w:cs="Times New Roman"/>
                <w:sz w:val="18"/>
                <w:szCs w:val="18"/>
              </w:rPr>
              <w:t>, свободный, угловой, штрафной удары).</w:t>
            </w:r>
            <w:proofErr w:type="gramEnd"/>
            <w:r w:rsidRPr="000072E0">
              <w:rPr>
                <w:rFonts w:ascii="Times New Roman" w:hAnsi="Times New Roman" w:cs="Times New Roman"/>
                <w:sz w:val="18"/>
                <w:szCs w:val="18"/>
              </w:rPr>
              <w:t xml:space="preserve"> Удар по катящемуся мячу внутренней частью подъема.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w:t>
            </w:r>
            <w:r w:rsidRPr="000072E0">
              <w:rPr>
                <w:rFonts w:ascii="Times New Roman" w:hAnsi="Times New Roman" w:cs="Times New Roman"/>
                <w:sz w:val="18"/>
                <w:szCs w:val="18"/>
              </w:rPr>
              <w:br/>
              <w:t xml:space="preserve">и устраняя типичные ошибки. Взаимодействуют со сверстниками в процессе совместного освоения техники игровых действий </w:t>
            </w:r>
            <w:r w:rsidRPr="000072E0">
              <w:rPr>
                <w:rFonts w:ascii="Times New Roman" w:hAnsi="Times New Roman" w:cs="Times New Roman"/>
                <w:sz w:val="18"/>
                <w:szCs w:val="18"/>
              </w:rPr>
              <w:br/>
              <w:t>и приемов Моделируют технику игровых действий и приемов, варьируют ее в зависимости от ситуаций и условий, возникающих в процессе игровой деятельности</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в</w:t>
            </w:r>
            <w:proofErr w:type="gramEnd"/>
            <w:r w:rsidRPr="000072E0">
              <w:rPr>
                <w:rFonts w:ascii="Times New Roman" w:hAnsi="Times New Roman" w:cs="Times New Roman"/>
                <w:sz w:val="18"/>
                <w:szCs w:val="18"/>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остановки катящегося мяча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Футбольные мячи, свисток</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3"/>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 Удар по катящемуся мячу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Удар по катящемуся мячу внешней частью подъема. Ведение мяча с пассивным сопротивлением противника. Отбор мяча толчком плеча в плечо. Нападение в игровых заданиях 3 × 1. Упражнения на развитие скоростно-силовых качеств. Двусторонняя учебная игра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в</w:t>
            </w:r>
            <w:proofErr w:type="gramEnd"/>
            <w:r w:rsidRPr="000072E0">
              <w:rPr>
                <w:rFonts w:ascii="Times New Roman" w:hAnsi="Times New Roman" w:cs="Times New Roman"/>
                <w:sz w:val="18"/>
                <w:szCs w:val="18"/>
              </w:rPr>
              <w:t xml:space="preserve">ыполняют правила игры, уважительно относятся к сопернику. Соблюдают технику безопасности. Применяют правила подбора одежды и обуви для занятий </w:t>
            </w:r>
            <w:r w:rsidRPr="000072E0">
              <w:rPr>
                <w:rFonts w:ascii="Times New Roman" w:hAnsi="Times New Roman" w:cs="Times New Roman"/>
                <w:sz w:val="18"/>
                <w:szCs w:val="18"/>
              </w:rPr>
              <w:br/>
              <w:t>на открытом воздухе</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удара по мячу</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Футбольные мячи, свисток</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3"/>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 Тактика игры</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Ловля мяча, летящего навстречу. Нападение в игровых заданиях 3 × 2. Упражнения на развитие выносливости. Двусторонняя учебная игра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w:t>
            </w:r>
            <w:r w:rsidRPr="000072E0">
              <w:rPr>
                <w:rFonts w:ascii="Times New Roman" w:hAnsi="Times New Roman" w:cs="Times New Roman"/>
                <w:sz w:val="18"/>
                <w:szCs w:val="18"/>
              </w:rPr>
              <w:lastRenderedPageBreak/>
              <w:t>и условий, возникающих в процессе игровой деятельности</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в</w:t>
            </w:r>
            <w:proofErr w:type="gramEnd"/>
            <w:r w:rsidRPr="000072E0">
              <w:rPr>
                <w:rFonts w:ascii="Times New Roman" w:hAnsi="Times New Roman" w:cs="Times New Roman"/>
                <w:sz w:val="18"/>
                <w:szCs w:val="18"/>
              </w:rPr>
              <w:t xml:space="preserve">ыполняют правила игры, уважительно относятся к сопернику. Соблюдают технику безопасности. Применяют правила подбора одежды и обуви для занятий </w:t>
            </w:r>
            <w:r w:rsidRPr="000072E0">
              <w:rPr>
                <w:rFonts w:ascii="Times New Roman" w:hAnsi="Times New Roman" w:cs="Times New Roman"/>
                <w:sz w:val="18"/>
                <w:szCs w:val="18"/>
              </w:rPr>
              <w:br/>
              <w:t>на открытом воздухе</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ловли мяча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Футбольные мячи, свисток</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Легкая атлетика (3 часа)</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4"/>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Прыжковые упражнения. Прыжок </w:t>
            </w:r>
            <w:r w:rsidRPr="000072E0">
              <w:rPr>
                <w:rFonts w:ascii="Times New Roman" w:hAnsi="Times New Roman" w:cs="Times New Roman"/>
                <w:sz w:val="18"/>
                <w:szCs w:val="18"/>
              </w:rPr>
              <w:br/>
              <w:t>в высоту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Техника прыжка в высоту способом «перешагивание» с 5–7 шагов разбега. Специальные прыжковые упражнения. Фазы прыжка (разбег, отталкивание, приземление, уход от планки)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Учебные плакаты, сектор для прыжков, мел для разметки, флажки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16</w:t>
            </w:r>
          </w:p>
        </w:tc>
        <w:tc>
          <w:tcPr>
            <w:tcW w:w="895" w:type="dxa"/>
            <w:tcBorders>
              <w:top w:val="single" w:sz="6" w:space="0" w:color="000000"/>
              <w:left w:val="single" w:sz="4" w:space="0" w:color="auto"/>
              <w:bottom w:val="single" w:sz="6" w:space="0" w:color="000000"/>
              <w:right w:val="single" w:sz="4" w:space="0" w:color="auto"/>
            </w:tcBorders>
          </w:tcPr>
          <w:p w:rsidR="008038A0" w:rsidRPr="000072E0" w:rsidRDefault="008038A0" w:rsidP="00B15E6D">
            <w:pPr>
              <w:pStyle w:val="ParagraphStyle"/>
              <w:numPr>
                <w:ilvl w:val="0"/>
                <w:numId w:val="24"/>
              </w:numPr>
              <w:spacing w:line="264" w:lineRule="auto"/>
              <w:rPr>
                <w:rFonts w:ascii="Times New Roman" w:hAnsi="Times New Roman" w:cs="Times New Roman"/>
                <w:sz w:val="18"/>
                <w:szCs w:val="18"/>
              </w:rPr>
            </w:pPr>
          </w:p>
        </w:tc>
        <w:tc>
          <w:tcPr>
            <w:tcW w:w="1511" w:type="dxa"/>
            <w:tcBorders>
              <w:top w:val="single" w:sz="6" w:space="0" w:color="000000"/>
              <w:left w:val="single" w:sz="4" w:space="0" w:color="auto"/>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Прыжковые упражнения. Прыжок </w:t>
            </w:r>
            <w:r w:rsidRPr="000072E0">
              <w:rPr>
                <w:rFonts w:ascii="Times New Roman" w:hAnsi="Times New Roman" w:cs="Times New Roman"/>
                <w:sz w:val="18"/>
                <w:szCs w:val="18"/>
              </w:rPr>
              <w:br/>
              <w:t>в высоту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Прыжок в высоту способом </w:t>
            </w:r>
            <w:r w:rsidRPr="000072E0">
              <w:rPr>
                <w:rFonts w:ascii="Times New Roman" w:hAnsi="Times New Roman" w:cs="Times New Roman"/>
                <w:sz w:val="18"/>
                <w:szCs w:val="18"/>
              </w:rPr>
              <w:br/>
              <w:t>«перешагивание». Подводящие и  специальные прыжковые упражнения</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прыжка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Учебные плакаты, сектор для прыжков, мел для разметки, флажки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4"/>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Прыжковые упражнения. Прыжок </w:t>
            </w:r>
            <w:r w:rsidRPr="000072E0">
              <w:rPr>
                <w:rFonts w:ascii="Times New Roman" w:hAnsi="Times New Roman" w:cs="Times New Roman"/>
                <w:sz w:val="18"/>
                <w:szCs w:val="18"/>
              </w:rPr>
              <w:br/>
              <w:t>в высоту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Соревнования по прыжкам высоту. Специальные прыжковые упражнения. Правила соревнований по прыжкам в высоту.</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Учет высоты прыжка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Учебные плакаты, сектор для прыжков, мел для разметки, флажки</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Волейбол (10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Стойка игрока. Приём </w:t>
            </w:r>
            <w:r w:rsidRPr="000072E0">
              <w:rPr>
                <w:rFonts w:ascii="Times New Roman" w:hAnsi="Times New Roman" w:cs="Times New Roman"/>
                <w:sz w:val="18"/>
                <w:szCs w:val="18"/>
              </w:rPr>
              <w:br/>
              <w:t xml:space="preserve">и передача мяча сверху двумя руками (над </w:t>
            </w:r>
            <w:r w:rsidRPr="000072E0">
              <w:rPr>
                <w:rFonts w:ascii="Times New Roman" w:hAnsi="Times New Roman" w:cs="Times New Roman"/>
                <w:sz w:val="18"/>
                <w:szCs w:val="18"/>
              </w:rPr>
              <w:br/>
              <w:t xml:space="preserve">собой – </w:t>
            </w:r>
            <w:r w:rsidRPr="000072E0">
              <w:rPr>
                <w:rFonts w:ascii="Times New Roman" w:hAnsi="Times New Roman" w:cs="Times New Roman"/>
                <w:sz w:val="18"/>
                <w:szCs w:val="18"/>
              </w:rPr>
              <w:br/>
              <w:t>партнёру)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безопасности на уроках волейбола. Перемещения </w:t>
            </w:r>
            <w:r w:rsidRPr="000072E0">
              <w:rPr>
                <w:rFonts w:ascii="Times New Roman" w:hAnsi="Times New Roman" w:cs="Times New Roman"/>
                <w:sz w:val="18"/>
                <w:szCs w:val="18"/>
              </w:rPr>
              <w:br/>
              <w:t>с изменением направления по команде. Приём и передача двумя руками сверху в парах. Передача мяча над собой стоя на месте и после отскока от пола. Передача мяча сверху двумя руками над собой – партнёру. Подвижные игры «Свеча», «Не урони мяч»</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19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Приём и передача мяча сверху двумя руками </w:t>
            </w:r>
            <w:r w:rsidRPr="000072E0">
              <w:rPr>
                <w:rFonts w:ascii="Times New Roman" w:hAnsi="Times New Roman" w:cs="Times New Roman"/>
                <w:sz w:val="18"/>
                <w:szCs w:val="18"/>
              </w:rPr>
              <w:br/>
              <w:t>у стены</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Приём и передача мяча сверху двумя руками у стены. Эстафета «Две верхние передачи», «Верхняя и нижняя передачи мяча»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Приём и передача мяча сверху двумя руками через сетку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Челночный бег с переносом кубиков. 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передачи мяча двумя руками сверху через сетку (в опорном положении)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кубики, секундомер</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Приём и передача мяча двумя руками снизу </w:t>
            </w:r>
            <w:r w:rsidRPr="000072E0">
              <w:rPr>
                <w:rFonts w:ascii="Times New Roman" w:hAnsi="Times New Roman" w:cs="Times New Roman"/>
                <w:sz w:val="18"/>
                <w:szCs w:val="18"/>
              </w:rPr>
              <w:br/>
              <w:t>у стены</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Челночный бег с переносом кубиков. Приём и передача двумя руками сверху и снизу в парах. Приём и передача мяча сверху двумя руками у стены. Приём </w:t>
            </w:r>
            <w:r w:rsidRPr="000072E0">
              <w:rPr>
                <w:rFonts w:ascii="Times New Roman" w:hAnsi="Times New Roman" w:cs="Times New Roman"/>
                <w:sz w:val="18"/>
                <w:szCs w:val="18"/>
              </w:rPr>
              <w:br/>
              <w:t>и передача мяча двумя руками снизу у стены. Чередование у стены: передачи сверху – приём снизу. Игра в волейбол по упрощённым правилам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кубики, секундомер</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Приём и передача мяча двумя руками снизу через сетку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Перемещение вдоль сетки приставными шагами с имитацией блокирования. Приём и передача двумя руками сверху и снизу в парах. Приём и передача мяча двумя руками сверху и снизу </w:t>
            </w:r>
            <w:r w:rsidRPr="000072E0">
              <w:rPr>
                <w:rFonts w:ascii="Times New Roman" w:hAnsi="Times New Roman" w:cs="Times New Roman"/>
                <w:sz w:val="18"/>
                <w:szCs w:val="18"/>
              </w:rPr>
              <w:br/>
              <w:t>у стены. Приём и передача мяча двумя руками снизу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передачи мяча двумя руками снизу через сетку (в опорном положении)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Приём и передача мяча сверху двумя руками </w:t>
            </w:r>
            <w:r w:rsidRPr="000072E0">
              <w:rPr>
                <w:rFonts w:ascii="Times New Roman" w:hAnsi="Times New Roman" w:cs="Times New Roman"/>
                <w:sz w:val="18"/>
                <w:szCs w:val="18"/>
              </w:rPr>
              <w:br/>
              <w:t>в парах с перемещением вдоль сетки</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Перемещение вдоль сетки приставными 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w:t>
            </w:r>
            <w:proofErr w:type="gramStart"/>
            <w:r w:rsidRPr="000072E0">
              <w:rPr>
                <w:rFonts w:ascii="Times New Roman" w:hAnsi="Times New Roman" w:cs="Times New Roman"/>
                <w:sz w:val="18"/>
                <w:szCs w:val="18"/>
              </w:rPr>
              <w:t>стены</w:t>
            </w:r>
            <w:proofErr w:type="gramEnd"/>
            <w:r w:rsidRPr="000072E0">
              <w:rPr>
                <w:rFonts w:ascii="Times New Roman" w:hAnsi="Times New Roman" w:cs="Times New Roman"/>
                <w:sz w:val="18"/>
                <w:szCs w:val="18"/>
              </w:rPr>
              <w:t xml:space="preserve"> стоя на месте и с перемещением вдоль стены. Подвижные игры: «Передачи в движении», </w:t>
            </w:r>
            <w:r w:rsidRPr="000072E0">
              <w:rPr>
                <w:rFonts w:ascii="Times New Roman" w:hAnsi="Times New Roman" w:cs="Times New Roman"/>
                <w:sz w:val="18"/>
                <w:szCs w:val="18"/>
              </w:rPr>
              <w:lastRenderedPageBreak/>
              <w:t>«Мяч в стенку»</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24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Приём и передача мяча  сверху двумя руками над собой </w:t>
            </w:r>
            <w:r w:rsidRPr="000072E0">
              <w:rPr>
                <w:rFonts w:ascii="Times New Roman" w:hAnsi="Times New Roman" w:cs="Times New Roman"/>
                <w:sz w:val="18"/>
                <w:szCs w:val="18"/>
              </w:rPr>
              <w:br/>
              <w:t>с перемещением</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w:t>
            </w:r>
            <w:proofErr w:type="gramStart"/>
            <w:r w:rsidRPr="000072E0">
              <w:rPr>
                <w:rFonts w:ascii="Times New Roman" w:hAnsi="Times New Roman" w:cs="Times New Roman"/>
                <w:sz w:val="18"/>
                <w:szCs w:val="18"/>
              </w:rPr>
              <w:t>стены</w:t>
            </w:r>
            <w:proofErr w:type="gramEnd"/>
            <w:r w:rsidRPr="000072E0">
              <w:rPr>
                <w:rFonts w:ascii="Times New Roman" w:hAnsi="Times New Roman" w:cs="Times New Roman"/>
                <w:sz w:val="18"/>
                <w:szCs w:val="18"/>
              </w:rPr>
              <w:t xml:space="preserve"> стоя на месте и передвигаясь вдоль стены. Приём и передача мяча сверху двумя руками над собой с перемещением шагом, спиной вперёд, приставными шагами правым и левым боком, крестными шагами. Подвижные игры: «Свеча», «Вызов номеров». Правила соревнований по волейболу</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передачи мяча двумя руками сверху над собой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Нижняя прямая подача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Приём и передача мяча сверху двумя руками над собой с перемещением. Приём и передача двумя руками сверху и снизу </w:t>
            </w:r>
            <w:r w:rsidRPr="000072E0">
              <w:rPr>
                <w:rFonts w:ascii="Times New Roman" w:hAnsi="Times New Roman" w:cs="Times New Roman"/>
                <w:sz w:val="18"/>
                <w:szCs w:val="18"/>
              </w:rPr>
              <w:br/>
              <w:t xml:space="preserve">в парах. Приём и передача мяча сверху двумя руками с перемещением вдоль сетки.  Нижняя прямая подача в парах через ширину площадки. Нижняя прямая подача через сетку с лицевой линии. Нижняя прямая подача через сетку с лицевой линии </w:t>
            </w:r>
            <w:r w:rsidRPr="000072E0">
              <w:rPr>
                <w:rFonts w:ascii="Times New Roman" w:hAnsi="Times New Roman" w:cs="Times New Roman"/>
                <w:sz w:val="18"/>
                <w:szCs w:val="18"/>
              </w:rPr>
              <w:br/>
              <w:t>с попаданием в обручи. Подвижная игра «Снайперы», «Прими подачу»</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нижней прямой подачи с лицевой линии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обручи</w:t>
            </w:r>
          </w:p>
        </w:tc>
      </w:tr>
      <w:tr w:rsidR="002A62D8"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2A62D8" w:rsidRPr="000072E0" w:rsidRDefault="002A62D8" w:rsidP="002A62D8">
            <w:pPr>
              <w:pStyle w:val="ParagraphStyle"/>
              <w:spacing w:line="264" w:lineRule="auto"/>
              <w:jc w:val="center"/>
              <w:rPr>
                <w:rFonts w:ascii="Times New Roman" w:hAnsi="Times New Roman" w:cs="Times New Roman"/>
                <w:sz w:val="18"/>
                <w:szCs w:val="18"/>
              </w:rPr>
            </w:pPr>
            <w:r w:rsidRPr="000072E0">
              <w:rPr>
                <w:rStyle w:val="dash041e005f0431005f044b005f0447005f043d005f044b005f0439005f005fchar1char1"/>
                <w:b/>
                <w:sz w:val="18"/>
                <w:szCs w:val="18"/>
                <w:lang w:val="en-US"/>
              </w:rPr>
              <w:t xml:space="preserve">II </w:t>
            </w:r>
            <w:r w:rsidRPr="000072E0">
              <w:rPr>
                <w:rStyle w:val="dash041e005f0431005f044b005f0447005f043d005f044b005f0439005f005fchar1char1"/>
                <w:b/>
                <w:sz w:val="18"/>
                <w:szCs w:val="18"/>
              </w:rPr>
              <w:t>четверть – 25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Волейбол. Прямой нападающий удар</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Приём и передача мяча сверху двумя руками над собой с перемещением. Приём и передача двумя руками сверху и снизу </w:t>
            </w:r>
            <w:r w:rsidRPr="000072E0">
              <w:rPr>
                <w:rFonts w:ascii="Times New Roman" w:hAnsi="Times New Roman" w:cs="Times New Roman"/>
                <w:sz w:val="18"/>
                <w:szCs w:val="18"/>
              </w:rPr>
              <w:br/>
              <w:t xml:space="preserve">в парах. Приём и передача мяча сверху двумя руками с перемещением. Два шага разбега для нападающего удара  с выпрыгиванием и мягким приземлением. Метание малого мяча через сетку </w:t>
            </w:r>
            <w:r w:rsidRPr="000072E0">
              <w:rPr>
                <w:rFonts w:ascii="Times New Roman" w:hAnsi="Times New Roman" w:cs="Times New Roman"/>
                <w:sz w:val="18"/>
                <w:szCs w:val="18"/>
              </w:rPr>
              <w:br/>
            </w:r>
            <w:proofErr w:type="spellStart"/>
            <w:r w:rsidRPr="000072E0">
              <w:rPr>
                <w:rFonts w:ascii="Times New Roman" w:hAnsi="Times New Roman" w:cs="Times New Roman"/>
                <w:i/>
                <w:iCs/>
                <w:sz w:val="18"/>
                <w:szCs w:val="18"/>
              </w:rPr>
              <w:t>h</w:t>
            </w:r>
            <w:proofErr w:type="spellEnd"/>
            <w:r w:rsidRPr="000072E0">
              <w:rPr>
                <w:rFonts w:ascii="Times New Roman" w:hAnsi="Times New Roman" w:cs="Times New Roman"/>
                <w:sz w:val="18"/>
                <w:szCs w:val="18"/>
              </w:rPr>
              <w:t xml:space="preserve"> = 180–190 см. Нападающий удар по мячу находящемуся на руке или закреплённому в держателе. Нижняя прямая подача. Игра в волейбол по упрощённым правилам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 малый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Волейбол. Прямой нападающий удар после </w:t>
            </w:r>
            <w:proofErr w:type="gramStart"/>
            <w:r w:rsidRPr="000072E0">
              <w:rPr>
                <w:rFonts w:ascii="Times New Roman" w:hAnsi="Times New Roman" w:cs="Times New Roman"/>
                <w:sz w:val="18"/>
                <w:szCs w:val="18"/>
              </w:rPr>
              <w:t>набрасывании</w:t>
            </w:r>
            <w:proofErr w:type="gramEnd"/>
            <w:r w:rsidRPr="000072E0">
              <w:rPr>
                <w:rFonts w:ascii="Times New Roman" w:hAnsi="Times New Roman" w:cs="Times New Roman"/>
                <w:sz w:val="18"/>
                <w:szCs w:val="18"/>
              </w:rPr>
              <w:t xml:space="preserve"> мяча партнёром</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Перемещение вдоль сетки приставными шагами с имитацией блокирования. Приём и передача двумя руками сверху и снизу в парах стоя на месте и с перемещениями. Нападающий удар </w:t>
            </w:r>
            <w:r w:rsidRPr="000072E0">
              <w:rPr>
                <w:rFonts w:ascii="Times New Roman" w:hAnsi="Times New Roman" w:cs="Times New Roman"/>
                <w:sz w:val="18"/>
                <w:szCs w:val="18"/>
              </w:rPr>
              <w:br/>
              <w:t xml:space="preserve">по мячу находящемуся на руке или закреплённому в держателе. Прямой нападающий удар после </w:t>
            </w:r>
            <w:proofErr w:type="gramStart"/>
            <w:r w:rsidRPr="000072E0">
              <w:rPr>
                <w:rFonts w:ascii="Times New Roman" w:hAnsi="Times New Roman" w:cs="Times New Roman"/>
                <w:sz w:val="18"/>
                <w:szCs w:val="18"/>
              </w:rPr>
              <w:lastRenderedPageBreak/>
              <w:t>набрасывании</w:t>
            </w:r>
            <w:proofErr w:type="gramEnd"/>
            <w:r w:rsidRPr="000072E0">
              <w:rPr>
                <w:rFonts w:ascii="Times New Roman" w:hAnsi="Times New Roman" w:cs="Times New Roman"/>
                <w:sz w:val="18"/>
                <w:szCs w:val="18"/>
              </w:rPr>
              <w:t xml:space="preserve"> мяча партнёром. Нижняя прямая подача. Игра в волейбол по упрощённым правилам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прямого нападающего удара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Мяч волейбольный, свисток</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Знания о физической культуре (2 часа)</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6"/>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Олимпийское движение в дореволюционной России, роль </w:t>
            </w:r>
            <w:r w:rsidRPr="000072E0">
              <w:rPr>
                <w:rFonts w:ascii="Times New Roman" w:hAnsi="Times New Roman" w:cs="Times New Roman"/>
                <w:sz w:val="18"/>
                <w:szCs w:val="18"/>
              </w:rPr>
              <w:br/>
              <w:t xml:space="preserve">А. Д. </w:t>
            </w:r>
            <w:proofErr w:type="spellStart"/>
            <w:r w:rsidRPr="000072E0">
              <w:rPr>
                <w:rFonts w:ascii="Times New Roman" w:hAnsi="Times New Roman" w:cs="Times New Roman"/>
                <w:sz w:val="18"/>
                <w:szCs w:val="18"/>
              </w:rPr>
              <w:t>Бутовского</w:t>
            </w:r>
            <w:proofErr w:type="spellEnd"/>
            <w:r w:rsidRPr="000072E0">
              <w:rPr>
                <w:rFonts w:ascii="Times New Roman" w:hAnsi="Times New Roman" w:cs="Times New Roman"/>
                <w:sz w:val="18"/>
                <w:szCs w:val="18"/>
              </w:rPr>
              <w:t xml:space="preserve"> в его становлении и развитии. Первые успехи российских спортсменов на Олимпийских играх</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о</w:t>
            </w:r>
            <w:proofErr w:type="gramEnd"/>
            <w:r w:rsidRPr="000072E0">
              <w:rPr>
                <w:rFonts w:ascii="Times New Roman" w:hAnsi="Times New Roman" w:cs="Times New Roman"/>
                <w:sz w:val="18"/>
                <w:szCs w:val="18"/>
              </w:rPr>
              <w:t>сновные этапы развития олимпийского движения в России (СССР). Выдающиеся достижения отечественных спортсменов на Олимпийских играх. Краткие сведения о Московской Олимпиаде. Комплекс упражнений для развития быстроты движений (скоростных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Раскрывают причины возникновения олимпийского движения в дореволюционной России, характеризуют историческую роль А. Д. </w:t>
            </w:r>
            <w:proofErr w:type="spellStart"/>
            <w:r w:rsidRPr="000072E0">
              <w:rPr>
                <w:rFonts w:ascii="Times New Roman" w:hAnsi="Times New Roman" w:cs="Times New Roman"/>
                <w:sz w:val="18"/>
                <w:szCs w:val="18"/>
              </w:rPr>
              <w:t>Бутовского</w:t>
            </w:r>
            <w:proofErr w:type="spellEnd"/>
            <w:r w:rsidRPr="000072E0">
              <w:rPr>
                <w:rFonts w:ascii="Times New Roman" w:hAnsi="Times New Roman" w:cs="Times New Roman"/>
                <w:sz w:val="18"/>
                <w:szCs w:val="18"/>
              </w:rPr>
              <w:t xml:space="preserve"> в этом процессе. Объясняют и доказывают, чем знаменателен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комплекс упражнений для развития быстроты движений (скоростных способностей). Оценивают свою быстроту по приведенным показателям</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комплекса упражнений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п</w:t>
            </w:r>
            <w:proofErr w:type="gramEnd"/>
            <w:r w:rsidRPr="000072E0">
              <w:rPr>
                <w:rFonts w:ascii="Times New Roman" w:hAnsi="Times New Roman" w:cs="Times New Roman"/>
                <w:sz w:val="18"/>
                <w:szCs w:val="18"/>
              </w:rPr>
              <w:t>роектор. Учебная презентация</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29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6"/>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Всестороннее и гармоничное физическое развитие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Всестороннее и гармоничное </w:t>
            </w:r>
            <w:r w:rsidRPr="000072E0">
              <w:rPr>
                <w:rFonts w:ascii="Times New Roman" w:hAnsi="Times New Roman" w:cs="Times New Roman"/>
                <w:sz w:val="18"/>
                <w:szCs w:val="18"/>
              </w:rPr>
              <w:br/>
              <w:t>физическое развитие, его связь с занятиями физической культурой и спортом. Упражнения для развития координации. Упражнения для разогревания перед занятиями гимнастикой. Оказание доврачебной помощи при травмах во время занятий гимнастикой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Раскрывают понятие всестороннего и гармоничного физического развития, характеризуют его отличительные признаки у разных народов и в разные исторические времена</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р</w:t>
            </w:r>
            <w:proofErr w:type="gramEnd"/>
            <w:r w:rsidRPr="000072E0">
              <w:rPr>
                <w:rFonts w:ascii="Times New Roman" w:hAnsi="Times New Roman" w:cs="Times New Roman"/>
                <w:sz w:val="18"/>
                <w:szCs w:val="18"/>
              </w:rPr>
              <w:t>азучивают и выполняют комплекс упражнений для развития выносливости. Оценивают свою выносливость по приведенным показателям. Демонстрируют в парах умения оказывать первую помощь при травмах при занятиях гимнастикой</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комплекса упражнений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Гимнастика с основами акробатики (18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27"/>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Строевые упражнения</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Аэробика. Спортивная акробатика. 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на месте с повышенной амплитудой для плечевых</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л</w:t>
            </w:r>
            <w:proofErr w:type="gramEnd"/>
            <w:r w:rsidRPr="000072E0">
              <w:rPr>
                <w:rFonts w:ascii="Times New Roman" w:hAnsi="Times New Roman" w:cs="Times New Roman"/>
                <w:sz w:val="18"/>
                <w:szCs w:val="18"/>
              </w:rPr>
              <w:t>октевых суставов. Упражнения на гимнастической скамейке. Инструктаж по ТБ</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w:t>
            </w:r>
            <w:r w:rsidRPr="000072E0">
              <w:rPr>
                <w:rFonts w:ascii="Times New Roman" w:hAnsi="Times New Roman" w:cs="Times New Roman"/>
                <w:sz w:val="18"/>
                <w:szCs w:val="18"/>
              </w:rPr>
              <w:br/>
              <w:t xml:space="preserve">и страховки во время занятий физическими упражнениями. Различают строевые команды, четко выполняют строевые приемы. Описывают технику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Тест на знание видов гимнастики, ТБ </w:t>
            </w:r>
            <w:r w:rsidRPr="000072E0">
              <w:rPr>
                <w:rFonts w:ascii="Times New Roman" w:hAnsi="Times New Roman" w:cs="Times New Roman"/>
                <w:sz w:val="18"/>
                <w:szCs w:val="18"/>
              </w:rPr>
              <w:br/>
              <w:t>и страховки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 виде</w:t>
            </w:r>
            <w:proofErr w:type="gramStart"/>
            <w:r w:rsidRPr="000072E0">
              <w:rPr>
                <w:rFonts w:ascii="Times New Roman" w:hAnsi="Times New Roman" w:cs="Times New Roman"/>
                <w:sz w:val="18"/>
                <w:szCs w:val="18"/>
              </w:rPr>
              <w:t>о-</w:t>
            </w:r>
            <w:proofErr w:type="gramEnd"/>
            <w:r w:rsidRPr="000072E0">
              <w:rPr>
                <w:rFonts w:ascii="Times New Roman" w:hAnsi="Times New Roman" w:cs="Times New Roman"/>
                <w:sz w:val="18"/>
                <w:szCs w:val="18"/>
              </w:rPr>
              <w:br/>
              <w:t>ролики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Висы. </w:t>
            </w:r>
            <w:r w:rsidRPr="000072E0">
              <w:rPr>
                <w:rFonts w:ascii="Times New Roman" w:hAnsi="Times New Roman" w:cs="Times New Roman"/>
                <w:sz w:val="18"/>
                <w:szCs w:val="18"/>
              </w:rPr>
              <w:br/>
              <w:t xml:space="preserve">Строевые </w:t>
            </w:r>
            <w:r w:rsidRPr="000072E0">
              <w:rPr>
                <w:rFonts w:ascii="Times New Roman" w:hAnsi="Times New Roman" w:cs="Times New Roman"/>
                <w:sz w:val="18"/>
                <w:szCs w:val="18"/>
              </w:rPr>
              <w:lastRenderedPageBreak/>
              <w:t>упражнения</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Выполнение команд «Пол-оборота направо!», «Пол-оборота налево!» Подъем переворотом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 xml:space="preserve">в упор, передвижение в висе </w:t>
            </w:r>
            <w:r w:rsidRPr="000072E0">
              <w:rPr>
                <w:rFonts w:ascii="Times New Roman" w:hAnsi="Times New Roman" w:cs="Times New Roman"/>
                <w:sz w:val="18"/>
                <w:szCs w:val="18"/>
              </w:rPr>
              <w:br/>
              <w:t>(м). Махом одной ногой, толчком другой подъем переворотом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с гимнастической палкой. Упражнения на гимнастической скамейке. Упражнения на развитие силовых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Различают строевые команды, четко выполняют строевые приемы. Описывают технику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и упражнений на </w:t>
            </w:r>
            <w:r w:rsidRPr="000072E0">
              <w:rPr>
                <w:rFonts w:ascii="Times New Roman" w:hAnsi="Times New Roman" w:cs="Times New Roman"/>
                <w:sz w:val="18"/>
                <w:szCs w:val="18"/>
              </w:rPr>
              <w:lastRenderedPageBreak/>
              <w:t>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Гимнастические маты, </w:t>
            </w:r>
            <w:r w:rsidRPr="000072E0">
              <w:rPr>
                <w:rFonts w:ascii="Times New Roman" w:hAnsi="Times New Roman" w:cs="Times New Roman"/>
                <w:sz w:val="18"/>
                <w:szCs w:val="18"/>
              </w:rPr>
              <w:lastRenderedPageBreak/>
              <w:t>перекладина, гимнастические палки, скамейки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32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Висы. </w:t>
            </w:r>
            <w:r w:rsidRPr="000072E0">
              <w:rPr>
                <w:rFonts w:ascii="Times New Roman" w:hAnsi="Times New Roman" w:cs="Times New Roman"/>
                <w:sz w:val="18"/>
                <w:szCs w:val="18"/>
              </w:rPr>
              <w:br/>
              <w:t>Строевые упражнения</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Выполнение команд «Пол-оборота направо!», «Пол-оборота налево!» Подъем переворотом </w:t>
            </w:r>
            <w:r w:rsidRPr="000072E0">
              <w:rPr>
                <w:rFonts w:ascii="Times New Roman" w:hAnsi="Times New Roman" w:cs="Times New Roman"/>
                <w:sz w:val="18"/>
                <w:szCs w:val="18"/>
              </w:rPr>
              <w:br/>
              <w:t xml:space="preserve">в упор, передвижение в висе </w:t>
            </w:r>
            <w:r w:rsidRPr="000072E0">
              <w:rPr>
                <w:rFonts w:ascii="Times New Roman" w:hAnsi="Times New Roman" w:cs="Times New Roman"/>
                <w:sz w:val="18"/>
                <w:szCs w:val="18"/>
              </w:rPr>
              <w:br/>
              <w:t>(м). Махом одной ногой, толчком другой подъем переворотом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Комплекс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с гимнастической палкой (5–6 упражнений). Упражнения на гимнастической скамейке. Значение гимнастических упражнений для развития гибкости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Различают строевые команды, четко выполняют строевые приемы. Описывают технику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выполнения строевых приемов и команд. </w:t>
            </w:r>
            <w:r w:rsidRPr="000072E0">
              <w:rPr>
                <w:rFonts w:ascii="Times New Roman" w:hAnsi="Times New Roman" w:cs="Times New Roman"/>
                <w:sz w:val="18"/>
                <w:szCs w:val="18"/>
              </w:rPr>
              <w:br/>
              <w:t>Контроль техники выполнения комплекса упражнений с гимнастической палкой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перекладина, гимнастические палки, скамейки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Висы. </w:t>
            </w:r>
            <w:r w:rsidRPr="000072E0">
              <w:rPr>
                <w:rFonts w:ascii="Times New Roman" w:hAnsi="Times New Roman" w:cs="Times New Roman"/>
                <w:sz w:val="18"/>
                <w:szCs w:val="18"/>
              </w:rPr>
              <w:br/>
              <w:t>Строевые упражнения</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Выполнение команд «Полшага!», «Полный шаг!». Подъем переворотом в упор, передвижение в висе (м). Махом одной ногой, толчком другой подъем переворотом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Подтягивания в висе. Комбинация упражнений на гимнастической скамейке. Упражнения на развитие силовых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Различают строевые команды, четко выполняют строевые приемы. Описывают технику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комбинации на гимнастической скамейке, на перекладине</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перекладина, гимнастические палки, скамейки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Подтягивание в висе. Опорный прыжок способом «согнув ноги» (м), способом «ноги врозь» </w:t>
            </w:r>
            <w:r w:rsidRPr="000072E0">
              <w:rPr>
                <w:rFonts w:ascii="Times New Roman" w:hAnsi="Times New Roman" w:cs="Times New Roman"/>
                <w:sz w:val="18"/>
                <w:szCs w:val="18"/>
              </w:rPr>
              <w:br/>
              <w:t>(</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(Козел в ширину, высота 100–115 см (м), 105–110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Комплекс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с обручем. Упражнения на  развитие скоростно-силовых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висов</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Гимнастический козел, гимнастическая скамейка</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 способом «согнув ноги» (м), способом «ноги врозь»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Комплекс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с обручем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с большим мячом (м). Упражнения на развитие силовых способностей. Эстафеты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Гимнастический козел, обручи, большие мячи, гимнастическая скамейка</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 способом «согнув ноги» (м), способом «ноги врозь»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Комплекс </w:t>
            </w:r>
            <w:proofErr w:type="spellStart"/>
            <w:r w:rsidRPr="000072E0">
              <w:rPr>
                <w:rFonts w:ascii="Times New Roman" w:hAnsi="Times New Roman" w:cs="Times New Roman"/>
                <w:sz w:val="18"/>
                <w:szCs w:val="18"/>
              </w:rPr>
              <w:t>общеразвивающих</w:t>
            </w:r>
            <w:proofErr w:type="spellEnd"/>
            <w:r w:rsidRPr="000072E0">
              <w:rPr>
                <w:rFonts w:ascii="Times New Roman" w:hAnsi="Times New Roman" w:cs="Times New Roman"/>
                <w:sz w:val="18"/>
                <w:szCs w:val="18"/>
              </w:rPr>
              <w:t xml:space="preserve"> упражнений с обручем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с большим мячом (м).  Упражнения на развитие гибкости. Упражнения с партнером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комплекса упражнений с обручем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w:t>
            </w:r>
            <w:r w:rsidRPr="000072E0">
              <w:rPr>
                <w:rFonts w:ascii="Times New Roman" w:hAnsi="Times New Roman" w:cs="Times New Roman"/>
                <w:sz w:val="18"/>
                <w:szCs w:val="18"/>
              </w:rPr>
              <w:lastRenderedPageBreak/>
              <w:t>большим мячом (м)</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Гимнастический козел, обручи, большие мячи, гимнастическая скамейка</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37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Опорный прыжок способом «согнув ноги» (м), способом «ноги врозь»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Эстафеты. Упражнения на развитие гибкости </w:t>
            </w:r>
            <w:r w:rsidRPr="000072E0">
              <w:rPr>
                <w:rFonts w:ascii="Times New Roman" w:hAnsi="Times New Roman" w:cs="Times New Roman"/>
                <w:sz w:val="18"/>
                <w:szCs w:val="18"/>
              </w:rPr>
              <w:br/>
              <w:t>(с предметами). Способы регулирования физической нагрузки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опорного прыжка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Гимнастический козел, обручи, большие мячи, гимнастическая скамейка</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Акробатика. Лазанье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Кувырок вперед в стойку на лопатках (м); кувырок назад в </w:t>
            </w:r>
            <w:proofErr w:type="spellStart"/>
            <w:r w:rsidRPr="000072E0">
              <w:rPr>
                <w:rFonts w:ascii="Times New Roman" w:hAnsi="Times New Roman" w:cs="Times New Roman"/>
                <w:sz w:val="18"/>
                <w:szCs w:val="18"/>
              </w:rPr>
              <w:t>полушпагат</w:t>
            </w:r>
            <w:proofErr w:type="spellEnd"/>
            <w:r w:rsidRPr="000072E0">
              <w:rPr>
                <w:rFonts w:ascii="Times New Roman" w:hAnsi="Times New Roman" w:cs="Times New Roman"/>
                <w:sz w:val="18"/>
                <w:szCs w:val="18"/>
              </w:rPr>
              <w:t xml:space="preserve">, «мост» из </w:t>
            </w:r>
            <w:proofErr w:type="gramStart"/>
            <w:r w:rsidRPr="000072E0">
              <w:rPr>
                <w:rFonts w:ascii="Times New Roman" w:hAnsi="Times New Roman" w:cs="Times New Roman"/>
                <w:sz w:val="18"/>
                <w:szCs w:val="18"/>
              </w:rPr>
              <w:t>положения</w:t>
            </w:r>
            <w:proofErr w:type="gramEnd"/>
            <w:r w:rsidRPr="000072E0">
              <w:rPr>
                <w:rFonts w:ascii="Times New Roman" w:hAnsi="Times New Roman" w:cs="Times New Roman"/>
                <w:sz w:val="18"/>
                <w:szCs w:val="18"/>
              </w:rPr>
              <w:t xml:space="preserve"> стоя без помощи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Страховка. Лазанье по шесту в три приема. Упражнения на развитие гибкости (с мячом)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39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Акробатика. Лазанье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Кувырок вперед в стойку на лопатках (м), кувырок назад в </w:t>
            </w:r>
            <w:proofErr w:type="spellStart"/>
            <w:r w:rsidRPr="000072E0">
              <w:rPr>
                <w:rFonts w:ascii="Times New Roman" w:hAnsi="Times New Roman" w:cs="Times New Roman"/>
                <w:sz w:val="18"/>
                <w:szCs w:val="18"/>
              </w:rPr>
              <w:t>полушпагат</w:t>
            </w:r>
            <w:proofErr w:type="spellEnd"/>
            <w:r w:rsidRPr="000072E0">
              <w:rPr>
                <w:rFonts w:ascii="Times New Roman" w:hAnsi="Times New Roman" w:cs="Times New Roman"/>
                <w:sz w:val="18"/>
                <w:szCs w:val="18"/>
              </w:rPr>
              <w:t xml:space="preserve">. «Мост» из </w:t>
            </w:r>
            <w:proofErr w:type="gramStart"/>
            <w:r w:rsidRPr="000072E0">
              <w:rPr>
                <w:rFonts w:ascii="Times New Roman" w:hAnsi="Times New Roman" w:cs="Times New Roman"/>
                <w:sz w:val="18"/>
                <w:szCs w:val="18"/>
              </w:rPr>
              <w:t>положения</w:t>
            </w:r>
            <w:proofErr w:type="gramEnd"/>
            <w:r w:rsidRPr="000072E0">
              <w:rPr>
                <w:rFonts w:ascii="Times New Roman" w:hAnsi="Times New Roman" w:cs="Times New Roman"/>
                <w:sz w:val="18"/>
                <w:szCs w:val="18"/>
              </w:rPr>
              <w:t xml:space="preserve"> стоя без помощи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Стойка на голове с согнутыми ногами (м). Лазанье по шесту в три приема. Помощь и страховка. Комбинация упражнений на развитие гибкости (с мячом)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кувырка вперед </w:t>
            </w:r>
            <w:r w:rsidRPr="000072E0">
              <w:rPr>
                <w:rFonts w:ascii="Times New Roman" w:hAnsi="Times New Roman" w:cs="Times New Roman"/>
                <w:sz w:val="18"/>
                <w:szCs w:val="18"/>
              </w:rPr>
              <w:br/>
              <w:t xml:space="preserve">в стойку </w:t>
            </w:r>
            <w:r w:rsidRPr="000072E0">
              <w:rPr>
                <w:rFonts w:ascii="Times New Roman" w:hAnsi="Times New Roman" w:cs="Times New Roman"/>
                <w:sz w:val="18"/>
                <w:szCs w:val="18"/>
              </w:rPr>
              <w:br/>
              <w:t>на лопатках (м), «моста»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Акробатика. Лазанье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Кувырок назад в </w:t>
            </w:r>
            <w:proofErr w:type="spellStart"/>
            <w:r w:rsidRPr="000072E0">
              <w:rPr>
                <w:rFonts w:ascii="Times New Roman" w:hAnsi="Times New Roman" w:cs="Times New Roman"/>
                <w:sz w:val="18"/>
                <w:szCs w:val="18"/>
              </w:rPr>
              <w:t>полушпагат</w:t>
            </w:r>
            <w:proofErr w:type="spell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Стойка на голове с согнутыми ногами (м). Лазанье по шесту. Комбинация из разученных приемов. </w:t>
            </w:r>
            <w:proofErr w:type="spellStart"/>
            <w:r w:rsidRPr="000072E0">
              <w:rPr>
                <w:rFonts w:ascii="Times New Roman" w:hAnsi="Times New Roman" w:cs="Times New Roman"/>
                <w:sz w:val="18"/>
                <w:szCs w:val="18"/>
              </w:rPr>
              <w:t>Общеразвивающие</w:t>
            </w:r>
            <w:proofErr w:type="spellEnd"/>
            <w:r w:rsidRPr="000072E0">
              <w:rPr>
                <w:rFonts w:ascii="Times New Roman" w:hAnsi="Times New Roman" w:cs="Times New Roman"/>
                <w:sz w:val="18"/>
                <w:szCs w:val="18"/>
              </w:rPr>
              <w:t xml:space="preserve"> упражнения с мячом. Упражнения на развитие координации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стойки</w:t>
            </w:r>
            <w:r w:rsidRPr="000072E0">
              <w:rPr>
                <w:rFonts w:ascii="Times New Roman" w:hAnsi="Times New Roman" w:cs="Times New Roman"/>
                <w:sz w:val="18"/>
                <w:szCs w:val="18"/>
              </w:rPr>
              <w:br/>
              <w:t xml:space="preserve">на голове </w:t>
            </w:r>
            <w:r w:rsidRPr="000072E0">
              <w:rPr>
                <w:rFonts w:ascii="Times New Roman" w:hAnsi="Times New Roman" w:cs="Times New Roman"/>
                <w:sz w:val="18"/>
                <w:szCs w:val="18"/>
              </w:rPr>
              <w:br/>
              <w:t>с согнутыми ногами</w:t>
            </w:r>
            <w:r w:rsidRPr="000072E0">
              <w:rPr>
                <w:rFonts w:ascii="Times New Roman" w:hAnsi="Times New Roman" w:cs="Times New Roman"/>
                <w:sz w:val="18"/>
                <w:szCs w:val="18"/>
              </w:rPr>
              <w:br/>
              <w:t xml:space="preserve">(м), кувырка назад </w:t>
            </w:r>
            <w:r w:rsidRPr="000072E0">
              <w:rPr>
                <w:rFonts w:ascii="Times New Roman" w:hAnsi="Times New Roman" w:cs="Times New Roman"/>
                <w:sz w:val="18"/>
                <w:szCs w:val="18"/>
              </w:rPr>
              <w:br/>
              <w:t xml:space="preserve">в </w:t>
            </w:r>
            <w:proofErr w:type="spellStart"/>
            <w:r w:rsidRPr="000072E0">
              <w:rPr>
                <w:rFonts w:ascii="Times New Roman" w:hAnsi="Times New Roman" w:cs="Times New Roman"/>
                <w:sz w:val="18"/>
                <w:szCs w:val="18"/>
              </w:rPr>
              <w:t>полушпагат</w:t>
            </w:r>
            <w:proofErr w:type="spell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маты,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и гимнастической перекладине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стойка на коленях с опорой на руки; </w:t>
            </w:r>
            <w:proofErr w:type="spellStart"/>
            <w:r w:rsidRPr="000072E0">
              <w:rPr>
                <w:rFonts w:ascii="Times New Roman" w:hAnsi="Times New Roman" w:cs="Times New Roman"/>
                <w:sz w:val="18"/>
                <w:szCs w:val="18"/>
              </w:rPr>
              <w:t>полушпагат</w:t>
            </w:r>
            <w:proofErr w:type="spellEnd"/>
            <w:r w:rsidRPr="000072E0">
              <w:rPr>
                <w:rFonts w:ascii="Times New Roman" w:hAnsi="Times New Roman" w:cs="Times New Roman"/>
                <w:sz w:val="18"/>
                <w:szCs w:val="18"/>
              </w:rPr>
              <w:t xml:space="preserve"> и равновесие на одной ноге (ласточка). </w:t>
            </w:r>
            <w:proofErr w:type="gramStart"/>
            <w:r w:rsidRPr="000072E0">
              <w:rPr>
                <w:rFonts w:ascii="Times New Roman" w:hAnsi="Times New Roman" w:cs="Times New Roman"/>
                <w:sz w:val="18"/>
                <w:szCs w:val="18"/>
              </w:rPr>
              <w:t xml:space="preserve">Упражнения на гимнастической перекладине (м): из упора правая (левая) вперед, опираясь на левую (правую) руку, </w:t>
            </w:r>
            <w:proofErr w:type="spellStart"/>
            <w:r w:rsidRPr="000072E0">
              <w:rPr>
                <w:rFonts w:ascii="Times New Roman" w:hAnsi="Times New Roman" w:cs="Times New Roman"/>
                <w:sz w:val="18"/>
                <w:szCs w:val="18"/>
              </w:rPr>
              <w:t>перемах</w:t>
            </w:r>
            <w:proofErr w:type="spellEnd"/>
            <w:r w:rsidRPr="000072E0">
              <w:rPr>
                <w:rFonts w:ascii="Times New Roman" w:hAnsi="Times New Roman" w:cs="Times New Roman"/>
                <w:sz w:val="18"/>
                <w:szCs w:val="18"/>
              </w:rPr>
              <w:t xml:space="preserve"> правой (левой) назад.</w:t>
            </w:r>
            <w:proofErr w:type="gramEnd"/>
            <w:r w:rsidRPr="000072E0">
              <w:rPr>
                <w:rFonts w:ascii="Times New Roman" w:hAnsi="Times New Roman" w:cs="Times New Roman"/>
                <w:sz w:val="18"/>
                <w:szCs w:val="18"/>
              </w:rPr>
              <w:t xml:space="preserve"> Установка и уборка снарядов. Упражнения на развитие  гибкости (с гантелями)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комбинации упражнений </w:t>
            </w:r>
            <w:r w:rsidRPr="000072E0">
              <w:rPr>
                <w:rFonts w:ascii="Times New Roman" w:hAnsi="Times New Roman" w:cs="Times New Roman"/>
                <w:sz w:val="18"/>
                <w:szCs w:val="18"/>
              </w:rPr>
              <w:br/>
              <w:t xml:space="preserve">на развитие гибкости. Оценка лазанья </w:t>
            </w:r>
            <w:r w:rsidRPr="000072E0">
              <w:rPr>
                <w:rFonts w:ascii="Times New Roman" w:hAnsi="Times New Roman" w:cs="Times New Roman"/>
                <w:sz w:val="18"/>
                <w:szCs w:val="18"/>
              </w:rPr>
              <w:br/>
              <w:t>по шесту</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Гимнастическая перекладина, бревно гимнастическое</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и гимнастической перекладине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стойка на коленях с опорой на руки; </w:t>
            </w:r>
            <w:proofErr w:type="spellStart"/>
            <w:r w:rsidRPr="000072E0">
              <w:rPr>
                <w:rFonts w:ascii="Times New Roman" w:hAnsi="Times New Roman" w:cs="Times New Roman"/>
                <w:sz w:val="18"/>
                <w:szCs w:val="18"/>
              </w:rPr>
              <w:t>полушпагат</w:t>
            </w:r>
            <w:proofErr w:type="spellEnd"/>
            <w:r w:rsidRPr="000072E0">
              <w:rPr>
                <w:rFonts w:ascii="Times New Roman" w:hAnsi="Times New Roman" w:cs="Times New Roman"/>
                <w:sz w:val="18"/>
                <w:szCs w:val="18"/>
              </w:rPr>
              <w:t xml:space="preserve"> и равновесие на одной ноге (ласточка), танцевальные шаги.  Упражнения на гимнастической перекладине (м): из упора </w:t>
            </w:r>
            <w:proofErr w:type="gramStart"/>
            <w:r w:rsidRPr="000072E0">
              <w:rPr>
                <w:rFonts w:ascii="Times New Roman" w:hAnsi="Times New Roman" w:cs="Times New Roman"/>
                <w:sz w:val="18"/>
                <w:szCs w:val="18"/>
              </w:rPr>
              <w:t>правая</w:t>
            </w:r>
            <w:proofErr w:type="gramEnd"/>
            <w:r w:rsidRPr="000072E0">
              <w:rPr>
                <w:rFonts w:ascii="Times New Roman" w:hAnsi="Times New Roman" w:cs="Times New Roman"/>
                <w:sz w:val="18"/>
                <w:szCs w:val="18"/>
              </w:rPr>
              <w:t xml:space="preserve"> (левая) вперед, опираясь на левую (правую) руку, </w:t>
            </w:r>
            <w:proofErr w:type="spellStart"/>
            <w:r w:rsidRPr="000072E0">
              <w:rPr>
                <w:rFonts w:ascii="Times New Roman" w:hAnsi="Times New Roman" w:cs="Times New Roman"/>
                <w:sz w:val="18"/>
                <w:szCs w:val="18"/>
              </w:rPr>
              <w:t>перемах</w:t>
            </w:r>
            <w:proofErr w:type="spellEnd"/>
            <w:r w:rsidRPr="000072E0">
              <w:rPr>
                <w:rFonts w:ascii="Times New Roman" w:hAnsi="Times New Roman" w:cs="Times New Roman"/>
                <w:sz w:val="18"/>
                <w:szCs w:val="18"/>
              </w:rPr>
              <w:t xml:space="preserve"> правой (левой) назад; </w:t>
            </w:r>
            <w:r w:rsidRPr="000072E0">
              <w:rPr>
                <w:rFonts w:ascii="Times New Roman" w:hAnsi="Times New Roman" w:cs="Times New Roman"/>
                <w:sz w:val="18"/>
                <w:szCs w:val="18"/>
              </w:rPr>
              <w:br/>
              <w:t>из упора махом назад переход</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 xml:space="preserve">в вис на согнутых руках. Упражнения на развитие  гибкости </w:t>
            </w:r>
            <w:r w:rsidRPr="000072E0">
              <w:rPr>
                <w:rFonts w:ascii="Times New Roman" w:hAnsi="Times New Roman" w:cs="Times New Roman"/>
                <w:sz w:val="18"/>
                <w:szCs w:val="18"/>
              </w:rPr>
              <w:br/>
              <w:t>(с гантелями)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упражнений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Гимнастическая перекладина, бревно гимнастическое</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43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гимнастическом бревне и гимнастической перекладине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Комбинации упражнений </w:t>
            </w:r>
            <w:r w:rsidRPr="000072E0">
              <w:rPr>
                <w:rFonts w:ascii="Times New Roman" w:hAnsi="Times New Roman" w:cs="Times New Roman"/>
                <w:sz w:val="18"/>
                <w:szCs w:val="18"/>
              </w:rPr>
              <w:br/>
              <w:t xml:space="preserve">на гимнастическом бревне </w:t>
            </w:r>
            <w:r w:rsidRPr="000072E0">
              <w:rPr>
                <w:rFonts w:ascii="Times New Roman" w:hAnsi="Times New Roman" w:cs="Times New Roman"/>
                <w:sz w:val="18"/>
                <w:szCs w:val="18"/>
              </w:rPr>
              <w:br/>
              <w:t>и гимнастической перекладине. Зачетные комбинации. Упражнения на развитие силовых способностей и силовой выносливости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комбинаций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Гимнастическая перекладина, бревно гимнастическое</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махом одной и толчком другой подъем переворотом в упор на нижнюю жердь. Упражнения на развитие силовых способностей с набивными мячами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брусья</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махом одной и толчком другой подъем переворотом в упор на нижнюю жердь. Комбинации упражнений на развитие силовых способностей с набивными мячами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упражнений на брусьях</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брусья</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2A62D8">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Упражнения на гимнастических брусьях и их комбинации. Комбинации упражнений на развитие силовых способностей с набивными мячами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комбинаций на брусьях</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Гимнастические брусья</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7"/>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2A62D8">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Ритмическая гимнастика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Танцевальные шаги (приставной, шаг галопа</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ш</w:t>
            </w:r>
            <w:proofErr w:type="gramEnd"/>
            <w:r w:rsidRPr="000072E0">
              <w:rPr>
                <w:rFonts w:ascii="Times New Roman" w:hAnsi="Times New Roman" w:cs="Times New Roman"/>
                <w:sz w:val="18"/>
                <w:szCs w:val="18"/>
              </w:rPr>
              <w:t>аг польки). Комбинации шагов. Упражнения со скакалкой для динамических пауз. Комплекс упражнений с булавами (</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xml:space="preserve">), гантелями </w:t>
            </w:r>
            <w:r w:rsidRPr="000072E0">
              <w:rPr>
                <w:rFonts w:ascii="Times New Roman" w:hAnsi="Times New Roman" w:cs="Times New Roman"/>
                <w:sz w:val="18"/>
                <w:szCs w:val="18"/>
              </w:rPr>
              <w:br/>
              <w:t>(м). Упражнения на развитие координации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танцевальных упражнений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диски с музыкальным сопровождением</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Способы двигательной (физкультурной) деятельности (1 час)</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8"/>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Организация досуга средствами </w:t>
            </w:r>
            <w:r w:rsidRPr="000072E0">
              <w:rPr>
                <w:rFonts w:ascii="Times New Roman" w:hAnsi="Times New Roman" w:cs="Times New Roman"/>
                <w:sz w:val="18"/>
                <w:szCs w:val="18"/>
              </w:rPr>
              <w:lastRenderedPageBreak/>
              <w:t>физической культуры</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Организация досуга средствами физической культуры, характеристика занятий подвижными играми, оздоровительными прогулками. Комплекс </w:t>
            </w:r>
            <w:r w:rsidRPr="000072E0">
              <w:rPr>
                <w:rFonts w:ascii="Times New Roman" w:hAnsi="Times New Roman" w:cs="Times New Roman"/>
                <w:sz w:val="18"/>
                <w:szCs w:val="18"/>
              </w:rPr>
              <w:lastRenderedPageBreak/>
              <w:t xml:space="preserve">упражнений для развития силы рук, силы ног. Упражнения с булавами </w:t>
            </w:r>
            <w:r w:rsidRPr="000072E0">
              <w:rPr>
                <w:rFonts w:ascii="Times New Roman" w:hAnsi="Times New Roman" w:cs="Times New Roman"/>
                <w:sz w:val="18"/>
                <w:szCs w:val="18"/>
              </w:rPr>
              <w:br/>
              <w:t>(</w:t>
            </w:r>
            <w:proofErr w:type="spellStart"/>
            <w:r w:rsidRPr="000072E0">
              <w:rPr>
                <w:rFonts w:ascii="Times New Roman" w:hAnsi="Times New Roman" w:cs="Times New Roman"/>
                <w:sz w:val="18"/>
                <w:szCs w:val="18"/>
              </w:rPr>
              <w:t>д</w:t>
            </w:r>
            <w:proofErr w:type="spellEnd"/>
            <w:r w:rsidRPr="000072E0">
              <w:rPr>
                <w:rFonts w:ascii="Times New Roman" w:hAnsi="Times New Roman" w:cs="Times New Roman"/>
                <w:sz w:val="18"/>
                <w:szCs w:val="18"/>
              </w:rPr>
              <w:t>), гантелями (м)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roofErr w:type="gramStart"/>
            <w:r w:rsidRPr="000072E0">
              <w:rPr>
                <w:rFonts w:ascii="Times New Roman" w:hAnsi="Times New Roman" w:cs="Times New Roman"/>
                <w:sz w:val="18"/>
                <w:szCs w:val="18"/>
              </w:rPr>
              <w:lastRenderedPageBreak/>
              <w:t>Объясняют</w:t>
            </w:r>
            <w:proofErr w:type="gramEnd"/>
            <w:r w:rsidRPr="000072E0">
              <w:rPr>
                <w:rFonts w:ascii="Times New Roman" w:hAnsi="Times New Roman" w:cs="Times New Roman"/>
                <w:sz w:val="18"/>
                <w:szCs w:val="18"/>
              </w:rPr>
              <w:t xml:space="preserve">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w:t>
            </w:r>
            <w:r w:rsidRPr="000072E0">
              <w:rPr>
                <w:rFonts w:ascii="Times New Roman" w:hAnsi="Times New Roman" w:cs="Times New Roman"/>
                <w:sz w:val="18"/>
                <w:szCs w:val="18"/>
              </w:rPr>
              <w:lastRenderedPageBreak/>
              <w:t>развития силы рук, силы ног</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Контроль техники выполнения комплексов </w:t>
            </w:r>
            <w:r w:rsidRPr="000072E0">
              <w:rPr>
                <w:rFonts w:ascii="Times New Roman" w:hAnsi="Times New Roman" w:cs="Times New Roman"/>
                <w:sz w:val="18"/>
                <w:szCs w:val="18"/>
              </w:rPr>
              <w:lastRenderedPageBreak/>
              <w:t>упражнений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Лыжные гонки (21 час)</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49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Эстафеты</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Виды лыжного спорта. Прикладное значение передвижения </w:t>
            </w:r>
            <w:r w:rsidRPr="000072E0">
              <w:rPr>
                <w:rFonts w:ascii="Times New Roman" w:hAnsi="Times New Roman" w:cs="Times New Roman"/>
                <w:sz w:val="18"/>
                <w:szCs w:val="18"/>
              </w:rPr>
              <w:br/>
              <w:t>на лыжах. Меры безопасности на уроках лыжной подготовки.  Подбор лыжных мазей. Эстафета на лыжах</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экран, проектор, учебная презентация</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Методы развития работоспособности при передвижении на лыжах. Прохождение дистанции </w:t>
            </w:r>
            <w:r w:rsidRPr="000072E0">
              <w:rPr>
                <w:rFonts w:ascii="Times New Roman" w:hAnsi="Times New Roman" w:cs="Times New Roman"/>
                <w:sz w:val="18"/>
                <w:szCs w:val="18"/>
              </w:rPr>
              <w:br/>
              <w:t>2 км в равномерном темпе. Упражнения на развитие выносливости. Прохождение отрезков учебного круга с соревновательной скоростью</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2A62D8"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2A62D8" w:rsidRPr="000072E0" w:rsidRDefault="002A62D8" w:rsidP="002A62D8">
            <w:pPr>
              <w:pStyle w:val="ParagraphStyle"/>
              <w:spacing w:line="264" w:lineRule="auto"/>
              <w:jc w:val="center"/>
              <w:rPr>
                <w:rFonts w:ascii="Times New Roman" w:hAnsi="Times New Roman" w:cs="Times New Roman"/>
                <w:sz w:val="18"/>
                <w:szCs w:val="18"/>
              </w:rPr>
            </w:pPr>
            <w:r w:rsidRPr="000072E0">
              <w:rPr>
                <w:rStyle w:val="dash041e005f0431005f044b005f0447005f043d005f044b005f0439005f005fchar1char1"/>
                <w:b/>
                <w:sz w:val="18"/>
                <w:szCs w:val="18"/>
                <w:lang w:val="en-US"/>
              </w:rPr>
              <w:t xml:space="preserve">III </w:t>
            </w:r>
            <w:r w:rsidRPr="000072E0">
              <w:rPr>
                <w:rStyle w:val="dash041e005f0431005f044b005f0447005f043d005f044b005f0439005f005fchar1char1"/>
                <w:b/>
                <w:sz w:val="18"/>
                <w:szCs w:val="18"/>
              </w:rPr>
              <w:t xml:space="preserve">четверть – </w:t>
            </w:r>
            <w:r w:rsidRPr="000072E0">
              <w:rPr>
                <w:rStyle w:val="dash041e005f0431005f044b005f0447005f043d005f044b005f0439005f005fchar1char1"/>
                <w:b/>
                <w:sz w:val="18"/>
                <w:szCs w:val="18"/>
                <w:lang w:val="en-US"/>
              </w:rPr>
              <w:t>30</w:t>
            </w:r>
            <w:r w:rsidRPr="000072E0">
              <w:rPr>
                <w:rStyle w:val="dash041e005f0431005f044b005f0447005f043d005f044b005f0439005f005fchar1char1"/>
                <w:b/>
                <w:sz w:val="18"/>
                <w:szCs w:val="18"/>
              </w:rPr>
              <w:t xml:space="preserve">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Попеременный </w:t>
            </w:r>
            <w:proofErr w:type="spellStart"/>
            <w:r w:rsidRPr="000072E0">
              <w:rPr>
                <w:rFonts w:ascii="Times New Roman" w:hAnsi="Times New Roman" w:cs="Times New Roman"/>
                <w:sz w:val="18"/>
                <w:szCs w:val="18"/>
              </w:rPr>
              <w:t>двухшажный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Упражнения на технику попеременного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хода. </w:t>
            </w:r>
            <w:r w:rsidRPr="000072E0">
              <w:rPr>
                <w:rFonts w:ascii="Times New Roman" w:hAnsi="Times New Roman" w:cs="Times New Roman"/>
                <w:sz w:val="18"/>
                <w:szCs w:val="18"/>
              </w:rPr>
              <w:br/>
              <w:t xml:space="preserve">Подъёмы на склоне. Упражнения на развитие силы. Прохождение отрезков учебного круга </w:t>
            </w:r>
            <w:r w:rsidRPr="000072E0">
              <w:rPr>
                <w:rFonts w:ascii="Times New Roman" w:hAnsi="Times New Roman" w:cs="Times New Roman"/>
                <w:sz w:val="18"/>
                <w:szCs w:val="18"/>
              </w:rPr>
              <w:br/>
            </w:r>
            <w:proofErr w:type="gramStart"/>
            <w:r w:rsidRPr="000072E0">
              <w:rPr>
                <w:rFonts w:ascii="Times New Roman" w:hAnsi="Times New Roman" w:cs="Times New Roman"/>
                <w:sz w:val="18"/>
                <w:szCs w:val="18"/>
              </w:rPr>
              <w:t>с</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в</w:t>
            </w:r>
            <w:proofErr w:type="gramEnd"/>
            <w:r w:rsidRPr="000072E0">
              <w:rPr>
                <w:rFonts w:ascii="Times New Roman" w:hAnsi="Times New Roman" w:cs="Times New Roman"/>
                <w:sz w:val="18"/>
                <w:szCs w:val="18"/>
              </w:rPr>
              <w:t xml:space="preserve"> режиме большой интенсивности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w:t>
            </w:r>
            <w:r w:rsidRPr="000072E0">
              <w:rPr>
                <w:rFonts w:ascii="Times New Roman" w:hAnsi="Times New Roman" w:cs="Times New Roman"/>
                <w:sz w:val="18"/>
                <w:szCs w:val="18"/>
              </w:rPr>
              <w:br/>
              <w:t>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Попеременный </w:t>
            </w:r>
            <w:proofErr w:type="spellStart"/>
            <w:r w:rsidRPr="000072E0">
              <w:rPr>
                <w:rFonts w:ascii="Times New Roman" w:hAnsi="Times New Roman" w:cs="Times New Roman"/>
                <w:sz w:val="18"/>
                <w:szCs w:val="18"/>
              </w:rPr>
              <w:t>двухшажный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попеременного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хода. Подбор лыжного инвентаря для самостоятельных занятий. Упражнения на развитие быстроты движений. Прохождение отрезков учебного круга в режиме </w:t>
            </w:r>
            <w:proofErr w:type="spellStart"/>
            <w:r w:rsidRPr="000072E0">
              <w:rPr>
                <w:rFonts w:ascii="Times New Roman" w:hAnsi="Times New Roman" w:cs="Times New Roman"/>
                <w:sz w:val="18"/>
                <w:szCs w:val="18"/>
              </w:rPr>
              <w:t>субмаксимальной</w:t>
            </w:r>
            <w:proofErr w:type="spellEnd"/>
            <w:r w:rsidRPr="000072E0">
              <w:rPr>
                <w:rFonts w:ascii="Times New Roman" w:hAnsi="Times New Roman" w:cs="Times New Roman"/>
                <w:sz w:val="18"/>
                <w:szCs w:val="18"/>
              </w:rPr>
              <w:t xml:space="preserve"> интенсивности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w:t>
            </w:r>
            <w:r w:rsidRPr="000072E0">
              <w:rPr>
                <w:rFonts w:ascii="Times New Roman" w:hAnsi="Times New Roman" w:cs="Times New Roman"/>
                <w:sz w:val="18"/>
                <w:szCs w:val="18"/>
              </w:rPr>
              <w:lastRenderedPageBreak/>
              <w:t xml:space="preserve">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Контроль техники попеременного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хода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53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Одновременный </w:t>
            </w:r>
            <w:proofErr w:type="spellStart"/>
            <w:r w:rsidRPr="000072E0">
              <w:rPr>
                <w:rFonts w:ascii="Times New Roman" w:hAnsi="Times New Roman" w:cs="Times New Roman"/>
                <w:sz w:val="18"/>
                <w:szCs w:val="18"/>
              </w:rPr>
              <w:t>бесшажный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Упражнения на технику одновременного </w:t>
            </w:r>
            <w:proofErr w:type="spellStart"/>
            <w:r w:rsidRPr="000072E0">
              <w:rPr>
                <w:rFonts w:ascii="Times New Roman" w:hAnsi="Times New Roman" w:cs="Times New Roman"/>
                <w:sz w:val="18"/>
                <w:szCs w:val="18"/>
              </w:rPr>
              <w:t>бесшажного</w:t>
            </w:r>
            <w:proofErr w:type="spellEnd"/>
            <w:r w:rsidRPr="000072E0">
              <w:rPr>
                <w:rFonts w:ascii="Times New Roman" w:hAnsi="Times New Roman" w:cs="Times New Roman"/>
                <w:sz w:val="18"/>
                <w:szCs w:val="18"/>
              </w:rPr>
              <w:t xml:space="preserve"> хода </w:t>
            </w:r>
            <w:r w:rsidRPr="000072E0">
              <w:rPr>
                <w:rFonts w:ascii="Times New Roman" w:hAnsi="Times New Roman" w:cs="Times New Roman"/>
                <w:sz w:val="18"/>
                <w:szCs w:val="18"/>
              </w:rPr>
              <w:br/>
              <w:t xml:space="preserve">и одновременного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хода. Игра «Гонки с преследованием». Упражнения на развитие силы. Передвижение на лыжах по отлогому склону с дополнительным отягощением</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w:t>
            </w:r>
            <w:r w:rsidRPr="000072E0">
              <w:rPr>
                <w:rFonts w:ascii="Times New Roman" w:hAnsi="Times New Roman" w:cs="Times New Roman"/>
                <w:sz w:val="18"/>
                <w:szCs w:val="18"/>
              </w:rPr>
              <w:br/>
              <w:t>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w:t>
            </w:r>
            <w:proofErr w:type="spellStart"/>
            <w:proofErr w:type="gramStart"/>
            <w:r w:rsidRPr="000072E0">
              <w:rPr>
                <w:rFonts w:ascii="Times New Roman" w:hAnsi="Times New Roman" w:cs="Times New Roman"/>
                <w:sz w:val="18"/>
                <w:szCs w:val="18"/>
              </w:rPr>
              <w:t>Одно-временный</w:t>
            </w:r>
            <w:proofErr w:type="spellEnd"/>
            <w:proofErr w:type="gram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двухшажный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w:t>
            </w:r>
            <w:proofErr w:type="spellStart"/>
            <w:r w:rsidRPr="000072E0">
              <w:rPr>
                <w:rFonts w:ascii="Times New Roman" w:hAnsi="Times New Roman" w:cs="Times New Roman"/>
                <w:sz w:val="18"/>
                <w:szCs w:val="18"/>
              </w:rPr>
              <w:t>бесшажного</w:t>
            </w:r>
            <w:proofErr w:type="spellEnd"/>
            <w:r w:rsidRPr="000072E0">
              <w:rPr>
                <w:rFonts w:ascii="Times New Roman" w:hAnsi="Times New Roman" w:cs="Times New Roman"/>
                <w:sz w:val="18"/>
                <w:szCs w:val="18"/>
              </w:rPr>
              <w:t xml:space="preserve"> и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одновременных ходов. Продвижение по учебному кругу в режиме умеренной интенсивности. Упражнения на развитие силы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Одновременный </w:t>
            </w:r>
            <w:proofErr w:type="spellStart"/>
            <w:r w:rsidRPr="000072E0">
              <w:rPr>
                <w:rFonts w:ascii="Times New Roman" w:hAnsi="Times New Roman" w:cs="Times New Roman"/>
                <w:sz w:val="18"/>
                <w:szCs w:val="18"/>
              </w:rPr>
              <w:t>двухшажный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Прохождение дистанции 3 км</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с</w:t>
            </w:r>
            <w:proofErr w:type="gramEnd"/>
            <w:r w:rsidRPr="000072E0">
              <w:rPr>
                <w:rFonts w:ascii="Times New Roman" w:hAnsi="Times New Roman" w:cs="Times New Roman"/>
                <w:sz w:val="18"/>
                <w:szCs w:val="18"/>
              </w:rPr>
              <w:t xml:space="preserve"> использованием изученных ходов. Упражнения на развитие  выносливости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w:t>
            </w:r>
            <w:proofErr w:type="spellStart"/>
            <w:proofErr w:type="gramStart"/>
            <w:r w:rsidRPr="000072E0">
              <w:rPr>
                <w:rFonts w:ascii="Times New Roman" w:hAnsi="Times New Roman" w:cs="Times New Roman"/>
                <w:sz w:val="18"/>
                <w:szCs w:val="18"/>
              </w:rPr>
              <w:t>Одно-временный</w:t>
            </w:r>
            <w:proofErr w:type="spellEnd"/>
            <w:proofErr w:type="gramEnd"/>
            <w:r w:rsidRPr="000072E0">
              <w:rPr>
                <w:rFonts w:ascii="Times New Roman" w:hAnsi="Times New Roman" w:cs="Times New Roman"/>
                <w:sz w:val="18"/>
                <w:szCs w:val="18"/>
              </w:rPr>
              <w:t xml:space="preserve"> </w:t>
            </w:r>
            <w:proofErr w:type="spellStart"/>
            <w:r w:rsidRPr="000072E0">
              <w:rPr>
                <w:rFonts w:ascii="Times New Roman" w:hAnsi="Times New Roman" w:cs="Times New Roman"/>
                <w:sz w:val="18"/>
                <w:szCs w:val="18"/>
              </w:rPr>
              <w:t>двухшажный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Чередование лыжных ходов через шаг, через два шага по учебному кругу. Техника </w:t>
            </w:r>
            <w:proofErr w:type="spellStart"/>
            <w:r w:rsidRPr="000072E0">
              <w:rPr>
                <w:rFonts w:ascii="Times New Roman" w:hAnsi="Times New Roman" w:cs="Times New Roman"/>
                <w:sz w:val="18"/>
                <w:szCs w:val="18"/>
              </w:rPr>
              <w:t>бесшажного</w:t>
            </w:r>
            <w:proofErr w:type="spellEnd"/>
            <w:r w:rsidRPr="000072E0">
              <w:rPr>
                <w:rFonts w:ascii="Times New Roman" w:hAnsi="Times New Roman" w:cs="Times New Roman"/>
                <w:sz w:val="18"/>
                <w:szCs w:val="18"/>
              </w:rPr>
              <w:t xml:space="preserve"> и </w:t>
            </w:r>
            <w:proofErr w:type="spellStart"/>
            <w:r w:rsidRPr="000072E0">
              <w:rPr>
                <w:rFonts w:ascii="Times New Roman" w:hAnsi="Times New Roman" w:cs="Times New Roman"/>
                <w:sz w:val="18"/>
                <w:szCs w:val="18"/>
              </w:rPr>
              <w:t>двухшажного</w:t>
            </w:r>
            <w:proofErr w:type="spellEnd"/>
            <w:r w:rsidRPr="000072E0">
              <w:rPr>
                <w:rFonts w:ascii="Times New Roman" w:hAnsi="Times New Roman" w:cs="Times New Roman"/>
                <w:sz w:val="18"/>
                <w:szCs w:val="18"/>
              </w:rPr>
              <w:t xml:space="preserve"> одновременных ходов. Упражнения на развитие координации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выполнения  лыжных ходов</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57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roofErr w:type="spellStart"/>
            <w:proofErr w:type="gramStart"/>
            <w:r w:rsidRPr="000072E0">
              <w:rPr>
                <w:rFonts w:ascii="Times New Roman" w:hAnsi="Times New Roman" w:cs="Times New Roman"/>
                <w:sz w:val="18"/>
                <w:szCs w:val="18"/>
              </w:rPr>
              <w:t>Передвиже-ния</w:t>
            </w:r>
            <w:proofErr w:type="spellEnd"/>
            <w:proofErr w:type="gramEnd"/>
            <w:r w:rsidRPr="000072E0">
              <w:rPr>
                <w:rFonts w:ascii="Times New Roman" w:hAnsi="Times New Roman" w:cs="Times New Roman"/>
                <w:sz w:val="18"/>
                <w:szCs w:val="18"/>
              </w:rPr>
              <w:t xml:space="preserve"> на лыжах. 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скоростного варианта одновременного </w:t>
            </w:r>
            <w:proofErr w:type="spellStart"/>
            <w:r w:rsidRPr="000072E0">
              <w:rPr>
                <w:rFonts w:ascii="Times New Roman" w:hAnsi="Times New Roman" w:cs="Times New Roman"/>
                <w:sz w:val="18"/>
                <w:szCs w:val="18"/>
              </w:rPr>
              <w:t>одношажного</w:t>
            </w:r>
            <w:proofErr w:type="spellEnd"/>
            <w:r w:rsidRPr="000072E0">
              <w:rPr>
                <w:rFonts w:ascii="Times New Roman" w:hAnsi="Times New Roman" w:cs="Times New Roman"/>
                <w:sz w:val="18"/>
                <w:szCs w:val="18"/>
              </w:rPr>
              <w:t xml:space="preserve"> хода. Встречные эстафеты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на лыжах. Одновременный </w:t>
            </w:r>
            <w:proofErr w:type="spellStart"/>
            <w:r w:rsidRPr="000072E0">
              <w:rPr>
                <w:rFonts w:ascii="Times New Roman" w:hAnsi="Times New Roman" w:cs="Times New Roman"/>
                <w:sz w:val="18"/>
                <w:szCs w:val="18"/>
              </w:rPr>
              <w:t>одношажный</w:t>
            </w:r>
            <w:proofErr w:type="spellEnd"/>
            <w:r w:rsidRPr="000072E0">
              <w:rPr>
                <w:rFonts w:ascii="Times New Roman" w:hAnsi="Times New Roman" w:cs="Times New Roman"/>
                <w:sz w:val="18"/>
                <w:szCs w:val="18"/>
              </w:rPr>
              <w:t xml:space="preserve"> ход</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Упражнения на технику скоростного варианта одновременного </w:t>
            </w:r>
            <w:proofErr w:type="spellStart"/>
            <w:r w:rsidRPr="000072E0">
              <w:rPr>
                <w:rFonts w:ascii="Times New Roman" w:hAnsi="Times New Roman" w:cs="Times New Roman"/>
                <w:sz w:val="18"/>
                <w:szCs w:val="18"/>
              </w:rPr>
              <w:t>одношажного</w:t>
            </w:r>
            <w:proofErr w:type="spellEnd"/>
            <w:r w:rsidRPr="000072E0">
              <w:rPr>
                <w:rFonts w:ascii="Times New Roman" w:hAnsi="Times New Roman" w:cs="Times New Roman"/>
                <w:sz w:val="18"/>
                <w:szCs w:val="18"/>
              </w:rPr>
              <w:t xml:space="preserve"> хода. Движение по учебному кругу 2 × 500 м одновременным </w:t>
            </w:r>
            <w:proofErr w:type="spellStart"/>
            <w:r w:rsidRPr="000072E0">
              <w:rPr>
                <w:rFonts w:ascii="Times New Roman" w:hAnsi="Times New Roman" w:cs="Times New Roman"/>
                <w:sz w:val="18"/>
                <w:szCs w:val="18"/>
              </w:rPr>
              <w:t>одношажным</w:t>
            </w:r>
            <w:proofErr w:type="spellEnd"/>
            <w:r w:rsidRPr="000072E0">
              <w:rPr>
                <w:rFonts w:ascii="Times New Roman" w:hAnsi="Times New Roman" w:cs="Times New Roman"/>
                <w:sz w:val="18"/>
                <w:szCs w:val="18"/>
              </w:rPr>
              <w:t xml:space="preserve"> ходом в разном темпе. Упражнения на развитие выносливости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59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Повороты на лыжах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Прохождение дистанции 3 км. Повороты плугом и упором. Меры безопасности на горнолыжном склоне</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поворотов, осваивают их самостоятельно, выявляя </w:t>
            </w:r>
            <w:r w:rsidRPr="000072E0">
              <w:rPr>
                <w:rFonts w:ascii="Times New Roman" w:hAnsi="Times New Roman" w:cs="Times New Roman"/>
                <w:sz w:val="18"/>
                <w:szCs w:val="18"/>
              </w:rPr>
              <w:br/>
              <w:t xml:space="preserve">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w:t>
            </w:r>
            <w:r w:rsidRPr="000072E0">
              <w:rPr>
                <w:rFonts w:ascii="Times New Roman" w:hAnsi="Times New Roman" w:cs="Times New Roman"/>
                <w:sz w:val="18"/>
                <w:szCs w:val="18"/>
              </w:rPr>
              <w:br/>
              <w:t>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Повороты на лыжах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Тренировка поворотов на горнолыжном спуске. Подъем в гору.  Упражнения на развитие координации. Игра «Карельская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гонка»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изучаемых поворотов, осваивают их самостоятельно, выявляя </w:t>
            </w:r>
            <w:r w:rsidRPr="000072E0">
              <w:rPr>
                <w:rFonts w:ascii="Times New Roman" w:hAnsi="Times New Roman" w:cs="Times New Roman"/>
                <w:sz w:val="18"/>
                <w:szCs w:val="18"/>
              </w:rPr>
              <w:br/>
              <w:t xml:space="preserve">и устраняя типичные ошибки. Взаимодействуют со сверстниками в </w:t>
            </w:r>
            <w:r w:rsidRPr="000072E0">
              <w:rPr>
                <w:rFonts w:ascii="Times New Roman" w:hAnsi="Times New Roman" w:cs="Times New Roman"/>
                <w:sz w:val="18"/>
                <w:szCs w:val="18"/>
              </w:rPr>
              <w:lastRenderedPageBreak/>
              <w:t xml:space="preserve">процессе совместного освоения техники, соблюдают правила безопасности. Моделируют технику освоенных лыжных поворотов, варьируют ее </w:t>
            </w:r>
            <w:r w:rsidRPr="000072E0">
              <w:rPr>
                <w:rFonts w:ascii="Times New Roman" w:hAnsi="Times New Roman" w:cs="Times New Roman"/>
                <w:sz w:val="18"/>
                <w:szCs w:val="18"/>
              </w:rPr>
              <w:br/>
              <w:t>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техники выполнения поворотов</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61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Повороты на лыжах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Преодоление ворот на горнолыжном спуске. Подъем в гору. Игра «Гонки с выбыванием». Упражнения на развитие координации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подъемов, осваивают их самостоятельно, выявляя </w:t>
            </w:r>
            <w:r w:rsidRPr="000072E0">
              <w:rPr>
                <w:rFonts w:ascii="Times New Roman" w:hAnsi="Times New Roman" w:cs="Times New Roman"/>
                <w:sz w:val="18"/>
                <w:szCs w:val="18"/>
              </w:rPr>
              <w:br/>
              <w:t>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Оценка координации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Спуски </w:t>
            </w:r>
            <w:r w:rsidRPr="000072E0">
              <w:rPr>
                <w:rFonts w:ascii="Times New Roman" w:hAnsi="Times New Roman" w:cs="Times New Roman"/>
                <w:sz w:val="18"/>
                <w:szCs w:val="18"/>
              </w:rPr>
              <w:br/>
              <w:t>на лыжах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Скоростное прохождение отрезков с подъемами и спусками. Упражнения на развитие силы. Игра «Эстафета с передачей </w:t>
            </w:r>
            <w:r w:rsidRPr="000072E0">
              <w:rPr>
                <w:rFonts w:ascii="Times New Roman" w:hAnsi="Times New Roman" w:cs="Times New Roman"/>
                <w:sz w:val="18"/>
                <w:szCs w:val="18"/>
              </w:rPr>
              <w:br/>
              <w:t>палок»</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изучаемых спусков</w:t>
            </w:r>
            <w:r w:rsidRPr="000072E0">
              <w:rPr>
                <w:rFonts w:ascii="Times New Roman" w:hAnsi="Times New Roman" w:cs="Times New Roman"/>
                <w:sz w:val="18"/>
                <w:szCs w:val="18"/>
              </w:rPr>
              <w:br/>
              <w:t xml:space="preserve"> и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Спуски </w:t>
            </w:r>
            <w:r w:rsidRPr="000072E0">
              <w:rPr>
                <w:rFonts w:ascii="Times New Roman" w:hAnsi="Times New Roman" w:cs="Times New Roman"/>
                <w:sz w:val="18"/>
                <w:szCs w:val="18"/>
              </w:rPr>
              <w:br/>
              <w:t>на лыжах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Учебные задания по преодолению спусков на склоне. Упражнения на развитие силы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во время и после занятий. Применяют правила подбора одежды для занятий лыжной подготовкой, используют передвижения</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Спуски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на лыжах</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Тренировка спусков в низкой, средней и высокой </w:t>
            </w:r>
            <w:r w:rsidRPr="000072E0">
              <w:rPr>
                <w:rFonts w:ascii="Times New Roman" w:hAnsi="Times New Roman" w:cs="Times New Roman"/>
                <w:sz w:val="18"/>
                <w:szCs w:val="18"/>
              </w:rPr>
              <w:lastRenderedPageBreak/>
              <w:t>стойках. Преодоление небольших трамплинов. Упражнения на развитие координации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изучаемых лыжных спусков, осваивают их </w:t>
            </w:r>
            <w:r w:rsidRPr="000072E0">
              <w:rPr>
                <w:rFonts w:ascii="Times New Roman" w:hAnsi="Times New Roman" w:cs="Times New Roman"/>
                <w:sz w:val="18"/>
                <w:szCs w:val="18"/>
              </w:rPr>
              <w:lastRenderedPageBreak/>
              <w:t xml:space="preserve">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w:t>
            </w:r>
            <w:r w:rsidRPr="000072E0">
              <w:rPr>
                <w:rFonts w:ascii="Times New Roman" w:hAnsi="Times New Roman" w:cs="Times New Roman"/>
                <w:sz w:val="18"/>
                <w:szCs w:val="18"/>
              </w:rPr>
              <w:br/>
              <w:t xml:space="preserve">и условий, возникающих в процессе прохождения дистанций. Измеряют пульс до, </w:t>
            </w:r>
            <w:r w:rsidRPr="000072E0">
              <w:rPr>
                <w:rFonts w:ascii="Times New Roman" w:hAnsi="Times New Roman" w:cs="Times New Roman"/>
                <w:sz w:val="18"/>
                <w:szCs w:val="18"/>
              </w:rPr>
              <w:br/>
              <w:t xml:space="preserve">во время и после занятий. Применяют правила подбора одежды для занятий лыжной подготовкой, используют передвижения </w:t>
            </w:r>
            <w:r w:rsidRPr="000072E0">
              <w:rPr>
                <w:rFonts w:ascii="Times New Roman" w:hAnsi="Times New Roman" w:cs="Times New Roman"/>
                <w:sz w:val="18"/>
                <w:szCs w:val="18"/>
              </w:rPr>
              <w:br/>
              <w:t>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Контроль техники </w:t>
            </w:r>
            <w:r w:rsidRPr="000072E0">
              <w:rPr>
                <w:rFonts w:ascii="Times New Roman" w:hAnsi="Times New Roman" w:cs="Times New Roman"/>
                <w:sz w:val="18"/>
                <w:szCs w:val="18"/>
              </w:rPr>
              <w:lastRenderedPageBreak/>
              <w:t>выполнения спусков</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Лыжи, палки, </w:t>
            </w:r>
            <w:r w:rsidRPr="000072E0">
              <w:rPr>
                <w:rFonts w:ascii="Times New Roman" w:hAnsi="Times New Roman" w:cs="Times New Roman"/>
                <w:sz w:val="18"/>
                <w:szCs w:val="18"/>
              </w:rPr>
              <w:lastRenderedPageBreak/>
              <w:t>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65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Подъемы</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Тренировка подъемов и спусков во время эстафет. Упражнения на развитие выносливости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Взаимодействуют со сверстниками в процессе совместного освоения техники лыжных спусков, соблюдают правила безопасности.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Прохождение дистанции 4 км</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Способы закаливания организма. Прохождение дистанции </w:t>
            </w:r>
            <w:r w:rsidRPr="000072E0">
              <w:rPr>
                <w:rFonts w:ascii="Times New Roman" w:hAnsi="Times New Roman" w:cs="Times New Roman"/>
                <w:sz w:val="18"/>
                <w:szCs w:val="18"/>
              </w:rPr>
              <w:br/>
              <w:t>4 км в равномерном темпе</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Оценка скорости прохождения дистанции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Тактика прохождения длинных дистанций</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Тактика прохождения длинных дистанций. Прохождение дистанции 2 км</w:t>
            </w:r>
            <w:proofErr w:type="gramStart"/>
            <w:r w:rsidRPr="000072E0">
              <w:rPr>
                <w:rFonts w:ascii="Times New Roman" w:hAnsi="Times New Roman" w:cs="Times New Roman"/>
                <w:sz w:val="18"/>
                <w:szCs w:val="18"/>
              </w:rPr>
              <w:t>.</w:t>
            </w:r>
            <w:proofErr w:type="gram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в</w:t>
            </w:r>
            <w:proofErr w:type="gramEnd"/>
            <w:r w:rsidRPr="000072E0">
              <w:rPr>
                <w:rFonts w:ascii="Times New Roman" w:hAnsi="Times New Roman" w:cs="Times New Roman"/>
                <w:sz w:val="18"/>
                <w:szCs w:val="18"/>
              </w:rPr>
              <w:t xml:space="preserve"> переменном </w:t>
            </w:r>
            <w:r w:rsidRPr="000072E0">
              <w:rPr>
                <w:rFonts w:ascii="Times New Roman" w:hAnsi="Times New Roman" w:cs="Times New Roman"/>
                <w:sz w:val="18"/>
                <w:szCs w:val="18"/>
              </w:rPr>
              <w:br/>
              <w:t>темпе</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тактику прохождения длинных дистанций.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Соревнования</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Соревнования на дистанции </w:t>
            </w:r>
            <w:r w:rsidRPr="000072E0">
              <w:rPr>
                <w:rFonts w:ascii="Times New Roman" w:hAnsi="Times New Roman" w:cs="Times New Roman"/>
                <w:sz w:val="18"/>
                <w:szCs w:val="18"/>
              </w:rPr>
              <w:br/>
              <w:t>2 км. Первая помощь при травмах</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Учет времени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69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29"/>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на лыжах. Эстафеты на склоне</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Эстафеты на склоне. Помощь учителю в проведении эстафет. Подготовка лыжного инвентаря к хранению. Упражнения для развития силы мышц туловища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Лыжи, палки, ботинки</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Физкультурно-оздоровительная деятельность (1 час)</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0"/>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Индивидуальные комплексы </w:t>
            </w:r>
            <w:r w:rsidRPr="000072E0">
              <w:rPr>
                <w:rFonts w:ascii="Times New Roman" w:hAnsi="Times New Roman" w:cs="Times New Roman"/>
                <w:sz w:val="18"/>
                <w:szCs w:val="18"/>
              </w:rPr>
              <w:lastRenderedPageBreak/>
              <w:t>корригирующей физической культуры. Выбор упражнений и составление индивидуальных комплексов</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Комплекс упражнений при нарушениях опорно-двигательного аппарата. Комплекс упражнений для </w:t>
            </w:r>
            <w:r w:rsidRPr="000072E0">
              <w:rPr>
                <w:rFonts w:ascii="Times New Roman" w:hAnsi="Times New Roman" w:cs="Times New Roman"/>
                <w:sz w:val="18"/>
                <w:szCs w:val="18"/>
              </w:rPr>
              <w:lastRenderedPageBreak/>
              <w:t>развития двигательной ловкости. Физические качества, необходимые для успешной игры в баскетбол</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С учетом имеющихся индивидуальных нарушений в показателях здоровья выполняют упражнения и комплексы лечебной физической </w:t>
            </w:r>
            <w:r w:rsidRPr="000072E0">
              <w:rPr>
                <w:rFonts w:ascii="Times New Roman" w:hAnsi="Times New Roman" w:cs="Times New Roman"/>
                <w:sz w:val="18"/>
                <w:szCs w:val="18"/>
              </w:rPr>
              <w:lastRenderedPageBreak/>
              <w:t xml:space="preserve">культуры, включая их в занятия физической культурой, осуществляют </w:t>
            </w:r>
            <w:proofErr w:type="gramStart"/>
            <w:r w:rsidRPr="000072E0">
              <w:rPr>
                <w:rFonts w:ascii="Times New Roman" w:hAnsi="Times New Roman" w:cs="Times New Roman"/>
                <w:sz w:val="18"/>
                <w:szCs w:val="18"/>
              </w:rPr>
              <w:t>контроль</w:t>
            </w:r>
            <w:r w:rsidRPr="000072E0">
              <w:rPr>
                <w:rFonts w:ascii="Times New Roman" w:hAnsi="Times New Roman" w:cs="Times New Roman"/>
                <w:sz w:val="18"/>
                <w:szCs w:val="18"/>
              </w:rPr>
              <w:br/>
              <w:t>за</w:t>
            </w:r>
            <w:proofErr w:type="gramEnd"/>
            <w:r w:rsidRPr="000072E0">
              <w:rPr>
                <w:rFonts w:ascii="Times New Roman" w:hAnsi="Times New Roman" w:cs="Times New Roman"/>
                <w:sz w:val="18"/>
                <w:szCs w:val="18"/>
              </w:rPr>
              <w:t xml:space="preserve"> физической нагрузкой во 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Оценка двигательной </w:t>
            </w:r>
            <w:r w:rsidRPr="000072E0">
              <w:rPr>
                <w:rFonts w:ascii="Times New Roman" w:hAnsi="Times New Roman" w:cs="Times New Roman"/>
                <w:sz w:val="18"/>
                <w:szCs w:val="18"/>
              </w:rPr>
              <w:lastRenderedPageBreak/>
              <w:t>ловкости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Баскетбол (13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Передвижения игрока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Передвижения игрока. Повороты с мячом. Остановка прыжком. Ловля и передача мяча двумя руками от груди на месте</w:t>
            </w:r>
            <w:r w:rsidRPr="000072E0">
              <w:rPr>
                <w:rFonts w:ascii="Times New Roman" w:hAnsi="Times New Roman" w:cs="Times New Roman"/>
                <w:sz w:val="18"/>
                <w:szCs w:val="18"/>
              </w:rPr>
              <w:br/>
              <w:t xml:space="preserve">с пассивным сопротивлением защитника. Ведение мяча на месте и в движении со средней высотой отскока. Бросок мяча </w:t>
            </w:r>
            <w:r w:rsidRPr="000072E0">
              <w:rPr>
                <w:rFonts w:ascii="Times New Roman" w:hAnsi="Times New Roman" w:cs="Times New Roman"/>
                <w:sz w:val="18"/>
                <w:szCs w:val="18"/>
              </w:rPr>
              <w:br/>
              <w:t>в движении двумя руками от головы после ведения. Позиционное нападение с изменением позиций. Упражнения на развитие координационных способностей. Правила баскетбола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Повороты </w:t>
            </w:r>
            <w:r w:rsidRPr="000072E0">
              <w:rPr>
                <w:rFonts w:ascii="Times New Roman" w:hAnsi="Times New Roman" w:cs="Times New Roman"/>
                <w:sz w:val="18"/>
                <w:szCs w:val="18"/>
              </w:rPr>
              <w:br/>
              <w:t>с мячом</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игрока. Повороты с мячом. Сочетание приемов передвижений и остановок игрока. Ловля и передача мяча одной рукой от плеча на месте с пассивным сопротивлением защитника. Ведение мяча в движении </w:t>
            </w:r>
            <w:proofErr w:type="gramStart"/>
            <w:r w:rsidRPr="000072E0">
              <w:rPr>
                <w:rFonts w:ascii="Times New Roman" w:hAnsi="Times New Roman" w:cs="Times New Roman"/>
                <w:sz w:val="18"/>
                <w:szCs w:val="18"/>
              </w:rPr>
              <w:t>по</w:t>
            </w:r>
            <w:proofErr w:type="gramEnd"/>
            <w:r w:rsidRPr="000072E0">
              <w:rPr>
                <w:rFonts w:ascii="Times New Roman" w:hAnsi="Times New Roman" w:cs="Times New Roman"/>
                <w:sz w:val="18"/>
                <w:szCs w:val="18"/>
              </w:rPr>
              <w:t xml:space="preserve"> прямой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Основы обучения и самообучения двигательным действиям, их роль в развитии памяти, внимания и мышления</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Повороты </w:t>
            </w:r>
            <w:r w:rsidRPr="000072E0">
              <w:rPr>
                <w:rFonts w:ascii="Times New Roman" w:hAnsi="Times New Roman" w:cs="Times New Roman"/>
                <w:sz w:val="18"/>
                <w:szCs w:val="18"/>
              </w:rPr>
              <w:br/>
              <w:t>с мячом</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Передвижения игрока. Повороты с мячом. Сочетание приемов передвижений и остановок игрока. Ловля и передача мяча с отскоком на месте с пассивным сопротивлением защитника. Ведение мяча в движении </w:t>
            </w:r>
            <w:r w:rsidRPr="000072E0">
              <w:rPr>
                <w:rFonts w:ascii="Times New Roman" w:hAnsi="Times New Roman" w:cs="Times New Roman"/>
                <w:sz w:val="18"/>
                <w:szCs w:val="18"/>
              </w:rPr>
              <w:br/>
              <w:t xml:space="preserve">с изменением направления </w:t>
            </w:r>
            <w:r w:rsidRPr="000072E0">
              <w:rPr>
                <w:rFonts w:ascii="Times New Roman" w:hAnsi="Times New Roman" w:cs="Times New Roman"/>
                <w:sz w:val="18"/>
                <w:szCs w:val="18"/>
              </w:rPr>
              <w:br/>
              <w:t>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поворотов с мячом</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74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Ведение </w:t>
            </w:r>
            <w:r w:rsidRPr="000072E0">
              <w:rPr>
                <w:rFonts w:ascii="Times New Roman" w:hAnsi="Times New Roman" w:cs="Times New Roman"/>
                <w:sz w:val="18"/>
                <w:szCs w:val="18"/>
              </w:rPr>
              <w:br/>
              <w:t>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Ведение мяча с изменением скорости. Сочетание приемов 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прорыв (2 × 1). Учебная игра. Упражнения на развитие быстроты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броска мяча двумя руками от головы</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Ведение </w:t>
            </w:r>
            <w:r w:rsidRPr="000072E0">
              <w:rPr>
                <w:rFonts w:ascii="Times New Roman" w:hAnsi="Times New Roman" w:cs="Times New Roman"/>
                <w:sz w:val="18"/>
                <w:szCs w:val="18"/>
              </w:rPr>
              <w:br/>
              <w:t>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Ведение мяча с изменением скорости. Сочетание приемов передвижений и остановок игрока. Передачи мяча двумя руками от груди в парах в движении  с пассивным сопротивлением игрока. Бросок мяча двумя руками от головы с места </w:t>
            </w:r>
            <w:r w:rsidRPr="000072E0">
              <w:rPr>
                <w:rFonts w:ascii="Times New Roman" w:hAnsi="Times New Roman" w:cs="Times New Roman"/>
                <w:sz w:val="18"/>
                <w:szCs w:val="18"/>
              </w:rPr>
              <w:br/>
              <w:t>с сопротивлением. Быстрый прорыв (2 × 1). Учебная игра. Упражнения на развитие быстроты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ведения мяча от головы с места </w:t>
            </w:r>
            <w:r w:rsidRPr="000072E0">
              <w:rPr>
                <w:rFonts w:ascii="Times New Roman" w:hAnsi="Times New Roman" w:cs="Times New Roman"/>
                <w:sz w:val="18"/>
                <w:szCs w:val="18"/>
              </w:rPr>
              <w:br/>
              <w:t>с сопротивлением</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Передача </w:t>
            </w:r>
            <w:r w:rsidRPr="000072E0">
              <w:rPr>
                <w:rFonts w:ascii="Times New Roman" w:hAnsi="Times New Roman" w:cs="Times New Roman"/>
                <w:sz w:val="18"/>
                <w:szCs w:val="18"/>
              </w:rPr>
              <w:br/>
              <w:t>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Ведение мяча с пассивным сопротивлением защитника. Сочетание приемов передвижений </w:t>
            </w:r>
            <w:r w:rsidRPr="000072E0">
              <w:rPr>
                <w:rFonts w:ascii="Times New Roman" w:hAnsi="Times New Roman" w:cs="Times New Roman"/>
                <w:sz w:val="18"/>
                <w:szCs w:val="18"/>
              </w:rPr>
              <w:br/>
              <w:t>и остановок игрока. Передачи мяча одной рукой от плеча в парах в движении с пассивным сопротивлением игрока. Бросок мяча одной рукой от плеча с места с сопротивлением. Быстрый прорыв (2 × 1). Учебная игра. Упражнения на развитие быстроты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передачи мяча одной рукой от плеча в парах</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Передача </w:t>
            </w:r>
            <w:r w:rsidRPr="000072E0">
              <w:rPr>
                <w:rFonts w:ascii="Times New Roman" w:hAnsi="Times New Roman" w:cs="Times New Roman"/>
                <w:sz w:val="18"/>
                <w:szCs w:val="18"/>
              </w:rPr>
              <w:br/>
              <w:t>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Ведение мяча с пассивным сопротивлением защитника. Сочетание приемов передвижений </w:t>
            </w:r>
            <w:r w:rsidRPr="000072E0">
              <w:rPr>
                <w:rFonts w:ascii="Times New Roman" w:hAnsi="Times New Roman" w:cs="Times New Roman"/>
                <w:sz w:val="18"/>
                <w:szCs w:val="18"/>
              </w:rPr>
              <w:br/>
              <w:t xml:space="preserve">и остановок игрока. Передача мяча в тройках со сменой места. Бросок мяча одной рукой от плеча с сопротивлением. Штрафной бросок. Игровые задания </w:t>
            </w:r>
            <w:r w:rsidRPr="000072E0">
              <w:rPr>
                <w:rFonts w:ascii="Times New Roman" w:hAnsi="Times New Roman" w:cs="Times New Roman"/>
                <w:sz w:val="18"/>
                <w:szCs w:val="18"/>
              </w:rPr>
              <w:br/>
              <w:t>(2 × 2, 3 × 3). Учебная игра. Упражнения на развитие силы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игровых действий</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ведения мяча в движении с разной высотой отскока и изменением направления</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Передача </w:t>
            </w:r>
            <w:r w:rsidRPr="000072E0">
              <w:rPr>
                <w:rFonts w:ascii="Times New Roman" w:hAnsi="Times New Roman" w:cs="Times New Roman"/>
                <w:sz w:val="18"/>
                <w:szCs w:val="18"/>
              </w:rPr>
              <w:br/>
              <w:t>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Сочетание приемов передвижений и остановок игрока. Передача мяча в тройках со сменой места. Бросок мяча после ловли одной рукой от плеча. Штрафной бросок. Игровые задания </w:t>
            </w:r>
            <w:r w:rsidRPr="000072E0">
              <w:rPr>
                <w:rFonts w:ascii="Times New Roman" w:hAnsi="Times New Roman" w:cs="Times New Roman"/>
                <w:sz w:val="18"/>
                <w:szCs w:val="18"/>
              </w:rPr>
              <w:br/>
              <w:t>(2 × 1, 3 × 1). Учебная игра. Упражнения на развитие силы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79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Бросок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Сочетание приемов передвижений и остановок игрока. Передача мяча в тройках со сменой места. Бросок мяча одной рукой </w:t>
            </w:r>
            <w:r w:rsidRPr="000072E0">
              <w:rPr>
                <w:rFonts w:ascii="Times New Roman" w:hAnsi="Times New Roman" w:cs="Times New Roman"/>
                <w:sz w:val="18"/>
                <w:szCs w:val="18"/>
              </w:rPr>
              <w:br/>
            </w:r>
            <w:r w:rsidRPr="000072E0">
              <w:rPr>
                <w:rFonts w:ascii="Times New Roman" w:hAnsi="Times New Roman" w:cs="Times New Roman"/>
                <w:sz w:val="18"/>
                <w:szCs w:val="18"/>
              </w:rPr>
              <w:lastRenderedPageBreak/>
              <w:t xml:space="preserve">от плеча после ловли с сопротивлением. Штрафной бросок. Игровые задания (2 × 2, 3 × 2). Учебная игра. Упражнения </w:t>
            </w:r>
            <w:r w:rsidRPr="000072E0">
              <w:rPr>
                <w:rFonts w:ascii="Times New Roman" w:hAnsi="Times New Roman" w:cs="Times New Roman"/>
                <w:sz w:val="18"/>
                <w:szCs w:val="18"/>
              </w:rPr>
              <w:br/>
              <w:t>на развитие силы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Описывают технику игровых действий </w:t>
            </w:r>
            <w:r w:rsidRPr="000072E0">
              <w:rPr>
                <w:rFonts w:ascii="Times New Roman" w:hAnsi="Times New Roman" w:cs="Times New Roman"/>
                <w:sz w:val="18"/>
                <w:szCs w:val="18"/>
              </w:rPr>
              <w:br/>
              <w:t xml:space="preserve">и приемов, осваивают их самостоятельно, выявляя и устраняя типичные ошибки. Взаимодействуют со сверстниками в процессе совместного </w:t>
            </w:r>
            <w:r w:rsidRPr="000072E0">
              <w:rPr>
                <w:rFonts w:ascii="Times New Roman" w:hAnsi="Times New Roman" w:cs="Times New Roman"/>
                <w:sz w:val="18"/>
                <w:szCs w:val="18"/>
              </w:rPr>
              <w:lastRenderedPageBreak/>
              <w:t>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 xml:space="preserve">Контроль техники передачи мяча в тройках со сменой </w:t>
            </w:r>
            <w:r w:rsidRPr="000072E0">
              <w:rPr>
                <w:rFonts w:ascii="Times New Roman" w:hAnsi="Times New Roman" w:cs="Times New Roman"/>
                <w:sz w:val="18"/>
                <w:szCs w:val="18"/>
              </w:rPr>
              <w:lastRenderedPageBreak/>
              <w:t>места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80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Бросок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Перехват мяча. Передача мяча </w:t>
            </w:r>
            <w:r w:rsidRPr="000072E0">
              <w:rPr>
                <w:rFonts w:ascii="Times New Roman" w:hAnsi="Times New Roman" w:cs="Times New Roman"/>
                <w:sz w:val="18"/>
                <w:szCs w:val="18"/>
              </w:rPr>
              <w:br/>
              <w:t>в тройках со сменой места. Бросок мяча одной рукой от плеча в прыжке. Штрафной бросок. Игровые задания (2 × 2, 3 × 2). Учебная игра. Помощь в судействе игры. Упражнения на развитие выносливости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2A62D8"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2A62D8" w:rsidRPr="000072E0" w:rsidRDefault="002A62D8" w:rsidP="002A62D8">
            <w:pPr>
              <w:pStyle w:val="ParagraphStyle"/>
              <w:spacing w:line="264" w:lineRule="auto"/>
              <w:jc w:val="center"/>
              <w:rPr>
                <w:rFonts w:ascii="Times New Roman" w:hAnsi="Times New Roman" w:cs="Times New Roman"/>
                <w:sz w:val="18"/>
                <w:szCs w:val="18"/>
              </w:rPr>
            </w:pPr>
            <w:r w:rsidRPr="000072E0">
              <w:rPr>
                <w:rStyle w:val="dash041e005f0431005f044b005f0447005f043d005f044b005f0439005f005fchar1char1"/>
                <w:b/>
                <w:sz w:val="18"/>
                <w:szCs w:val="18"/>
                <w:lang w:val="en-US"/>
              </w:rPr>
              <w:t xml:space="preserve">IV </w:t>
            </w:r>
            <w:r w:rsidRPr="000072E0">
              <w:rPr>
                <w:rStyle w:val="dash041e005f0431005f044b005f0447005f043d005f044b005f0439005f005fchar1char1"/>
                <w:b/>
                <w:sz w:val="18"/>
                <w:szCs w:val="18"/>
              </w:rPr>
              <w:t>четверть – 25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 Бросок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Перехват мяча. Передача мяча </w:t>
            </w:r>
            <w:r w:rsidRPr="000072E0">
              <w:rPr>
                <w:rFonts w:ascii="Times New Roman" w:hAnsi="Times New Roman" w:cs="Times New Roman"/>
                <w:sz w:val="18"/>
                <w:szCs w:val="18"/>
              </w:rPr>
              <w:br/>
              <w:t>в тройках со сменой места. Бросок мяча в прыжке одной рукой от плеча с сопротивлением. Штрафной бросок. Игровые задания (2 × 2, 3 × 3). Учебная игра. Помощь в судействе игры. Упражнения на развитие выносливости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штрафного броска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Перехват </w:t>
            </w:r>
            <w:r w:rsidRPr="000072E0">
              <w:rPr>
                <w:rFonts w:ascii="Times New Roman" w:hAnsi="Times New Roman" w:cs="Times New Roman"/>
                <w:sz w:val="18"/>
                <w:szCs w:val="18"/>
              </w:rPr>
              <w:br/>
              <w:t>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Перехват мяча. Передача мяча </w:t>
            </w:r>
            <w:r w:rsidRPr="000072E0">
              <w:rPr>
                <w:rFonts w:ascii="Times New Roman" w:hAnsi="Times New Roman" w:cs="Times New Roman"/>
                <w:sz w:val="18"/>
                <w:szCs w:val="18"/>
              </w:rPr>
              <w:br/>
              <w:t xml:space="preserve">в тройках со сменой места. Бросок мяча в прыжке одной рукой от плеча с сопротивлением.  Игровые задания (3 × 1, 3 × 2). Учебная игра. Упражнения </w:t>
            </w:r>
            <w:r w:rsidRPr="000072E0">
              <w:rPr>
                <w:rFonts w:ascii="Times New Roman" w:hAnsi="Times New Roman" w:cs="Times New Roman"/>
                <w:sz w:val="18"/>
                <w:szCs w:val="18"/>
              </w:rPr>
              <w:br/>
              <w:t>на развитие выносливости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1"/>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Баскетбол. Перехват </w:t>
            </w:r>
            <w:r w:rsidRPr="000072E0">
              <w:rPr>
                <w:rFonts w:ascii="Times New Roman" w:hAnsi="Times New Roman" w:cs="Times New Roman"/>
                <w:sz w:val="18"/>
                <w:szCs w:val="18"/>
              </w:rPr>
              <w:br/>
              <w:t>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 Перехват мяча. Бросок мяча </w:t>
            </w:r>
            <w:r w:rsidRPr="000072E0">
              <w:rPr>
                <w:rFonts w:ascii="Times New Roman" w:hAnsi="Times New Roman" w:cs="Times New Roman"/>
                <w:sz w:val="18"/>
                <w:szCs w:val="18"/>
              </w:rPr>
              <w:br/>
              <w:t>в прыжке одной рукой от плеча с сопротивлением. Сочетание приемов ведения, передачи. Броска мяча. Нападение быстрым прорывом (2 × 1, 3 × 1). Учебная игра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Баскетбольные мячи</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Знания о физической культуре (1 час)</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2"/>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Здоровье </w:t>
            </w:r>
            <w:r w:rsidRPr="000072E0">
              <w:rPr>
                <w:rFonts w:ascii="Times New Roman" w:hAnsi="Times New Roman" w:cs="Times New Roman"/>
                <w:sz w:val="18"/>
                <w:szCs w:val="18"/>
              </w:rPr>
              <w:br/>
              <w:t>и здоровый образ жизни</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Здоровый образ жизни, роль </w:t>
            </w:r>
            <w:r w:rsidRPr="000072E0">
              <w:rPr>
                <w:rFonts w:ascii="Times New Roman" w:hAnsi="Times New Roman" w:cs="Times New Roman"/>
                <w:sz w:val="18"/>
                <w:szCs w:val="18"/>
              </w:rPr>
              <w:br/>
              <w:t>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Комплекс упражнений для профилактики заболеваний органов дыхания</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Оценка уровня выносливости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Компьютер, проектор, экран, учебная презентация</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Физкультурно-оздоровительная деятельность (1 час)</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85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3"/>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Оздоровительные формы занятий в режиме учебного дня и учебной недели</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Комплексы упражнений для развития гибкости, координации движений, формирования правильной осанки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w:t>
            </w:r>
            <w:proofErr w:type="gramStart"/>
            <w:r w:rsidRPr="000072E0">
              <w:rPr>
                <w:rFonts w:ascii="Times New Roman" w:hAnsi="Times New Roman" w:cs="Times New Roman"/>
                <w:sz w:val="18"/>
                <w:szCs w:val="18"/>
              </w:rPr>
              <w:t>контроль за</w:t>
            </w:r>
            <w:proofErr w:type="gramEnd"/>
            <w:r w:rsidRPr="000072E0">
              <w:rPr>
                <w:rFonts w:ascii="Times New Roman" w:hAnsi="Times New Roman" w:cs="Times New Roman"/>
                <w:sz w:val="18"/>
                <w:szCs w:val="18"/>
              </w:rPr>
              <w:t xml:space="preserve"> физической нагрузкой во время занятий</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составленных комплексов упражнений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t>Лапта (6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4"/>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Ловля в сочетании с передачей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Перемещения игрока. </w:t>
            </w:r>
            <w:proofErr w:type="spellStart"/>
            <w:r w:rsidRPr="000072E0">
              <w:rPr>
                <w:rFonts w:ascii="Times New Roman" w:hAnsi="Times New Roman" w:cs="Times New Roman"/>
                <w:sz w:val="18"/>
                <w:szCs w:val="18"/>
              </w:rPr>
              <w:t>Осаливание</w:t>
            </w:r>
            <w:proofErr w:type="spellEnd"/>
            <w:r w:rsidRPr="000072E0">
              <w:rPr>
                <w:rFonts w:ascii="Times New Roman" w:hAnsi="Times New Roman" w:cs="Times New Roman"/>
                <w:sz w:val="18"/>
                <w:szCs w:val="18"/>
              </w:rPr>
              <w:t xml:space="preserve">. Технические и тактические  приемы. Игра в русскую лапту. Упражнения на развитие </w:t>
            </w:r>
            <w:r w:rsidRPr="000072E0">
              <w:rPr>
                <w:rFonts w:ascii="Times New Roman" w:hAnsi="Times New Roman" w:cs="Times New Roman"/>
                <w:sz w:val="18"/>
                <w:szCs w:val="18"/>
              </w:rPr>
              <w:br/>
              <w:t>ловкости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Бита,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4"/>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Ловля в сочетании с передачей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roofErr w:type="spellStart"/>
            <w:r w:rsidRPr="000072E0">
              <w:rPr>
                <w:rFonts w:ascii="Times New Roman" w:hAnsi="Times New Roman" w:cs="Times New Roman"/>
                <w:sz w:val="18"/>
                <w:szCs w:val="18"/>
              </w:rPr>
              <w:t>Осаливание</w:t>
            </w:r>
            <w:proofErr w:type="spellEnd"/>
            <w:r w:rsidRPr="000072E0">
              <w:rPr>
                <w:rFonts w:ascii="Times New Roman" w:hAnsi="Times New Roman" w:cs="Times New Roman"/>
                <w:sz w:val="18"/>
                <w:szCs w:val="18"/>
              </w:rPr>
              <w:t xml:space="preserve">. Финты при </w:t>
            </w:r>
            <w:proofErr w:type="spellStart"/>
            <w:r w:rsidRPr="000072E0">
              <w:rPr>
                <w:rFonts w:ascii="Times New Roman" w:hAnsi="Times New Roman" w:cs="Times New Roman"/>
                <w:sz w:val="18"/>
                <w:szCs w:val="18"/>
              </w:rPr>
              <w:t>осаливании</w:t>
            </w:r>
            <w:proofErr w:type="spellEnd"/>
            <w:r w:rsidRPr="000072E0">
              <w:rPr>
                <w:rFonts w:ascii="Times New Roman" w:hAnsi="Times New Roman" w:cs="Times New Roman"/>
                <w:sz w:val="18"/>
                <w:szCs w:val="18"/>
              </w:rPr>
              <w:t>. Технические и тактические приемы. Игра в русскую лапту. Упражнения на развитие скоростных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Бита,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4"/>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Ловля в сочетании с передачей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Ловля и передача мяча. Удары по мячу. Подача мяча. Индивидуальные действия с мячом </w:t>
            </w:r>
            <w:r w:rsidRPr="000072E0">
              <w:rPr>
                <w:rFonts w:ascii="Times New Roman" w:hAnsi="Times New Roman" w:cs="Times New Roman"/>
                <w:sz w:val="18"/>
                <w:szCs w:val="18"/>
              </w:rPr>
              <w:br/>
              <w:t xml:space="preserve">и без мяча. </w:t>
            </w:r>
            <w:proofErr w:type="spellStart"/>
            <w:r w:rsidRPr="000072E0">
              <w:rPr>
                <w:rFonts w:ascii="Times New Roman" w:hAnsi="Times New Roman" w:cs="Times New Roman"/>
                <w:sz w:val="18"/>
                <w:szCs w:val="18"/>
              </w:rPr>
              <w:t>Осаливание</w:t>
            </w:r>
            <w:proofErr w:type="spellEnd"/>
            <w:r w:rsidRPr="000072E0">
              <w:rPr>
                <w:rFonts w:ascii="Times New Roman" w:hAnsi="Times New Roman" w:cs="Times New Roman"/>
                <w:sz w:val="18"/>
                <w:szCs w:val="18"/>
              </w:rPr>
              <w:t>. Финты. Игра в русскую лапту. Упражнения на развитие координации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ловли </w:t>
            </w:r>
            <w:r w:rsidRPr="000072E0">
              <w:rPr>
                <w:rFonts w:ascii="Times New Roman" w:hAnsi="Times New Roman" w:cs="Times New Roman"/>
                <w:sz w:val="18"/>
                <w:szCs w:val="18"/>
              </w:rPr>
              <w:br/>
              <w:t>и передачи мяча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Бита,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89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4"/>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Ловля в сочетании с передачей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Удары по мячу. Подача мяча. Индивидуальные действия </w:t>
            </w:r>
            <w:r w:rsidRPr="000072E0">
              <w:rPr>
                <w:rFonts w:ascii="Times New Roman" w:hAnsi="Times New Roman" w:cs="Times New Roman"/>
                <w:sz w:val="18"/>
                <w:szCs w:val="18"/>
              </w:rPr>
              <w:br/>
              <w:t xml:space="preserve">с мячом и без мяча. Ловля мяча одной и двумя руками в сочетании с выполнением передачи мяча. Игра в русскую лапту. Упражнения на развитие </w:t>
            </w:r>
            <w:r w:rsidRPr="000072E0">
              <w:rPr>
                <w:rFonts w:ascii="Times New Roman" w:hAnsi="Times New Roman" w:cs="Times New Roman"/>
                <w:sz w:val="18"/>
                <w:szCs w:val="18"/>
              </w:rPr>
              <w:br/>
              <w:t>ловкости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Бита,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4"/>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Ловля в сочетании с передачей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Ловля мяча одной и двумя руками в сочетании с выполнением передачи мяча. Групповые и командные действия в защите </w:t>
            </w:r>
            <w:r w:rsidRPr="000072E0">
              <w:rPr>
                <w:rFonts w:ascii="Times New Roman" w:hAnsi="Times New Roman" w:cs="Times New Roman"/>
                <w:sz w:val="18"/>
                <w:szCs w:val="18"/>
              </w:rPr>
              <w:br/>
              <w:t xml:space="preserve">и нападении. Упражнения </w:t>
            </w:r>
            <w:r w:rsidRPr="000072E0">
              <w:rPr>
                <w:rFonts w:ascii="Times New Roman" w:hAnsi="Times New Roman" w:cs="Times New Roman"/>
                <w:sz w:val="18"/>
                <w:szCs w:val="18"/>
              </w:rPr>
              <w:br/>
              <w:t>на развитие быстроты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ударов по мячу.</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Бита, мяч</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4"/>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Игра «Русская лапта». Ловля в сочетании с передачей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Ловля мяча одной и двумя руками в сочетании с выполнением передачи мяча. Групповые и командные действия в защите </w:t>
            </w:r>
            <w:r w:rsidRPr="000072E0">
              <w:rPr>
                <w:rFonts w:ascii="Times New Roman" w:hAnsi="Times New Roman" w:cs="Times New Roman"/>
                <w:sz w:val="18"/>
                <w:szCs w:val="18"/>
              </w:rPr>
              <w:br/>
              <w:t xml:space="preserve">и нападении. Упражнения </w:t>
            </w:r>
            <w:r w:rsidRPr="000072E0">
              <w:rPr>
                <w:rFonts w:ascii="Times New Roman" w:hAnsi="Times New Roman" w:cs="Times New Roman"/>
                <w:sz w:val="18"/>
                <w:szCs w:val="18"/>
              </w:rPr>
              <w:br/>
              <w:t>на развитие координации</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игровых действий </w:t>
            </w:r>
            <w:r w:rsidRPr="000072E0">
              <w:rPr>
                <w:rFonts w:ascii="Times New Roman" w:hAnsi="Times New Roman" w:cs="Times New Roman"/>
                <w:sz w:val="18"/>
                <w:szCs w:val="18"/>
              </w:rPr>
              <w:br/>
              <w:t>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ловли мяча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Бита, мяч</w:t>
            </w:r>
          </w:p>
        </w:tc>
      </w:tr>
      <w:tr w:rsidR="008038A0" w:rsidRPr="000072E0" w:rsidTr="000072E0">
        <w:trPr>
          <w:jc w:val="center"/>
        </w:trPr>
        <w:tc>
          <w:tcPr>
            <w:tcW w:w="16185" w:type="dxa"/>
            <w:gridSpan w:val="7"/>
            <w:tcBorders>
              <w:top w:val="single" w:sz="6" w:space="0" w:color="000000"/>
              <w:left w:val="single" w:sz="6" w:space="0" w:color="000000"/>
              <w:bottom w:val="single" w:sz="6" w:space="0" w:color="000000"/>
              <w:right w:val="single" w:sz="6" w:space="0" w:color="000000"/>
            </w:tcBorders>
          </w:tcPr>
          <w:p w:rsidR="008038A0" w:rsidRPr="000072E0" w:rsidRDefault="008038A0" w:rsidP="008038A0">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b/>
                <w:bCs/>
                <w:sz w:val="18"/>
                <w:szCs w:val="18"/>
              </w:rPr>
              <w:lastRenderedPageBreak/>
              <w:t xml:space="preserve">Легкая атлетика </w:t>
            </w:r>
            <w:proofErr w:type="gramStart"/>
            <w:r w:rsidRPr="000072E0">
              <w:rPr>
                <w:rFonts w:ascii="Times New Roman" w:hAnsi="Times New Roman" w:cs="Times New Roman"/>
                <w:b/>
                <w:bCs/>
                <w:sz w:val="18"/>
                <w:szCs w:val="18"/>
              </w:rPr>
              <w:t xml:space="preserve">( </w:t>
            </w:r>
            <w:proofErr w:type="gramEnd"/>
            <w:r w:rsidRPr="000072E0">
              <w:rPr>
                <w:rFonts w:ascii="Times New Roman" w:hAnsi="Times New Roman" w:cs="Times New Roman"/>
                <w:b/>
                <w:bCs/>
                <w:sz w:val="18"/>
                <w:szCs w:val="18"/>
              </w:rPr>
              <w:t>14 часов)</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b/>
                <w:bCs/>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бега на длинные </w:t>
            </w:r>
            <w:r w:rsidRPr="000072E0">
              <w:rPr>
                <w:rFonts w:ascii="Times New Roman" w:hAnsi="Times New Roman" w:cs="Times New Roman"/>
                <w:sz w:val="18"/>
                <w:szCs w:val="18"/>
              </w:rPr>
              <w:br/>
              <w:t xml:space="preserve">дистанции с горы и в гору. </w:t>
            </w:r>
            <w:r w:rsidRPr="000072E0">
              <w:rPr>
                <w:rFonts w:ascii="Times New Roman" w:hAnsi="Times New Roman" w:cs="Times New Roman"/>
                <w:sz w:val="18"/>
                <w:szCs w:val="18"/>
              </w:rPr>
              <w:br/>
              <w:t>Бег 15 мин. Метание в цель</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Препятствия </w:t>
            </w:r>
            <w:r w:rsidRPr="000072E0">
              <w:rPr>
                <w:rFonts w:ascii="Times New Roman" w:hAnsi="Times New Roman" w:cs="Times New Roman"/>
                <w:sz w:val="18"/>
                <w:szCs w:val="18"/>
              </w:rPr>
              <w:br/>
              <w:t xml:space="preserve">(естественные </w:t>
            </w:r>
            <w:r w:rsidRPr="000072E0">
              <w:rPr>
                <w:rFonts w:ascii="Times New Roman" w:hAnsi="Times New Roman" w:cs="Times New Roman"/>
                <w:sz w:val="18"/>
                <w:szCs w:val="18"/>
              </w:rPr>
              <w:br/>
              <w:t>и искусственные), мячи (для метания, волейбольные), секундомер</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Преодоление горизонтальных препятствий. Кроссовый бег 15–20 мин. Подвижная игра «Гонка мячей»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Препятствия</w:t>
            </w:r>
            <w:r w:rsidRPr="000072E0">
              <w:rPr>
                <w:rFonts w:ascii="Times New Roman" w:hAnsi="Times New Roman" w:cs="Times New Roman"/>
                <w:sz w:val="18"/>
                <w:szCs w:val="18"/>
              </w:rPr>
              <w:br/>
              <w:t xml:space="preserve">(естественные </w:t>
            </w:r>
            <w:r w:rsidRPr="000072E0">
              <w:rPr>
                <w:rFonts w:ascii="Times New Roman" w:hAnsi="Times New Roman" w:cs="Times New Roman"/>
                <w:sz w:val="18"/>
                <w:szCs w:val="18"/>
              </w:rPr>
              <w:br/>
              <w:t>и искусственные), мячи (для метания, волейбольные), секундомер</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Преодоление вертикальных </w:t>
            </w:r>
            <w:r w:rsidRPr="000072E0">
              <w:rPr>
                <w:rFonts w:ascii="Times New Roman" w:hAnsi="Times New Roman" w:cs="Times New Roman"/>
                <w:sz w:val="18"/>
                <w:szCs w:val="18"/>
              </w:rPr>
              <w:br/>
              <w:t>препятствий. Кроссовый бег 15–20 мин. Правила соревнований. Подвижная игра «Защищай товарища»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преодоления препятствий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Препятствия </w:t>
            </w:r>
            <w:r w:rsidRPr="000072E0">
              <w:rPr>
                <w:rFonts w:ascii="Times New Roman" w:hAnsi="Times New Roman" w:cs="Times New Roman"/>
                <w:sz w:val="18"/>
                <w:szCs w:val="18"/>
              </w:rPr>
              <w:br/>
              <w:t xml:space="preserve">(естественные </w:t>
            </w:r>
            <w:r w:rsidRPr="000072E0">
              <w:rPr>
                <w:rFonts w:ascii="Times New Roman" w:hAnsi="Times New Roman" w:cs="Times New Roman"/>
                <w:sz w:val="18"/>
                <w:szCs w:val="18"/>
              </w:rPr>
              <w:br/>
              <w:t>и искусственные), мячи (для метания, волейбольные), секундомер</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Кроссовый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Соревнования в кроссовом беге 1500–2000 м. Подвижная игра «Защищай товарища»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Учет </w:t>
            </w:r>
            <w:r w:rsidRPr="000072E0">
              <w:rPr>
                <w:rFonts w:ascii="Times New Roman" w:hAnsi="Times New Roman" w:cs="Times New Roman"/>
                <w:sz w:val="18"/>
                <w:szCs w:val="18"/>
              </w:rPr>
              <w:br/>
              <w:t>времени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Препятствия </w:t>
            </w:r>
            <w:r w:rsidRPr="000072E0">
              <w:rPr>
                <w:rFonts w:ascii="Times New Roman" w:hAnsi="Times New Roman" w:cs="Times New Roman"/>
                <w:sz w:val="18"/>
                <w:szCs w:val="18"/>
              </w:rPr>
              <w:br/>
              <w:t xml:space="preserve">(естественные </w:t>
            </w:r>
            <w:r w:rsidRPr="000072E0">
              <w:rPr>
                <w:rFonts w:ascii="Times New Roman" w:hAnsi="Times New Roman" w:cs="Times New Roman"/>
                <w:sz w:val="18"/>
                <w:szCs w:val="18"/>
              </w:rPr>
              <w:br/>
              <w:t>и искусственные), мячи (для метания, волейбольные), секундомер</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96</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Эстафетный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Эстафетный бег по кругу. Техника передачи эстафетной палочки. Беговые упражнения. Подвижная игра «Морской бой»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w:t>
            </w:r>
            <w:r w:rsidRPr="000072E0">
              <w:rPr>
                <w:rFonts w:ascii="Times New Roman" w:hAnsi="Times New Roman" w:cs="Times New Roman"/>
                <w:sz w:val="18"/>
                <w:szCs w:val="18"/>
              </w:rPr>
              <w:lastRenderedPageBreak/>
              <w:t>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Эстафетные палочки, конусы, мячи волейбольные, кубики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97</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Беговые упражнения. Эстафетный бег</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Эстафетный бег по кругу с передачей эстафетной палочки. Подвижная игра «Морской бой»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выполнения передачи эстафетной палочки</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Эстафетные палочки, конусы, мячи волейбольные, кубики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98</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Прыжковые упражнения. </w:t>
            </w:r>
            <w:proofErr w:type="spellStart"/>
            <w:r w:rsidRPr="000072E0">
              <w:rPr>
                <w:rFonts w:ascii="Times New Roman" w:hAnsi="Times New Roman" w:cs="Times New Roman"/>
                <w:sz w:val="18"/>
                <w:szCs w:val="18"/>
              </w:rPr>
              <w:t>Многоскоки</w:t>
            </w:r>
            <w:proofErr w:type="spellEnd"/>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w:t>
            </w:r>
            <w:proofErr w:type="spellStart"/>
            <w:r w:rsidRPr="000072E0">
              <w:rPr>
                <w:rFonts w:ascii="Times New Roman" w:hAnsi="Times New Roman" w:cs="Times New Roman"/>
                <w:sz w:val="18"/>
                <w:szCs w:val="18"/>
              </w:rPr>
              <w:t>многоскоков</w:t>
            </w:r>
            <w:proofErr w:type="spellEnd"/>
            <w:r w:rsidRPr="000072E0">
              <w:rPr>
                <w:rFonts w:ascii="Times New Roman" w:hAnsi="Times New Roman" w:cs="Times New Roman"/>
                <w:sz w:val="18"/>
                <w:szCs w:val="18"/>
              </w:rPr>
              <w:t xml:space="preserve"> (</w:t>
            </w:r>
            <w:proofErr w:type="gramStart"/>
            <w:r w:rsidRPr="000072E0">
              <w:rPr>
                <w:rFonts w:ascii="Times New Roman" w:hAnsi="Times New Roman" w:cs="Times New Roman"/>
                <w:sz w:val="18"/>
                <w:szCs w:val="18"/>
              </w:rPr>
              <w:t>тройной</w:t>
            </w:r>
            <w:proofErr w:type="gramEnd"/>
            <w:r w:rsidRPr="000072E0">
              <w:rPr>
                <w:rFonts w:ascii="Times New Roman" w:hAnsi="Times New Roman" w:cs="Times New Roman"/>
                <w:sz w:val="18"/>
                <w:szCs w:val="18"/>
              </w:rPr>
              <w:t xml:space="preserve">, восьмерной). Круговая тренировка: </w:t>
            </w:r>
            <w:proofErr w:type="spellStart"/>
            <w:r w:rsidRPr="000072E0">
              <w:rPr>
                <w:rFonts w:ascii="Times New Roman" w:hAnsi="Times New Roman" w:cs="Times New Roman"/>
                <w:sz w:val="18"/>
                <w:szCs w:val="18"/>
              </w:rPr>
              <w:t>многоскоки</w:t>
            </w:r>
            <w:proofErr w:type="spellEnd"/>
            <w:r w:rsidRPr="000072E0">
              <w:rPr>
                <w:rFonts w:ascii="Times New Roman" w:hAnsi="Times New Roman" w:cs="Times New Roman"/>
                <w:sz w:val="18"/>
                <w:szCs w:val="18"/>
              </w:rPr>
              <w:t xml:space="preserve">, прыжки </w:t>
            </w:r>
            <w:r w:rsidRPr="000072E0">
              <w:rPr>
                <w:rFonts w:ascii="Times New Roman" w:hAnsi="Times New Roman" w:cs="Times New Roman"/>
                <w:sz w:val="18"/>
                <w:szCs w:val="18"/>
              </w:rPr>
              <w:br/>
              <w:t>на точность, прыжок с места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Контроль техники выполнения </w:t>
            </w:r>
            <w:proofErr w:type="spellStart"/>
            <w:r w:rsidRPr="000072E0">
              <w:rPr>
                <w:rFonts w:ascii="Times New Roman" w:hAnsi="Times New Roman" w:cs="Times New Roman"/>
                <w:sz w:val="18"/>
                <w:szCs w:val="18"/>
              </w:rPr>
              <w:t>многоскоков</w:t>
            </w:r>
            <w:proofErr w:type="spellEnd"/>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Мел для разметки, конусы</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99</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Прыжковые упражнения. </w:t>
            </w:r>
            <w:proofErr w:type="spellStart"/>
            <w:r w:rsidRPr="000072E0">
              <w:rPr>
                <w:rFonts w:ascii="Times New Roman" w:hAnsi="Times New Roman" w:cs="Times New Roman"/>
                <w:sz w:val="18"/>
                <w:szCs w:val="18"/>
              </w:rPr>
              <w:t>Многоскоки</w:t>
            </w:r>
            <w:proofErr w:type="spellEnd"/>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Круговая тренировка: </w:t>
            </w:r>
            <w:proofErr w:type="spellStart"/>
            <w:r w:rsidRPr="000072E0">
              <w:rPr>
                <w:rFonts w:ascii="Times New Roman" w:hAnsi="Times New Roman" w:cs="Times New Roman"/>
                <w:sz w:val="18"/>
                <w:szCs w:val="18"/>
              </w:rPr>
              <w:t>многоскоки</w:t>
            </w:r>
            <w:proofErr w:type="spellEnd"/>
            <w:r w:rsidRPr="000072E0">
              <w:rPr>
                <w:rFonts w:ascii="Times New Roman" w:hAnsi="Times New Roman" w:cs="Times New Roman"/>
                <w:sz w:val="18"/>
                <w:szCs w:val="18"/>
              </w:rPr>
              <w:t xml:space="preserve">, челночный бег, прыжок </w:t>
            </w:r>
            <w:r w:rsidRPr="000072E0">
              <w:rPr>
                <w:rFonts w:ascii="Times New Roman" w:hAnsi="Times New Roman" w:cs="Times New Roman"/>
                <w:sz w:val="18"/>
                <w:szCs w:val="18"/>
              </w:rPr>
              <w:br/>
              <w:t xml:space="preserve">с места. Равномерный бег </w:t>
            </w:r>
            <w:r w:rsidRPr="000072E0">
              <w:rPr>
                <w:rFonts w:ascii="Times New Roman" w:hAnsi="Times New Roman" w:cs="Times New Roman"/>
                <w:sz w:val="18"/>
                <w:szCs w:val="18"/>
              </w:rPr>
              <w:br/>
              <w:t>10 мин</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Мел для разметки, конусы</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100</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keepLines/>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keepLines/>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Прыжковые упражнения. Прыжок </w:t>
            </w:r>
            <w:r w:rsidRPr="000072E0">
              <w:rPr>
                <w:rFonts w:ascii="Times New Roman" w:hAnsi="Times New Roman" w:cs="Times New Roman"/>
                <w:sz w:val="18"/>
                <w:szCs w:val="18"/>
              </w:rPr>
              <w:br/>
              <w:t>в длину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прыжка в длину </w:t>
            </w:r>
            <w:r w:rsidRPr="000072E0">
              <w:rPr>
                <w:rFonts w:ascii="Times New Roman" w:hAnsi="Times New Roman" w:cs="Times New Roman"/>
                <w:sz w:val="18"/>
                <w:szCs w:val="18"/>
              </w:rPr>
              <w:br/>
              <w:t>с 9–11 шагов разбега. Фазы прыжка (разбег, отталкивание, полет, приземление). Прыжковые упражнения. Упражнения на развитие быстроты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Рулетка, флажки, мел для разметки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101</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Прыжковые упражнения. Прыжок </w:t>
            </w:r>
            <w:r w:rsidRPr="000072E0">
              <w:rPr>
                <w:rFonts w:ascii="Times New Roman" w:hAnsi="Times New Roman" w:cs="Times New Roman"/>
                <w:sz w:val="18"/>
                <w:szCs w:val="18"/>
              </w:rPr>
              <w:br/>
              <w:t>в длину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Прыжок в длину с разбега. Правила соревнований по прыжкам в длину. Подбор разбега</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w:t>
            </w:r>
            <w:r w:rsidRPr="000072E0">
              <w:rPr>
                <w:rFonts w:ascii="Times New Roman" w:hAnsi="Times New Roman" w:cs="Times New Roman"/>
                <w:sz w:val="18"/>
                <w:szCs w:val="18"/>
              </w:rPr>
              <w:lastRenderedPageBreak/>
              <w:t>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lastRenderedPageBreak/>
              <w:t>Контроль выполнения техники прыжка в длину</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Рулетка, флажки, мел для разметки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lastRenderedPageBreak/>
              <w:t>102</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Прыжковые упражнения. Прыжок</w:t>
            </w:r>
            <w:r w:rsidRPr="000072E0">
              <w:rPr>
                <w:rFonts w:ascii="Times New Roman" w:hAnsi="Times New Roman" w:cs="Times New Roman"/>
                <w:sz w:val="18"/>
                <w:szCs w:val="18"/>
              </w:rPr>
              <w:br/>
              <w:t>в длину</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Соревнования по прыжкам </w:t>
            </w:r>
            <w:r w:rsidRPr="000072E0">
              <w:rPr>
                <w:rFonts w:ascii="Times New Roman" w:hAnsi="Times New Roman" w:cs="Times New Roman"/>
                <w:sz w:val="18"/>
                <w:szCs w:val="18"/>
              </w:rPr>
              <w:br/>
              <w:t>в длину с разбега. Специальные прыжковые упражнения. Упражнения на развитие координации движений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Учет дальности прыжка</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Рулетка, флажки, мел для разметки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103</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метания малого мяча на дальность отскока от стены </w:t>
            </w:r>
            <w:r w:rsidRPr="000072E0">
              <w:rPr>
                <w:rFonts w:ascii="Times New Roman" w:hAnsi="Times New Roman" w:cs="Times New Roman"/>
                <w:sz w:val="18"/>
                <w:szCs w:val="18"/>
              </w:rPr>
              <w:br/>
              <w:t xml:space="preserve">с 1–3 шагов разбега. Подводящие и специальные упражнения для метания. Техника бросков набивного мяча двумя руками из различных положений </w:t>
            </w:r>
            <w:r w:rsidRPr="000072E0">
              <w:rPr>
                <w:rFonts w:ascii="Times New Roman" w:hAnsi="Times New Roman" w:cs="Times New Roman"/>
                <w:sz w:val="18"/>
                <w:szCs w:val="18"/>
              </w:rPr>
              <w:br/>
              <w:t>с последующей ловлей. Упражнения на развитие силы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w:t>
            </w:r>
            <w:r w:rsidRPr="000072E0">
              <w:rPr>
                <w:rFonts w:ascii="Times New Roman" w:hAnsi="Times New Roman" w:cs="Times New Roman"/>
                <w:sz w:val="18"/>
                <w:szCs w:val="18"/>
              </w:rPr>
              <w:br/>
              <w:t>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Малые мячи, конусы, таблички, набивные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104</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Техника метания малого мяча на дальность с 4–5 шагов разбега. Специальные упражнения </w:t>
            </w:r>
            <w:r w:rsidRPr="000072E0">
              <w:rPr>
                <w:rFonts w:ascii="Times New Roman" w:hAnsi="Times New Roman" w:cs="Times New Roman"/>
                <w:sz w:val="18"/>
                <w:szCs w:val="18"/>
              </w:rPr>
              <w:br/>
              <w:t>с набивными мячами. Упражнения на развитие силы</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Контроль техники метаний на дальность</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Малые мячи, конусы, таблички, набивные мячи</w:t>
            </w:r>
          </w:p>
        </w:tc>
      </w:tr>
      <w:tr w:rsidR="008038A0" w:rsidRPr="000072E0" w:rsidTr="000072E0">
        <w:trPr>
          <w:jc w:val="center"/>
        </w:trPr>
        <w:tc>
          <w:tcPr>
            <w:tcW w:w="73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jc w:val="center"/>
              <w:rPr>
                <w:rFonts w:ascii="Times New Roman" w:hAnsi="Times New Roman" w:cs="Times New Roman"/>
                <w:sz w:val="18"/>
                <w:szCs w:val="18"/>
              </w:rPr>
            </w:pPr>
            <w:r w:rsidRPr="000072E0">
              <w:rPr>
                <w:rFonts w:ascii="Times New Roman" w:hAnsi="Times New Roman" w:cs="Times New Roman"/>
                <w:sz w:val="18"/>
                <w:szCs w:val="18"/>
              </w:rPr>
              <w:t>105</w:t>
            </w:r>
          </w:p>
        </w:tc>
        <w:tc>
          <w:tcPr>
            <w:tcW w:w="895" w:type="dxa"/>
            <w:tcBorders>
              <w:top w:val="single" w:sz="6" w:space="0" w:color="000000"/>
              <w:left w:val="single" w:sz="6" w:space="0" w:color="000000"/>
              <w:bottom w:val="single" w:sz="6" w:space="0" w:color="000000"/>
              <w:right w:val="single" w:sz="6" w:space="0" w:color="000000"/>
            </w:tcBorders>
          </w:tcPr>
          <w:p w:rsidR="008038A0" w:rsidRPr="000072E0" w:rsidRDefault="008038A0" w:rsidP="00B15E6D">
            <w:pPr>
              <w:pStyle w:val="ParagraphStyle"/>
              <w:numPr>
                <w:ilvl w:val="0"/>
                <w:numId w:val="35"/>
              </w:numPr>
              <w:spacing w:line="264" w:lineRule="auto"/>
              <w:rPr>
                <w:rFonts w:ascii="Times New Roman" w:hAnsi="Times New Roman" w:cs="Times New Roman"/>
                <w:sz w:val="18"/>
                <w:szCs w:val="18"/>
              </w:rPr>
            </w:pPr>
          </w:p>
        </w:tc>
        <w:tc>
          <w:tcPr>
            <w:tcW w:w="151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Метание малого мяча</w:t>
            </w:r>
          </w:p>
        </w:tc>
        <w:tc>
          <w:tcPr>
            <w:tcW w:w="4260"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 xml:space="preserve">Соревнования по метанию мяча (вес 150 г) на дальность. </w:t>
            </w:r>
            <w:r w:rsidRPr="000072E0">
              <w:rPr>
                <w:rFonts w:ascii="Times New Roman" w:hAnsi="Times New Roman" w:cs="Times New Roman"/>
                <w:sz w:val="18"/>
                <w:szCs w:val="18"/>
              </w:rPr>
              <w:br/>
              <w:t xml:space="preserve">Правила соревнований </w:t>
            </w:r>
            <w:r w:rsidRPr="000072E0">
              <w:rPr>
                <w:rFonts w:ascii="Times New Roman" w:hAnsi="Times New Roman" w:cs="Times New Roman"/>
                <w:sz w:val="18"/>
                <w:szCs w:val="18"/>
              </w:rPr>
              <w:br/>
              <w:t>по метанию. Равномерный бег до 15 мин. Упражнения на развитие скоростно-силовых способностей</w:t>
            </w:r>
          </w:p>
        </w:tc>
        <w:tc>
          <w:tcPr>
            <w:tcW w:w="5721"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6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Учет дальности метаний</w:t>
            </w:r>
          </w:p>
        </w:tc>
        <w:tc>
          <w:tcPr>
            <w:tcW w:w="1384" w:type="dxa"/>
            <w:tcBorders>
              <w:top w:val="single" w:sz="6" w:space="0" w:color="000000"/>
              <w:left w:val="single" w:sz="6" w:space="0" w:color="000000"/>
              <w:bottom w:val="single" w:sz="6" w:space="0" w:color="000000"/>
              <w:right w:val="single" w:sz="6" w:space="0" w:color="000000"/>
            </w:tcBorders>
          </w:tcPr>
          <w:p w:rsidR="008038A0" w:rsidRPr="000072E0" w:rsidRDefault="008038A0" w:rsidP="00514319">
            <w:pPr>
              <w:pStyle w:val="ParagraphStyle"/>
              <w:spacing w:line="264" w:lineRule="auto"/>
              <w:rPr>
                <w:rFonts w:ascii="Times New Roman" w:hAnsi="Times New Roman" w:cs="Times New Roman"/>
                <w:sz w:val="18"/>
                <w:szCs w:val="18"/>
              </w:rPr>
            </w:pPr>
            <w:r w:rsidRPr="000072E0">
              <w:rPr>
                <w:rFonts w:ascii="Times New Roman" w:hAnsi="Times New Roman" w:cs="Times New Roman"/>
                <w:sz w:val="18"/>
                <w:szCs w:val="18"/>
              </w:rPr>
              <w:t>Малые мячи, конусы, таблички, набивные мячи</w:t>
            </w:r>
          </w:p>
        </w:tc>
      </w:tr>
    </w:tbl>
    <w:p w:rsidR="00FE1A96" w:rsidRPr="009474A1" w:rsidRDefault="00FE1A96" w:rsidP="000072E0"/>
    <w:sectPr w:rsidR="00FE1A96" w:rsidRPr="009474A1" w:rsidSect="000072E0">
      <w:pgSz w:w="16838" w:h="11906" w:orient="landscape"/>
      <w:pgMar w:top="426"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4DD" w:rsidRDefault="005534DD" w:rsidP="008C526B">
      <w:r>
        <w:separator/>
      </w:r>
    </w:p>
  </w:endnote>
  <w:endnote w:type="continuationSeparator" w:id="0">
    <w:p w:rsidR="005534DD" w:rsidRDefault="005534DD" w:rsidP="008C526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oonlight"/>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4DD" w:rsidRDefault="005534DD" w:rsidP="008C526B">
      <w:r>
        <w:separator/>
      </w:r>
    </w:p>
  </w:footnote>
  <w:footnote w:type="continuationSeparator" w:id="0">
    <w:p w:rsidR="005534DD" w:rsidRDefault="005534DD" w:rsidP="008C5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3">
    <w:nsid w:val="00000004"/>
    <w:multiLevelType w:val="singleLevel"/>
    <w:tmpl w:val="00000004"/>
    <w:name w:val="WW8Num4"/>
    <w:lvl w:ilvl="0">
      <w:start w:val="1"/>
      <w:numFmt w:val="bullet"/>
      <w:lvlText w:val=""/>
      <w:lvlJc w:val="left"/>
      <w:pPr>
        <w:tabs>
          <w:tab w:val="num" w:pos="2771"/>
        </w:tabs>
        <w:ind w:left="2771"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abstractNum w:abstractNumId="5">
    <w:nsid w:val="02BE5C43"/>
    <w:multiLevelType w:val="hybridMultilevel"/>
    <w:tmpl w:val="8318C630"/>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E52D5D"/>
    <w:multiLevelType w:val="hybridMultilevel"/>
    <w:tmpl w:val="F2D450B6"/>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F7A32"/>
    <w:multiLevelType w:val="hybridMultilevel"/>
    <w:tmpl w:val="69765818"/>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E7A6C"/>
    <w:multiLevelType w:val="hybridMultilevel"/>
    <w:tmpl w:val="C1322978"/>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B90DD1"/>
    <w:multiLevelType w:val="hybridMultilevel"/>
    <w:tmpl w:val="E250C808"/>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25349"/>
    <w:multiLevelType w:val="hybridMultilevel"/>
    <w:tmpl w:val="B49AF95E"/>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346"/>
    <w:multiLevelType w:val="hybridMultilevel"/>
    <w:tmpl w:val="467C5CC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1DA4552A"/>
    <w:multiLevelType w:val="hybridMultilevel"/>
    <w:tmpl w:val="10DE87A6"/>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83800"/>
    <w:multiLevelType w:val="hybridMultilevel"/>
    <w:tmpl w:val="0B10E2E4"/>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A4F99"/>
    <w:multiLevelType w:val="hybridMultilevel"/>
    <w:tmpl w:val="0E541522"/>
    <w:lvl w:ilvl="0" w:tplc="143491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344EB"/>
    <w:multiLevelType w:val="hybridMultilevel"/>
    <w:tmpl w:val="6910E356"/>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429E4"/>
    <w:multiLevelType w:val="hybridMultilevel"/>
    <w:tmpl w:val="98EE6B6C"/>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180F"/>
    <w:multiLevelType w:val="hybridMultilevel"/>
    <w:tmpl w:val="769A5858"/>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77F12"/>
    <w:multiLevelType w:val="hybridMultilevel"/>
    <w:tmpl w:val="532AD48E"/>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03938"/>
    <w:multiLevelType w:val="hybridMultilevel"/>
    <w:tmpl w:val="D54C6152"/>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0BD5D91"/>
    <w:multiLevelType w:val="hybridMultilevel"/>
    <w:tmpl w:val="297A8E94"/>
    <w:lvl w:ilvl="0" w:tplc="0419000B">
      <w:start w:val="1"/>
      <w:numFmt w:val="bullet"/>
      <w:lvlText w:val=""/>
      <w:lvlJc w:val="left"/>
      <w:pPr>
        <w:ind w:left="1293"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CB597B"/>
    <w:multiLevelType w:val="hybridMultilevel"/>
    <w:tmpl w:val="24AE7EDE"/>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46228"/>
    <w:multiLevelType w:val="hybridMultilevel"/>
    <w:tmpl w:val="AAB6B894"/>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1B4F78"/>
    <w:multiLevelType w:val="hybridMultilevel"/>
    <w:tmpl w:val="D51AF6A4"/>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304DD8"/>
    <w:multiLevelType w:val="hybridMultilevel"/>
    <w:tmpl w:val="C7CC586C"/>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F73BB"/>
    <w:multiLevelType w:val="hybridMultilevel"/>
    <w:tmpl w:val="50621292"/>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C6F13"/>
    <w:multiLevelType w:val="hybridMultilevel"/>
    <w:tmpl w:val="0B02A316"/>
    <w:lvl w:ilvl="0" w:tplc="F978F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5F504FAC"/>
    <w:multiLevelType w:val="hybridMultilevel"/>
    <w:tmpl w:val="76CA8752"/>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FA0260"/>
    <w:multiLevelType w:val="hybridMultilevel"/>
    <w:tmpl w:val="85DEFFE6"/>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3A7D74"/>
    <w:multiLevelType w:val="hybridMultilevel"/>
    <w:tmpl w:val="C7CC586C"/>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012BF6"/>
    <w:multiLevelType w:val="hybridMultilevel"/>
    <w:tmpl w:val="5C64F4F8"/>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D7D51"/>
    <w:multiLevelType w:val="hybridMultilevel"/>
    <w:tmpl w:val="9CD2AF9C"/>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8E5397"/>
    <w:multiLevelType w:val="hybridMultilevel"/>
    <w:tmpl w:val="3920F3A8"/>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34308"/>
    <w:multiLevelType w:val="hybridMultilevel"/>
    <w:tmpl w:val="A31AB1DE"/>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64326C"/>
    <w:multiLevelType w:val="hybridMultilevel"/>
    <w:tmpl w:val="56B4AB62"/>
    <w:lvl w:ilvl="0" w:tplc="4C886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E56A81"/>
    <w:multiLevelType w:val="hybridMultilevel"/>
    <w:tmpl w:val="2A9E3758"/>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3762F6"/>
    <w:multiLevelType w:val="hybridMultilevel"/>
    <w:tmpl w:val="664E44BC"/>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4D3617"/>
    <w:multiLevelType w:val="hybridMultilevel"/>
    <w:tmpl w:val="1AC45370"/>
    <w:lvl w:ilvl="0" w:tplc="F4CE32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20"/>
  </w:num>
  <w:num w:numId="4">
    <w:abstractNumId w:val="28"/>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6"/>
  </w:num>
  <w:num w:numId="8">
    <w:abstractNumId w:val="27"/>
  </w:num>
  <w:num w:numId="9">
    <w:abstractNumId w:val="9"/>
  </w:num>
  <w:num w:numId="10">
    <w:abstractNumId w:val="38"/>
  </w:num>
  <w:num w:numId="11">
    <w:abstractNumId w:val="10"/>
  </w:num>
  <w:num w:numId="12">
    <w:abstractNumId w:val="26"/>
  </w:num>
  <w:num w:numId="13">
    <w:abstractNumId w:val="34"/>
  </w:num>
  <w:num w:numId="14">
    <w:abstractNumId w:val="37"/>
  </w:num>
  <w:num w:numId="15">
    <w:abstractNumId w:val="8"/>
  </w:num>
  <w:num w:numId="16">
    <w:abstractNumId w:val="5"/>
  </w:num>
  <w:num w:numId="17">
    <w:abstractNumId w:val="22"/>
  </w:num>
  <w:num w:numId="18">
    <w:abstractNumId w:val="23"/>
  </w:num>
  <w:num w:numId="19">
    <w:abstractNumId w:val="17"/>
  </w:num>
  <w:num w:numId="20">
    <w:abstractNumId w:val="7"/>
  </w:num>
  <w:num w:numId="21">
    <w:abstractNumId w:val="30"/>
  </w:num>
  <w:num w:numId="22">
    <w:abstractNumId w:val="29"/>
  </w:num>
  <w:num w:numId="23">
    <w:abstractNumId w:val="32"/>
  </w:num>
  <w:num w:numId="24">
    <w:abstractNumId w:val="19"/>
  </w:num>
  <w:num w:numId="25">
    <w:abstractNumId w:val="39"/>
  </w:num>
  <w:num w:numId="26">
    <w:abstractNumId w:val="15"/>
  </w:num>
  <w:num w:numId="27">
    <w:abstractNumId w:val="35"/>
  </w:num>
  <w:num w:numId="28">
    <w:abstractNumId w:val="12"/>
  </w:num>
  <w:num w:numId="29">
    <w:abstractNumId w:val="13"/>
  </w:num>
  <w:num w:numId="30">
    <w:abstractNumId w:val="33"/>
  </w:num>
  <w:num w:numId="31">
    <w:abstractNumId w:val="16"/>
  </w:num>
  <w:num w:numId="32">
    <w:abstractNumId w:val="18"/>
  </w:num>
  <w:num w:numId="33">
    <w:abstractNumId w:val="6"/>
  </w:num>
  <w:num w:numId="34">
    <w:abstractNumId w:val="31"/>
  </w:num>
  <w:num w:numId="35">
    <w:abstractNumId w:val="25"/>
  </w:num>
  <w:num w:numId="36">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726AA"/>
    <w:rsid w:val="000072E0"/>
    <w:rsid w:val="00026480"/>
    <w:rsid w:val="00027A02"/>
    <w:rsid w:val="00071D3C"/>
    <w:rsid w:val="0007448E"/>
    <w:rsid w:val="00092BE8"/>
    <w:rsid w:val="000C073F"/>
    <w:rsid w:val="000D0152"/>
    <w:rsid w:val="001A407B"/>
    <w:rsid w:val="001D64DF"/>
    <w:rsid w:val="00286A20"/>
    <w:rsid w:val="002A0A7C"/>
    <w:rsid w:val="002A4D61"/>
    <w:rsid w:val="002A62D8"/>
    <w:rsid w:val="002B6D50"/>
    <w:rsid w:val="002E4754"/>
    <w:rsid w:val="00352CB1"/>
    <w:rsid w:val="003726AA"/>
    <w:rsid w:val="003E4481"/>
    <w:rsid w:val="003F7E7C"/>
    <w:rsid w:val="004042CB"/>
    <w:rsid w:val="0041135E"/>
    <w:rsid w:val="004175D8"/>
    <w:rsid w:val="004517D9"/>
    <w:rsid w:val="004B5FFB"/>
    <w:rsid w:val="004E2B3F"/>
    <w:rsid w:val="004F4A80"/>
    <w:rsid w:val="00514319"/>
    <w:rsid w:val="00526F57"/>
    <w:rsid w:val="00530F78"/>
    <w:rsid w:val="00550D8C"/>
    <w:rsid w:val="005534DD"/>
    <w:rsid w:val="00575993"/>
    <w:rsid w:val="005D1B20"/>
    <w:rsid w:val="0061695B"/>
    <w:rsid w:val="00636022"/>
    <w:rsid w:val="006475FF"/>
    <w:rsid w:val="006614B8"/>
    <w:rsid w:val="00661DE8"/>
    <w:rsid w:val="006732E7"/>
    <w:rsid w:val="006A2591"/>
    <w:rsid w:val="006C1660"/>
    <w:rsid w:val="006C1713"/>
    <w:rsid w:val="006D71C2"/>
    <w:rsid w:val="006F77F6"/>
    <w:rsid w:val="00732DEE"/>
    <w:rsid w:val="007E4EE0"/>
    <w:rsid w:val="008038A0"/>
    <w:rsid w:val="00840DD4"/>
    <w:rsid w:val="008431F1"/>
    <w:rsid w:val="00865608"/>
    <w:rsid w:val="008729E7"/>
    <w:rsid w:val="00886AC2"/>
    <w:rsid w:val="008C526B"/>
    <w:rsid w:val="008D1237"/>
    <w:rsid w:val="008E50C7"/>
    <w:rsid w:val="008E5DD6"/>
    <w:rsid w:val="0092045A"/>
    <w:rsid w:val="009474A1"/>
    <w:rsid w:val="00990B67"/>
    <w:rsid w:val="00992FE5"/>
    <w:rsid w:val="009A5E38"/>
    <w:rsid w:val="009B5AF5"/>
    <w:rsid w:val="009D2E63"/>
    <w:rsid w:val="009E36FA"/>
    <w:rsid w:val="009F0C45"/>
    <w:rsid w:val="00A05817"/>
    <w:rsid w:val="00AB338D"/>
    <w:rsid w:val="00AC033D"/>
    <w:rsid w:val="00B1345E"/>
    <w:rsid w:val="00B15E6D"/>
    <w:rsid w:val="00B31D7E"/>
    <w:rsid w:val="00B85ABE"/>
    <w:rsid w:val="00BF42D7"/>
    <w:rsid w:val="00C3167F"/>
    <w:rsid w:val="00C70F3A"/>
    <w:rsid w:val="00CB418D"/>
    <w:rsid w:val="00CF1D00"/>
    <w:rsid w:val="00CF44B9"/>
    <w:rsid w:val="00CF5B05"/>
    <w:rsid w:val="00D032E4"/>
    <w:rsid w:val="00D05141"/>
    <w:rsid w:val="00D06471"/>
    <w:rsid w:val="00D2560A"/>
    <w:rsid w:val="00D36F52"/>
    <w:rsid w:val="00D4195B"/>
    <w:rsid w:val="00D45DC1"/>
    <w:rsid w:val="00D46A78"/>
    <w:rsid w:val="00D82C59"/>
    <w:rsid w:val="00E04042"/>
    <w:rsid w:val="00E157A4"/>
    <w:rsid w:val="00E26E26"/>
    <w:rsid w:val="00E54A5C"/>
    <w:rsid w:val="00E9367A"/>
    <w:rsid w:val="00F57481"/>
    <w:rsid w:val="00F70A63"/>
    <w:rsid w:val="00F92870"/>
    <w:rsid w:val="00FB0A4B"/>
    <w:rsid w:val="00FB22F9"/>
    <w:rsid w:val="00FD2E92"/>
    <w:rsid w:val="00FE1A96"/>
    <w:rsid w:val="00FE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1C2"/>
    <w:pPr>
      <w:suppressAutoHyphens/>
    </w:pPr>
    <w:rPr>
      <w:sz w:val="24"/>
      <w:szCs w:val="24"/>
      <w:lang w:eastAsia="ar-SA"/>
    </w:rPr>
  </w:style>
  <w:style w:type="paragraph" w:styleId="2">
    <w:name w:val="heading 2"/>
    <w:basedOn w:val="a"/>
    <w:next w:val="a"/>
    <w:qFormat/>
    <w:rsid w:val="006D71C2"/>
    <w:pPr>
      <w:keepNext/>
      <w:tabs>
        <w:tab w:val="num" w:pos="0"/>
      </w:tabs>
      <w:suppressAutoHyphens w:val="0"/>
      <w:ind w:left="576" w:hanging="576"/>
      <w:jc w:val="center"/>
      <w:outlineLvl w:val="1"/>
    </w:pPr>
    <w:rPr>
      <w:b/>
      <w:bCs/>
      <w:sz w:val="28"/>
      <w:szCs w:val="28"/>
    </w:rPr>
  </w:style>
  <w:style w:type="paragraph" w:styleId="3">
    <w:name w:val="heading 3"/>
    <w:basedOn w:val="a"/>
    <w:next w:val="a"/>
    <w:link w:val="30"/>
    <w:semiHidden/>
    <w:unhideWhenUsed/>
    <w:qFormat/>
    <w:rsid w:val="003E44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6D71C2"/>
    <w:rPr>
      <w:rFonts w:ascii="Courier New" w:hAnsi="Courier New"/>
      <w:color w:val="000000"/>
    </w:rPr>
  </w:style>
  <w:style w:type="character" w:customStyle="1" w:styleId="WW8Num4z0">
    <w:name w:val="WW8Num4z0"/>
    <w:rsid w:val="006D71C2"/>
    <w:rPr>
      <w:rFonts w:ascii="Symbol" w:hAnsi="Symbol"/>
    </w:rPr>
  </w:style>
  <w:style w:type="character" w:customStyle="1" w:styleId="WW8Num5z0">
    <w:name w:val="WW8Num5z0"/>
    <w:rsid w:val="006D71C2"/>
    <w:rPr>
      <w:rFonts w:ascii="Courier New" w:hAnsi="Courier New"/>
    </w:rPr>
  </w:style>
  <w:style w:type="character" w:customStyle="1" w:styleId="Absatz-Standardschriftart">
    <w:name w:val="Absatz-Standardschriftart"/>
    <w:rsid w:val="006D71C2"/>
  </w:style>
  <w:style w:type="character" w:customStyle="1" w:styleId="WW-Absatz-Standardschriftart">
    <w:name w:val="WW-Absatz-Standardschriftart"/>
    <w:rsid w:val="006D71C2"/>
  </w:style>
  <w:style w:type="character" w:customStyle="1" w:styleId="WW-Absatz-Standardschriftart1">
    <w:name w:val="WW-Absatz-Standardschriftart1"/>
    <w:rsid w:val="006D71C2"/>
  </w:style>
  <w:style w:type="character" w:customStyle="1" w:styleId="WW-Absatz-Standardschriftart11">
    <w:name w:val="WW-Absatz-Standardschriftart11"/>
    <w:rsid w:val="006D71C2"/>
  </w:style>
  <w:style w:type="character" w:customStyle="1" w:styleId="WW-Absatz-Standardschriftart111">
    <w:name w:val="WW-Absatz-Standardschriftart111"/>
    <w:rsid w:val="006D71C2"/>
  </w:style>
  <w:style w:type="character" w:customStyle="1" w:styleId="WW-Absatz-Standardschriftart1111">
    <w:name w:val="WW-Absatz-Standardschriftart1111"/>
    <w:rsid w:val="006D71C2"/>
  </w:style>
  <w:style w:type="character" w:customStyle="1" w:styleId="WW-Absatz-Standardschriftart11111">
    <w:name w:val="WW-Absatz-Standardschriftart11111"/>
    <w:rsid w:val="006D71C2"/>
  </w:style>
  <w:style w:type="character" w:customStyle="1" w:styleId="WW-Absatz-Standardschriftart111111">
    <w:name w:val="WW-Absatz-Standardschriftart111111"/>
    <w:rsid w:val="006D71C2"/>
  </w:style>
  <w:style w:type="character" w:customStyle="1" w:styleId="WW-Absatz-Standardschriftart1111111">
    <w:name w:val="WW-Absatz-Standardschriftart1111111"/>
    <w:rsid w:val="006D71C2"/>
  </w:style>
  <w:style w:type="character" w:customStyle="1" w:styleId="WW-Absatz-Standardschriftart11111111">
    <w:name w:val="WW-Absatz-Standardschriftart11111111"/>
    <w:rsid w:val="006D71C2"/>
  </w:style>
  <w:style w:type="character" w:customStyle="1" w:styleId="WW-Absatz-Standardschriftart111111111">
    <w:name w:val="WW-Absatz-Standardschriftart111111111"/>
    <w:rsid w:val="006D71C2"/>
  </w:style>
  <w:style w:type="character" w:customStyle="1" w:styleId="WW8Num6z0">
    <w:name w:val="WW8Num6z0"/>
    <w:rsid w:val="006D71C2"/>
    <w:rPr>
      <w:rFonts w:ascii="Symbol" w:hAnsi="Symbol"/>
    </w:rPr>
  </w:style>
  <w:style w:type="character" w:customStyle="1" w:styleId="WW8Num7z0">
    <w:name w:val="WW8Num7z0"/>
    <w:rsid w:val="006D71C2"/>
    <w:rPr>
      <w:rFonts w:ascii="Symbol" w:hAnsi="Symbol"/>
      <w:color w:val="000000"/>
    </w:rPr>
  </w:style>
  <w:style w:type="character" w:customStyle="1" w:styleId="WW8Num8z0">
    <w:name w:val="WW8Num8z0"/>
    <w:rsid w:val="006D71C2"/>
    <w:rPr>
      <w:rFonts w:ascii="Symbol" w:hAnsi="Symbol"/>
      <w:color w:val="000000"/>
    </w:rPr>
  </w:style>
  <w:style w:type="character" w:customStyle="1" w:styleId="WW8Num9z0">
    <w:name w:val="WW8Num9z0"/>
    <w:rsid w:val="006D71C2"/>
    <w:rPr>
      <w:rFonts w:ascii="Symbol" w:hAnsi="Symbol"/>
      <w:color w:val="000000"/>
    </w:rPr>
  </w:style>
  <w:style w:type="character" w:customStyle="1" w:styleId="WW8Num9z1">
    <w:name w:val="WW8Num9z1"/>
    <w:rsid w:val="006D71C2"/>
    <w:rPr>
      <w:rFonts w:ascii="Courier New" w:hAnsi="Courier New" w:cs="Courier New"/>
    </w:rPr>
  </w:style>
  <w:style w:type="character" w:customStyle="1" w:styleId="WW8Num9z2">
    <w:name w:val="WW8Num9z2"/>
    <w:rsid w:val="006D71C2"/>
    <w:rPr>
      <w:rFonts w:ascii="Wingdings" w:hAnsi="Wingdings"/>
    </w:rPr>
  </w:style>
  <w:style w:type="character" w:customStyle="1" w:styleId="WW8Num9z3">
    <w:name w:val="WW8Num9z3"/>
    <w:rsid w:val="006D71C2"/>
    <w:rPr>
      <w:rFonts w:ascii="Symbol" w:hAnsi="Symbol"/>
    </w:rPr>
  </w:style>
  <w:style w:type="character" w:customStyle="1" w:styleId="5">
    <w:name w:val="Основной шрифт абзаца5"/>
    <w:rsid w:val="006D71C2"/>
  </w:style>
  <w:style w:type="character" w:customStyle="1" w:styleId="WW-Absatz-Standardschriftart1111111111">
    <w:name w:val="WW-Absatz-Standardschriftart1111111111"/>
    <w:rsid w:val="006D71C2"/>
  </w:style>
  <w:style w:type="character" w:customStyle="1" w:styleId="WW-Absatz-Standardschriftart11111111111">
    <w:name w:val="WW-Absatz-Standardschriftart11111111111"/>
    <w:rsid w:val="006D71C2"/>
  </w:style>
  <w:style w:type="character" w:customStyle="1" w:styleId="4">
    <w:name w:val="Основной шрифт абзаца4"/>
    <w:rsid w:val="006D71C2"/>
  </w:style>
  <w:style w:type="character" w:customStyle="1" w:styleId="WW-Absatz-Standardschriftart111111111111">
    <w:name w:val="WW-Absatz-Standardschriftart111111111111"/>
    <w:rsid w:val="006D71C2"/>
  </w:style>
  <w:style w:type="character" w:customStyle="1" w:styleId="31">
    <w:name w:val="Основной шрифт абзаца3"/>
    <w:rsid w:val="006D71C2"/>
  </w:style>
  <w:style w:type="character" w:customStyle="1" w:styleId="WW-Absatz-Standardschriftart1111111111111">
    <w:name w:val="WW-Absatz-Standardschriftart1111111111111"/>
    <w:rsid w:val="006D71C2"/>
  </w:style>
  <w:style w:type="character" w:customStyle="1" w:styleId="20">
    <w:name w:val="Основной шрифт абзаца2"/>
    <w:rsid w:val="006D71C2"/>
  </w:style>
  <w:style w:type="character" w:customStyle="1" w:styleId="1">
    <w:name w:val="Основной шрифт абзаца1"/>
    <w:rsid w:val="006D71C2"/>
  </w:style>
  <w:style w:type="character" w:customStyle="1" w:styleId="dash041e005f0431005f044b005f0447005f043d005f044b005f0439005f005fchar1char1">
    <w:name w:val="dash041e_005f0431_005f044b_005f0447_005f043d_005f044b_005f0439_005f_005fchar1__char1"/>
    <w:basedOn w:val="1"/>
    <w:rsid w:val="006D71C2"/>
    <w:rPr>
      <w:rFonts w:ascii="Times New Roman" w:hAnsi="Times New Roman" w:cs="Times New Roman"/>
      <w:strike w:val="0"/>
      <w:dstrike w:val="0"/>
      <w:sz w:val="24"/>
      <w:szCs w:val="24"/>
      <w:u w:val="none"/>
    </w:rPr>
  </w:style>
  <w:style w:type="character" w:styleId="a3">
    <w:name w:val="Emphasis"/>
    <w:basedOn w:val="1"/>
    <w:qFormat/>
    <w:rsid w:val="006D71C2"/>
    <w:rPr>
      <w:i/>
      <w:iCs/>
    </w:rPr>
  </w:style>
  <w:style w:type="character" w:customStyle="1" w:styleId="WW8Num7z1">
    <w:name w:val="WW8Num7z1"/>
    <w:rsid w:val="006D71C2"/>
    <w:rPr>
      <w:rFonts w:ascii="Courier New" w:hAnsi="Courier New" w:cs="Courier New"/>
    </w:rPr>
  </w:style>
  <w:style w:type="character" w:customStyle="1" w:styleId="a4">
    <w:name w:val="Знак Знак"/>
    <w:basedOn w:val="5"/>
    <w:rsid w:val="006D71C2"/>
    <w:rPr>
      <w:b/>
      <w:bCs/>
      <w:sz w:val="28"/>
      <w:szCs w:val="28"/>
    </w:rPr>
  </w:style>
  <w:style w:type="character" w:customStyle="1" w:styleId="a5">
    <w:name w:val="Основной текст Знак"/>
    <w:basedOn w:val="1"/>
    <w:rsid w:val="006D71C2"/>
    <w:rPr>
      <w:sz w:val="28"/>
      <w:szCs w:val="24"/>
    </w:rPr>
  </w:style>
  <w:style w:type="character" w:customStyle="1" w:styleId="FontStyle44">
    <w:name w:val="Font Style44"/>
    <w:basedOn w:val="1"/>
    <w:rsid w:val="006D71C2"/>
    <w:rPr>
      <w:rFonts w:ascii="Times New Roman" w:hAnsi="Times New Roman" w:cs="Times New Roman"/>
      <w:b/>
      <w:bCs/>
      <w:i/>
      <w:iCs/>
      <w:sz w:val="18"/>
      <w:szCs w:val="18"/>
    </w:rPr>
  </w:style>
  <w:style w:type="character" w:customStyle="1" w:styleId="WW8Num23z0">
    <w:name w:val="WW8Num23z0"/>
    <w:rsid w:val="006D71C2"/>
    <w:rPr>
      <w:rFonts w:ascii="Symbol" w:hAnsi="Symbol"/>
      <w:color w:val="000000"/>
    </w:rPr>
  </w:style>
  <w:style w:type="character" w:customStyle="1" w:styleId="FontStyle43">
    <w:name w:val="Font Style43"/>
    <w:basedOn w:val="4"/>
    <w:rsid w:val="006D71C2"/>
    <w:rPr>
      <w:rFonts w:ascii="Times New Roman" w:hAnsi="Times New Roman" w:cs="Times New Roman"/>
      <w:sz w:val="18"/>
      <w:szCs w:val="18"/>
    </w:rPr>
  </w:style>
  <w:style w:type="character" w:styleId="a6">
    <w:name w:val="Strong"/>
    <w:uiPriority w:val="22"/>
    <w:qFormat/>
    <w:rsid w:val="006D71C2"/>
    <w:rPr>
      <w:b/>
      <w:bCs/>
    </w:rPr>
  </w:style>
  <w:style w:type="paragraph" w:customStyle="1" w:styleId="a7">
    <w:name w:val="Заголовок"/>
    <w:basedOn w:val="a"/>
    <w:next w:val="a8"/>
    <w:rsid w:val="006D71C2"/>
    <w:pPr>
      <w:keepNext/>
      <w:spacing w:before="240" w:after="120"/>
    </w:pPr>
    <w:rPr>
      <w:rFonts w:ascii="Arial" w:eastAsia="SimSun" w:hAnsi="Arial" w:cs="Mangal"/>
      <w:sz w:val="28"/>
      <w:szCs w:val="28"/>
    </w:rPr>
  </w:style>
  <w:style w:type="paragraph" w:styleId="a8">
    <w:name w:val="Body Text"/>
    <w:basedOn w:val="a"/>
    <w:rsid w:val="006D71C2"/>
    <w:pPr>
      <w:spacing w:after="120"/>
    </w:pPr>
  </w:style>
  <w:style w:type="paragraph" w:styleId="a9">
    <w:name w:val="List"/>
    <w:basedOn w:val="a8"/>
    <w:rsid w:val="006D71C2"/>
    <w:rPr>
      <w:rFonts w:ascii="Arial" w:hAnsi="Arial" w:cs="Mangal"/>
    </w:rPr>
  </w:style>
  <w:style w:type="paragraph" w:customStyle="1" w:styleId="50">
    <w:name w:val="Название5"/>
    <w:basedOn w:val="a"/>
    <w:rsid w:val="006D71C2"/>
    <w:pPr>
      <w:suppressLineNumbers/>
      <w:spacing w:before="120" w:after="120"/>
    </w:pPr>
    <w:rPr>
      <w:rFonts w:ascii="Arial" w:hAnsi="Arial" w:cs="Mangal"/>
      <w:i/>
      <w:iCs/>
      <w:sz w:val="20"/>
    </w:rPr>
  </w:style>
  <w:style w:type="paragraph" w:customStyle="1" w:styleId="51">
    <w:name w:val="Указатель5"/>
    <w:basedOn w:val="a"/>
    <w:rsid w:val="006D71C2"/>
    <w:pPr>
      <w:suppressLineNumbers/>
    </w:pPr>
    <w:rPr>
      <w:rFonts w:ascii="Arial" w:hAnsi="Arial" w:cs="Mangal"/>
    </w:rPr>
  </w:style>
  <w:style w:type="paragraph" w:styleId="aa">
    <w:name w:val="Title"/>
    <w:basedOn w:val="a7"/>
    <w:next w:val="ab"/>
    <w:qFormat/>
    <w:rsid w:val="006D71C2"/>
  </w:style>
  <w:style w:type="paragraph" w:styleId="ab">
    <w:name w:val="Subtitle"/>
    <w:basedOn w:val="a7"/>
    <w:next w:val="a8"/>
    <w:qFormat/>
    <w:rsid w:val="006D71C2"/>
    <w:pPr>
      <w:jc w:val="center"/>
    </w:pPr>
    <w:rPr>
      <w:i/>
      <w:iCs/>
    </w:rPr>
  </w:style>
  <w:style w:type="paragraph" w:customStyle="1" w:styleId="40">
    <w:name w:val="Название4"/>
    <w:basedOn w:val="a"/>
    <w:rsid w:val="006D71C2"/>
    <w:pPr>
      <w:suppressLineNumbers/>
      <w:spacing w:before="120" w:after="120"/>
    </w:pPr>
    <w:rPr>
      <w:rFonts w:ascii="Arial" w:hAnsi="Arial" w:cs="Mangal"/>
      <w:i/>
      <w:iCs/>
      <w:sz w:val="20"/>
    </w:rPr>
  </w:style>
  <w:style w:type="paragraph" w:customStyle="1" w:styleId="41">
    <w:name w:val="Указатель4"/>
    <w:basedOn w:val="a"/>
    <w:rsid w:val="006D71C2"/>
    <w:pPr>
      <w:suppressLineNumbers/>
    </w:pPr>
    <w:rPr>
      <w:rFonts w:ascii="Arial" w:hAnsi="Arial" w:cs="Mangal"/>
    </w:rPr>
  </w:style>
  <w:style w:type="paragraph" w:customStyle="1" w:styleId="32">
    <w:name w:val="Название3"/>
    <w:basedOn w:val="a"/>
    <w:rsid w:val="006D71C2"/>
    <w:pPr>
      <w:suppressLineNumbers/>
      <w:spacing w:before="120" w:after="120"/>
    </w:pPr>
    <w:rPr>
      <w:rFonts w:ascii="Arial" w:hAnsi="Arial" w:cs="Mangal"/>
      <w:i/>
      <w:iCs/>
      <w:sz w:val="20"/>
    </w:rPr>
  </w:style>
  <w:style w:type="paragraph" w:customStyle="1" w:styleId="33">
    <w:name w:val="Указатель3"/>
    <w:basedOn w:val="a"/>
    <w:rsid w:val="006D71C2"/>
    <w:pPr>
      <w:suppressLineNumbers/>
    </w:pPr>
    <w:rPr>
      <w:rFonts w:ascii="Arial" w:hAnsi="Arial" w:cs="Mangal"/>
    </w:rPr>
  </w:style>
  <w:style w:type="paragraph" w:customStyle="1" w:styleId="21">
    <w:name w:val="Название2"/>
    <w:basedOn w:val="a"/>
    <w:rsid w:val="006D71C2"/>
    <w:pPr>
      <w:suppressLineNumbers/>
      <w:spacing w:before="120" w:after="120"/>
    </w:pPr>
    <w:rPr>
      <w:rFonts w:ascii="Arial" w:hAnsi="Arial" w:cs="Mangal"/>
      <w:i/>
      <w:iCs/>
      <w:sz w:val="20"/>
    </w:rPr>
  </w:style>
  <w:style w:type="paragraph" w:customStyle="1" w:styleId="22">
    <w:name w:val="Указатель2"/>
    <w:basedOn w:val="a"/>
    <w:rsid w:val="006D71C2"/>
    <w:pPr>
      <w:suppressLineNumbers/>
    </w:pPr>
    <w:rPr>
      <w:rFonts w:ascii="Arial" w:hAnsi="Arial" w:cs="Mangal"/>
    </w:rPr>
  </w:style>
  <w:style w:type="paragraph" w:customStyle="1" w:styleId="10">
    <w:name w:val="Название1"/>
    <w:basedOn w:val="a"/>
    <w:rsid w:val="006D71C2"/>
    <w:pPr>
      <w:suppressLineNumbers/>
      <w:spacing w:before="120" w:after="120"/>
    </w:pPr>
    <w:rPr>
      <w:rFonts w:ascii="Arial" w:hAnsi="Arial" w:cs="Mangal"/>
      <w:i/>
      <w:iCs/>
      <w:sz w:val="20"/>
    </w:rPr>
  </w:style>
  <w:style w:type="paragraph" w:customStyle="1" w:styleId="11">
    <w:name w:val="Указатель1"/>
    <w:basedOn w:val="a"/>
    <w:rsid w:val="006D71C2"/>
    <w:pPr>
      <w:suppressLineNumbers/>
    </w:pPr>
    <w:rPr>
      <w:rFonts w:ascii="Arial" w:hAnsi="Arial" w:cs="Mangal"/>
    </w:rPr>
  </w:style>
  <w:style w:type="paragraph" w:customStyle="1" w:styleId="dash041e005f0431005f044b005f0447005f043d005f044b005f0439">
    <w:name w:val="dash041e_005f0431_005f044b_005f0447_005f043d_005f044b_005f0439"/>
    <w:basedOn w:val="a"/>
    <w:rsid w:val="006D71C2"/>
    <w:pPr>
      <w:widowControl w:val="0"/>
    </w:pPr>
    <w:rPr>
      <w:rFonts w:ascii="Arial" w:eastAsia="SimSun" w:hAnsi="Arial" w:cs="Mangal"/>
      <w:kern w:val="1"/>
      <w:sz w:val="20"/>
      <w:lang w:eastAsia="hi-IN" w:bidi="hi-IN"/>
    </w:rPr>
  </w:style>
  <w:style w:type="paragraph" w:styleId="ac">
    <w:name w:val="Normal (Web)"/>
    <w:basedOn w:val="a"/>
    <w:uiPriority w:val="99"/>
    <w:rsid w:val="006D71C2"/>
    <w:pPr>
      <w:suppressAutoHyphens w:val="0"/>
      <w:spacing w:before="280" w:after="280"/>
    </w:pPr>
    <w:rPr>
      <w:kern w:val="1"/>
    </w:rPr>
  </w:style>
  <w:style w:type="paragraph" w:customStyle="1" w:styleId="ad">
    <w:name w:val="Содержимое таблицы"/>
    <w:basedOn w:val="a"/>
    <w:rsid w:val="006D71C2"/>
    <w:pPr>
      <w:suppressLineNumbers/>
    </w:pPr>
  </w:style>
  <w:style w:type="paragraph" w:customStyle="1" w:styleId="ae">
    <w:name w:val="Заголовок таблицы"/>
    <w:basedOn w:val="ad"/>
    <w:rsid w:val="006D71C2"/>
    <w:pPr>
      <w:jc w:val="center"/>
    </w:pPr>
    <w:rPr>
      <w:b/>
      <w:bCs/>
    </w:rPr>
  </w:style>
  <w:style w:type="paragraph" w:styleId="af">
    <w:name w:val="No Spacing"/>
    <w:basedOn w:val="a"/>
    <w:qFormat/>
    <w:rsid w:val="006D71C2"/>
    <w:rPr>
      <w:rFonts w:ascii="Calibri" w:eastAsia="Calibri" w:hAnsi="Calibri" w:cs="Calibri"/>
      <w:kern w:val="1"/>
      <w:sz w:val="22"/>
      <w:szCs w:val="22"/>
    </w:rPr>
  </w:style>
  <w:style w:type="paragraph" w:customStyle="1" w:styleId="Style7">
    <w:name w:val="Style7"/>
    <w:basedOn w:val="a"/>
    <w:rsid w:val="009D2E63"/>
    <w:pPr>
      <w:widowControl w:val="0"/>
      <w:suppressAutoHyphens w:val="0"/>
      <w:autoSpaceDE w:val="0"/>
      <w:autoSpaceDN w:val="0"/>
      <w:adjustRightInd w:val="0"/>
    </w:pPr>
    <w:rPr>
      <w:rFonts w:eastAsia="Calibri"/>
      <w:lang w:eastAsia="ru-RU"/>
    </w:rPr>
  </w:style>
  <w:style w:type="character" w:customStyle="1" w:styleId="FontStyle93">
    <w:name w:val="Font Style93"/>
    <w:basedOn w:val="a0"/>
    <w:rsid w:val="009D2E63"/>
    <w:rPr>
      <w:rFonts w:ascii="Arial Black" w:hAnsi="Arial Black" w:cs="Arial Black"/>
      <w:spacing w:val="-10"/>
      <w:sz w:val="26"/>
      <w:szCs w:val="26"/>
    </w:rPr>
  </w:style>
  <w:style w:type="paragraph" w:customStyle="1" w:styleId="12">
    <w:name w:val="Абзац списка1"/>
    <w:basedOn w:val="a"/>
    <w:rsid w:val="002B6D50"/>
    <w:pPr>
      <w:suppressAutoHyphens w:val="0"/>
      <w:spacing w:after="200" w:line="276" w:lineRule="auto"/>
      <w:ind w:left="720"/>
    </w:pPr>
    <w:rPr>
      <w:rFonts w:ascii="Calibri" w:hAnsi="Calibri"/>
      <w:sz w:val="22"/>
      <w:szCs w:val="22"/>
      <w:lang w:eastAsia="en-US"/>
    </w:rPr>
  </w:style>
  <w:style w:type="character" w:styleId="af0">
    <w:name w:val="Hyperlink"/>
    <w:basedOn w:val="a0"/>
    <w:rsid w:val="00F57481"/>
    <w:rPr>
      <w:rFonts w:cs="Times New Roman"/>
      <w:color w:val="0000FF"/>
      <w:u w:val="single"/>
    </w:rPr>
  </w:style>
  <w:style w:type="table" w:styleId="af1">
    <w:name w:val="Table Grid"/>
    <w:basedOn w:val="a1"/>
    <w:rsid w:val="00F92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uiPriority w:val="99"/>
    <w:rsid w:val="008C526B"/>
    <w:rPr>
      <w:vertAlign w:val="superscript"/>
    </w:rPr>
  </w:style>
  <w:style w:type="paragraph" w:styleId="af3">
    <w:name w:val="footnote text"/>
    <w:aliases w:val="Знак6,F1"/>
    <w:basedOn w:val="a"/>
    <w:link w:val="af4"/>
    <w:uiPriority w:val="99"/>
    <w:rsid w:val="008C526B"/>
    <w:pPr>
      <w:suppressAutoHyphens w:val="0"/>
    </w:pPr>
    <w:rPr>
      <w:sz w:val="20"/>
      <w:szCs w:val="20"/>
      <w:lang w:eastAsia="ru-RU"/>
    </w:rPr>
  </w:style>
  <w:style w:type="character" w:customStyle="1" w:styleId="af4">
    <w:name w:val="Текст сноски Знак"/>
    <w:aliases w:val="Знак6 Знак,F1 Знак"/>
    <w:basedOn w:val="a0"/>
    <w:link w:val="af3"/>
    <w:uiPriority w:val="99"/>
    <w:rsid w:val="008C526B"/>
  </w:style>
  <w:style w:type="paragraph" w:customStyle="1" w:styleId="ParagraphStyle">
    <w:name w:val="Paragraph Style"/>
    <w:rsid w:val="009F0C45"/>
    <w:pPr>
      <w:autoSpaceDE w:val="0"/>
      <w:autoSpaceDN w:val="0"/>
      <w:adjustRightInd w:val="0"/>
    </w:pPr>
    <w:rPr>
      <w:rFonts w:ascii="Arial" w:eastAsiaTheme="minorHAnsi" w:hAnsi="Arial" w:cs="Arial"/>
      <w:sz w:val="24"/>
      <w:szCs w:val="24"/>
      <w:lang w:eastAsia="en-US"/>
    </w:rPr>
  </w:style>
  <w:style w:type="paragraph" w:styleId="af5">
    <w:name w:val="List Paragraph"/>
    <w:basedOn w:val="a"/>
    <w:uiPriority w:val="99"/>
    <w:qFormat/>
    <w:rsid w:val="00FE287B"/>
    <w:pPr>
      <w:suppressAutoHyphens w:val="0"/>
      <w:spacing w:after="200" w:line="276" w:lineRule="auto"/>
      <w:ind w:left="708"/>
    </w:pPr>
    <w:rPr>
      <w:rFonts w:ascii="Calibri" w:hAnsi="Calibri" w:cs="Calibri"/>
      <w:sz w:val="22"/>
      <w:szCs w:val="22"/>
      <w:lang w:eastAsia="ru-RU"/>
    </w:rPr>
  </w:style>
  <w:style w:type="paragraph" w:customStyle="1" w:styleId="c2">
    <w:name w:val="c2"/>
    <w:basedOn w:val="a"/>
    <w:uiPriority w:val="99"/>
    <w:rsid w:val="00FE287B"/>
    <w:pPr>
      <w:suppressAutoHyphens w:val="0"/>
      <w:spacing w:before="100" w:beforeAutospacing="1" w:after="100" w:afterAutospacing="1"/>
    </w:pPr>
    <w:rPr>
      <w:rFonts w:ascii="Calibri" w:hAnsi="Calibri"/>
      <w:lang w:eastAsia="ru-RU"/>
    </w:rPr>
  </w:style>
  <w:style w:type="character" w:customStyle="1" w:styleId="c0">
    <w:name w:val="c0"/>
    <w:basedOn w:val="a0"/>
    <w:uiPriority w:val="99"/>
    <w:rsid w:val="00FE287B"/>
  </w:style>
  <w:style w:type="character" w:customStyle="1" w:styleId="30">
    <w:name w:val="Заголовок 3 Знак"/>
    <w:basedOn w:val="a0"/>
    <w:link w:val="3"/>
    <w:rsid w:val="003E4481"/>
    <w:rPr>
      <w:rFonts w:asciiTheme="majorHAnsi" w:eastAsiaTheme="majorEastAsia" w:hAnsiTheme="majorHAnsi" w:cstheme="majorBidi"/>
      <w:b/>
      <w:bCs/>
      <w:color w:val="4F81BD" w:themeColor="accent1"/>
      <w:sz w:val="24"/>
      <w:szCs w:val="24"/>
      <w:lang w:eastAsia="ar-SA"/>
    </w:rPr>
  </w:style>
  <w:style w:type="character" w:customStyle="1" w:styleId="FontStyle59">
    <w:name w:val="Font Style59"/>
    <w:rsid w:val="00514319"/>
    <w:rPr>
      <w:rFonts w:ascii="Trebuchet MS" w:hAnsi="Trebuchet MS" w:cs="Trebuchet MS"/>
      <w:b/>
      <w:bCs/>
      <w:sz w:val="16"/>
      <w:szCs w:val="16"/>
    </w:rPr>
  </w:style>
</w:styles>
</file>

<file path=word/webSettings.xml><?xml version="1.0" encoding="utf-8"?>
<w:webSettings xmlns:r="http://schemas.openxmlformats.org/officeDocument/2006/relationships" xmlns:w="http://schemas.openxmlformats.org/wordprocessingml/2006/main">
  <w:divs>
    <w:div w:id="157891982">
      <w:bodyDiv w:val="1"/>
      <w:marLeft w:val="0"/>
      <w:marRight w:val="0"/>
      <w:marTop w:val="0"/>
      <w:marBottom w:val="0"/>
      <w:divBdr>
        <w:top w:val="none" w:sz="0" w:space="0" w:color="auto"/>
        <w:left w:val="none" w:sz="0" w:space="0" w:color="auto"/>
        <w:bottom w:val="none" w:sz="0" w:space="0" w:color="auto"/>
        <w:right w:val="none" w:sz="0" w:space="0" w:color="auto"/>
      </w:divBdr>
    </w:div>
    <w:div w:id="5518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71</Pages>
  <Words>34991</Words>
  <Characters>199453</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урока</vt:lpstr>
    </vt:vector>
  </TitlesOfParts>
  <Company/>
  <LinksUpToDate>false</LinksUpToDate>
  <CharactersWithSpaces>233977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урока</dc:title>
  <dc:creator>nikolaeva_ea</dc:creator>
  <cp:lastModifiedBy>Пользователь</cp:lastModifiedBy>
  <cp:revision>29</cp:revision>
  <cp:lastPrinted>2017-02-28T08:01:00Z</cp:lastPrinted>
  <dcterms:created xsi:type="dcterms:W3CDTF">2016-09-25T14:06:00Z</dcterms:created>
  <dcterms:modified xsi:type="dcterms:W3CDTF">2017-02-28T08:01:00Z</dcterms:modified>
</cp:coreProperties>
</file>